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fb"/>
        <w:tblpPr w:leftFromText="180" w:rightFromText="180" w:vertAnchor="text" w:horzAnchor="margin" w:tblpXSpec="center" w:tblpY="368"/>
        <w:tblW w:w="5194" w:type="dxa"/>
        <w:tblInd w:w="5194" w:type="dxa"/>
        <w:tblLook w:val="01E0"/>
      </w:tblPr>
      <w:tblGrid>
        <w:gridCol w:w="5194"/>
      </w:tblGrid>
      <w:tr w:rsidR="004729F0" w:rsidRPr="00F836B6" w:rsidTr="004729F0">
        <w:trPr>
          <w:trHeight w:val="1289"/>
        </w:trPr>
        <w:tc>
          <w:tcPr>
            <w:tcW w:w="5194" w:type="dxa"/>
            <w:tcBorders>
              <w:top w:val="nil"/>
              <w:left w:val="nil"/>
              <w:bottom w:val="nil"/>
              <w:right w:val="nil"/>
            </w:tcBorders>
          </w:tcPr>
          <w:p w:rsidR="004729F0" w:rsidRPr="00D958C5" w:rsidRDefault="004729F0" w:rsidP="00D958C5">
            <w:pPr>
              <w:rPr>
                <w:rFonts w:ascii="Times New Roman" w:hAnsi="Times New Roman" w:cs="Times New Roman"/>
                <w:bCs/>
                <w:sz w:val="28"/>
                <w:szCs w:val="28"/>
              </w:rPr>
            </w:pPr>
            <w:r w:rsidRPr="00D958C5">
              <w:rPr>
                <w:rFonts w:ascii="Times New Roman" w:hAnsi="Times New Roman" w:cs="Times New Roman"/>
                <w:bCs/>
                <w:sz w:val="28"/>
                <w:szCs w:val="28"/>
              </w:rPr>
              <w:t>УТВЕРЖДЕНА</w:t>
            </w:r>
          </w:p>
          <w:p w:rsidR="004729F0" w:rsidRPr="00D958C5" w:rsidRDefault="004729F0" w:rsidP="00D958C5">
            <w:pPr>
              <w:rPr>
                <w:rFonts w:ascii="Times New Roman" w:hAnsi="Times New Roman" w:cs="Times New Roman"/>
                <w:bCs/>
                <w:sz w:val="28"/>
                <w:szCs w:val="28"/>
              </w:rPr>
            </w:pPr>
            <w:r w:rsidRPr="00D958C5">
              <w:rPr>
                <w:rFonts w:ascii="Times New Roman" w:hAnsi="Times New Roman" w:cs="Times New Roman"/>
                <w:bCs/>
                <w:sz w:val="28"/>
                <w:szCs w:val="28"/>
              </w:rPr>
              <w:t xml:space="preserve">Приказом по МБОУ </w:t>
            </w:r>
            <w:r>
              <w:rPr>
                <w:rFonts w:ascii="Times New Roman" w:hAnsi="Times New Roman" w:cs="Times New Roman"/>
                <w:bCs/>
                <w:sz w:val="28"/>
                <w:szCs w:val="28"/>
              </w:rPr>
              <w:t>Дроновская</w:t>
            </w:r>
            <w:r w:rsidR="009A4A81">
              <w:rPr>
                <w:rFonts w:ascii="Times New Roman" w:hAnsi="Times New Roman" w:cs="Times New Roman"/>
                <w:bCs/>
                <w:sz w:val="28"/>
                <w:szCs w:val="28"/>
              </w:rPr>
              <w:t xml:space="preserve"> </w:t>
            </w:r>
            <w:r w:rsidRPr="00D958C5">
              <w:rPr>
                <w:rFonts w:ascii="Times New Roman" w:hAnsi="Times New Roman" w:cs="Times New Roman"/>
                <w:bCs/>
                <w:sz w:val="28"/>
                <w:szCs w:val="28"/>
              </w:rPr>
              <w:t xml:space="preserve">СОШ </w:t>
            </w:r>
            <w:r>
              <w:rPr>
                <w:rFonts w:ascii="Times New Roman" w:hAnsi="Times New Roman" w:cs="Times New Roman"/>
                <w:bCs/>
                <w:sz w:val="28"/>
                <w:szCs w:val="28"/>
              </w:rPr>
              <w:t>им.И.К.Хахерина</w:t>
            </w:r>
            <w:r w:rsidRPr="00D958C5">
              <w:rPr>
                <w:rFonts w:ascii="Times New Roman" w:hAnsi="Times New Roman" w:cs="Times New Roman"/>
                <w:bCs/>
                <w:sz w:val="28"/>
                <w:szCs w:val="28"/>
              </w:rPr>
              <w:t xml:space="preserve"> от </w:t>
            </w:r>
            <w:r>
              <w:rPr>
                <w:rFonts w:ascii="Times New Roman" w:hAnsi="Times New Roman" w:cs="Times New Roman"/>
                <w:bCs/>
                <w:sz w:val="28"/>
                <w:szCs w:val="28"/>
              </w:rPr>
              <w:t>23.09. 2020</w:t>
            </w:r>
            <w:r w:rsidRPr="00D958C5">
              <w:rPr>
                <w:rFonts w:ascii="Times New Roman" w:hAnsi="Times New Roman" w:cs="Times New Roman"/>
                <w:bCs/>
                <w:sz w:val="28"/>
                <w:szCs w:val="28"/>
              </w:rPr>
              <w:t xml:space="preserve"> г.  </w:t>
            </w:r>
            <w:r>
              <w:rPr>
                <w:rFonts w:ascii="Times New Roman" w:hAnsi="Times New Roman" w:cs="Times New Roman"/>
                <w:bCs/>
                <w:sz w:val="28"/>
                <w:szCs w:val="28"/>
              </w:rPr>
              <w:t>№___</w:t>
            </w:r>
          </w:p>
          <w:p w:rsidR="004729F0" w:rsidRPr="00D958C5" w:rsidRDefault="004729F0" w:rsidP="00D958C5">
            <w:pPr>
              <w:rPr>
                <w:rFonts w:ascii="Times New Roman" w:hAnsi="Times New Roman" w:cs="Times New Roman"/>
                <w:bCs/>
                <w:sz w:val="28"/>
                <w:szCs w:val="28"/>
              </w:rPr>
            </w:pPr>
          </w:p>
        </w:tc>
      </w:tr>
    </w:tbl>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1E4E2B" w:rsidRDefault="000202B9" w:rsidP="0031158F">
      <w:pPr>
        <w:spacing w:after="0" w:line="240" w:lineRule="auto"/>
        <w:jc w:val="center"/>
        <w:rPr>
          <w:rFonts w:ascii="Times New Roman" w:hAnsi="Times New Roman" w:cs="Times New Roman"/>
          <w:b/>
          <w:color w:val="auto"/>
          <w:sz w:val="36"/>
          <w:szCs w:val="36"/>
        </w:rPr>
      </w:pPr>
      <w:r w:rsidRPr="00802D57">
        <w:rPr>
          <w:rFonts w:ascii="Times New Roman" w:hAnsi="Times New Roman" w:cs="Times New Roman"/>
          <w:b/>
          <w:color w:val="auto"/>
          <w:sz w:val="36"/>
          <w:szCs w:val="36"/>
        </w:rPr>
        <w:t>А</w:t>
      </w:r>
      <w:r w:rsidR="0031158F" w:rsidRPr="00802D57">
        <w:rPr>
          <w:rFonts w:ascii="Times New Roman" w:hAnsi="Times New Roman" w:cs="Times New Roman"/>
          <w:b/>
          <w:color w:val="auto"/>
          <w:sz w:val="36"/>
          <w:szCs w:val="36"/>
        </w:rPr>
        <w:t xml:space="preserve">даптированная основная </w:t>
      </w:r>
    </w:p>
    <w:p w:rsidR="00BD747D" w:rsidRPr="00802D57" w:rsidRDefault="0031158F" w:rsidP="0031158F">
      <w:pPr>
        <w:spacing w:after="0" w:line="240" w:lineRule="auto"/>
        <w:jc w:val="center"/>
        <w:rPr>
          <w:rFonts w:ascii="Times New Roman" w:hAnsi="Times New Roman" w:cs="Times New Roman"/>
          <w:b/>
          <w:color w:val="auto"/>
          <w:sz w:val="36"/>
          <w:szCs w:val="36"/>
        </w:rPr>
      </w:pPr>
      <w:r w:rsidRPr="00802D57">
        <w:rPr>
          <w:rFonts w:ascii="Times New Roman" w:hAnsi="Times New Roman" w:cs="Times New Roman"/>
          <w:b/>
          <w:color w:val="auto"/>
          <w:sz w:val="36"/>
          <w:szCs w:val="36"/>
        </w:rPr>
        <w:t xml:space="preserve">общеобразовательная программа </w:t>
      </w:r>
      <w:r w:rsidR="008552CA">
        <w:rPr>
          <w:rFonts w:ascii="Times New Roman" w:hAnsi="Times New Roman" w:cs="Times New Roman"/>
          <w:b/>
          <w:color w:val="auto"/>
          <w:sz w:val="36"/>
          <w:szCs w:val="36"/>
        </w:rPr>
        <w:t>образования</w:t>
      </w:r>
    </w:p>
    <w:p w:rsidR="005B5BE4" w:rsidRPr="00802D57" w:rsidRDefault="0031158F" w:rsidP="0031158F">
      <w:pPr>
        <w:spacing w:after="0" w:line="240" w:lineRule="auto"/>
        <w:jc w:val="center"/>
        <w:rPr>
          <w:rFonts w:ascii="Times New Roman" w:hAnsi="Times New Roman" w:cs="Times New Roman"/>
          <w:b/>
          <w:color w:val="auto"/>
          <w:sz w:val="36"/>
          <w:szCs w:val="36"/>
        </w:rPr>
      </w:pPr>
      <w:r w:rsidRPr="00802D57">
        <w:rPr>
          <w:rFonts w:ascii="Times New Roman" w:hAnsi="Times New Roman" w:cs="Times New Roman"/>
          <w:b/>
          <w:color w:val="auto"/>
          <w:sz w:val="36"/>
          <w:szCs w:val="36"/>
        </w:rPr>
        <w:t>обучающихся с умственной отсталостью</w:t>
      </w:r>
    </w:p>
    <w:p w:rsidR="005B5BE4" w:rsidRPr="00802D57" w:rsidRDefault="005B5BE4" w:rsidP="0031158F">
      <w:pPr>
        <w:spacing w:after="0" w:line="240" w:lineRule="auto"/>
        <w:jc w:val="center"/>
        <w:rPr>
          <w:rFonts w:ascii="Times New Roman" w:hAnsi="Times New Roman" w:cs="Times New Roman"/>
          <w:b/>
          <w:color w:val="auto"/>
          <w:sz w:val="36"/>
          <w:szCs w:val="36"/>
        </w:rPr>
      </w:pPr>
      <w:r w:rsidRPr="00802D57">
        <w:rPr>
          <w:rFonts w:ascii="Times New Roman" w:hAnsi="Times New Roman" w:cs="Times New Roman"/>
          <w:b/>
          <w:color w:val="auto"/>
          <w:sz w:val="36"/>
          <w:szCs w:val="36"/>
        </w:rPr>
        <w:t>(</w:t>
      </w:r>
      <w:r w:rsidR="0031158F" w:rsidRPr="00802D57">
        <w:rPr>
          <w:rFonts w:ascii="Times New Roman" w:hAnsi="Times New Roman" w:cs="Times New Roman"/>
          <w:b/>
          <w:color w:val="auto"/>
          <w:sz w:val="36"/>
          <w:szCs w:val="36"/>
        </w:rPr>
        <w:t>интеллектуальными нарушениями</w:t>
      </w:r>
      <w:r w:rsidRPr="00802D57">
        <w:rPr>
          <w:rFonts w:ascii="Times New Roman" w:hAnsi="Times New Roman" w:cs="Times New Roman"/>
          <w:b/>
          <w:color w:val="auto"/>
          <w:sz w:val="36"/>
          <w:szCs w:val="36"/>
        </w:rPr>
        <w:t>)</w:t>
      </w:r>
    </w:p>
    <w:p w:rsidR="000202B9" w:rsidRPr="00802D57" w:rsidRDefault="000202B9" w:rsidP="0031158F">
      <w:pPr>
        <w:spacing w:after="0" w:line="240" w:lineRule="auto"/>
        <w:jc w:val="center"/>
        <w:rPr>
          <w:rFonts w:ascii="Times New Roman" w:hAnsi="Times New Roman" w:cs="Times New Roman"/>
          <w:color w:val="auto"/>
          <w:sz w:val="36"/>
          <w:szCs w:val="36"/>
        </w:rPr>
      </w:pPr>
      <w:r w:rsidRPr="00802D57">
        <w:rPr>
          <w:rFonts w:ascii="Times New Roman" w:hAnsi="Times New Roman" w:cs="Times New Roman"/>
          <w:b/>
          <w:color w:val="auto"/>
          <w:sz w:val="36"/>
          <w:szCs w:val="36"/>
        </w:rPr>
        <w:t xml:space="preserve">МБОУ </w:t>
      </w:r>
      <w:r w:rsidR="008256CD">
        <w:rPr>
          <w:rFonts w:ascii="Times New Roman" w:hAnsi="Times New Roman" w:cs="Times New Roman"/>
          <w:b/>
          <w:color w:val="auto"/>
          <w:sz w:val="36"/>
          <w:szCs w:val="36"/>
        </w:rPr>
        <w:t>Дроновская</w:t>
      </w:r>
      <w:r w:rsidR="004729F0">
        <w:rPr>
          <w:rFonts w:ascii="Times New Roman" w:hAnsi="Times New Roman" w:cs="Times New Roman"/>
          <w:b/>
          <w:color w:val="auto"/>
          <w:sz w:val="36"/>
          <w:szCs w:val="36"/>
        </w:rPr>
        <w:t xml:space="preserve"> </w:t>
      </w:r>
      <w:r w:rsidRPr="00802D57">
        <w:rPr>
          <w:rFonts w:ascii="Times New Roman" w:hAnsi="Times New Roman" w:cs="Times New Roman"/>
          <w:b/>
          <w:color w:val="auto"/>
          <w:sz w:val="36"/>
          <w:szCs w:val="36"/>
        </w:rPr>
        <w:t>средняя общеобразовательная школа</w:t>
      </w:r>
      <w:r w:rsidR="008256CD">
        <w:rPr>
          <w:rFonts w:ascii="Times New Roman" w:hAnsi="Times New Roman" w:cs="Times New Roman"/>
          <w:b/>
          <w:color w:val="auto"/>
          <w:sz w:val="36"/>
          <w:szCs w:val="36"/>
        </w:rPr>
        <w:t xml:space="preserve"> имени И.К.Хахерина</w:t>
      </w:r>
    </w:p>
    <w:p w:rsidR="005B5BE4" w:rsidRDefault="000202B9" w:rsidP="00EE1FEF">
      <w:pPr>
        <w:jc w:val="center"/>
        <w:rPr>
          <w:rFonts w:ascii="Times New Roman" w:hAnsi="Times New Roman" w:cs="Times New Roman"/>
          <w:color w:val="auto"/>
          <w:sz w:val="32"/>
          <w:szCs w:val="32"/>
        </w:rPr>
      </w:pPr>
      <w:r w:rsidRPr="000202B9">
        <w:rPr>
          <w:rFonts w:ascii="Times New Roman" w:hAnsi="Times New Roman" w:cs="Times New Roman"/>
          <w:color w:val="auto"/>
          <w:sz w:val="32"/>
          <w:szCs w:val="32"/>
        </w:rPr>
        <w:t>(ВАРИАНТ 1)</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8256CD" w:rsidRDefault="008256CD">
      <w:pPr>
        <w:jc w:val="both"/>
        <w:rPr>
          <w:rFonts w:ascii="Times New Roman" w:hAnsi="Times New Roman" w:cs="Times New Roman"/>
          <w:color w:val="auto"/>
          <w:sz w:val="24"/>
          <w:szCs w:val="24"/>
        </w:rPr>
      </w:pPr>
    </w:p>
    <w:p w:rsidR="008256CD" w:rsidRDefault="008256CD">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802D57">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9923" w:type="dxa"/>
        <w:tblInd w:w="-176" w:type="dxa"/>
        <w:tblLayout w:type="fixed"/>
        <w:tblLook w:val="0000"/>
      </w:tblPr>
      <w:tblGrid>
        <w:gridCol w:w="9215"/>
        <w:gridCol w:w="708"/>
      </w:tblGrid>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5B5BE4" w:rsidRPr="004F2631" w:rsidRDefault="005B5BE4" w:rsidP="003E7C8D">
            <w:pPr>
              <w:pStyle w:val="afe"/>
              <w:spacing w:line="276" w:lineRule="auto"/>
              <w:jc w:val="right"/>
              <w:rPr>
                <w:rFonts w:ascii="Times New Roman" w:hAnsi="Times New Roman"/>
                <w:b/>
                <w:sz w:val="28"/>
              </w:rPr>
            </w:pP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rsidR="005B5BE4" w:rsidRPr="00C00896" w:rsidRDefault="005B5BE4" w:rsidP="003E7C8D">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5B5BE4" w:rsidRPr="00C00896" w:rsidRDefault="005B5BE4" w:rsidP="004F26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4F2631" w:rsidTr="00284458">
        <w:tc>
          <w:tcPr>
            <w:tcW w:w="9215" w:type="dxa"/>
          </w:tcPr>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4F2631" w:rsidP="00DB630D">
            <w:pPr>
              <w:pStyle w:val="afe"/>
              <w:spacing w:line="276" w:lineRule="auto"/>
              <w:jc w:val="right"/>
              <w:rPr>
                <w:rFonts w:ascii="Times New Roman" w:hAnsi="Times New Roman"/>
                <w:b/>
                <w:sz w:val="28"/>
              </w:rPr>
            </w:pP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EE1FEF">
        <w:rPr>
          <w:rFonts w:ascii="Times New Roman" w:hAnsi="Times New Roman"/>
          <w:sz w:val="24"/>
          <w:szCs w:val="24"/>
        </w:rPr>
        <w:softHyphen/>
        <w:t>ра</w:t>
      </w:r>
      <w:r w:rsidRPr="00EE1FEF">
        <w:rPr>
          <w:rFonts w:ascii="Times New Roman" w:hAnsi="Times New Roman"/>
          <w:sz w:val="24"/>
          <w:szCs w:val="24"/>
        </w:rPr>
        <w:softHyphen/>
        <w:t>зо</w:t>
      </w:r>
      <w:r w:rsidRPr="00EE1FEF">
        <w:rPr>
          <w:rFonts w:ascii="Times New Roman" w:hAnsi="Times New Roman"/>
          <w:sz w:val="24"/>
          <w:szCs w:val="24"/>
        </w:rPr>
        <w:softHyphen/>
        <w:t>ва</w:t>
      </w:r>
      <w:r w:rsidRPr="00EE1FEF">
        <w:rPr>
          <w:rFonts w:ascii="Times New Roman" w:hAnsi="Times New Roman"/>
          <w:sz w:val="24"/>
          <w:szCs w:val="24"/>
        </w:rPr>
        <w:softHyphen/>
        <w:t>тель</w:t>
      </w:r>
      <w:r w:rsidRPr="00EE1FEF">
        <w:rPr>
          <w:rFonts w:ascii="Times New Roman" w:hAnsi="Times New Roman"/>
          <w:sz w:val="24"/>
          <w:szCs w:val="24"/>
        </w:rPr>
        <w:softHyphen/>
        <w:t>ная про</w:t>
      </w:r>
      <w:r w:rsidRPr="00EE1FEF">
        <w:rPr>
          <w:rFonts w:ascii="Times New Roman" w:hAnsi="Times New Roman"/>
          <w:sz w:val="24"/>
          <w:szCs w:val="24"/>
        </w:rPr>
        <w:softHyphen/>
        <w:t>грамма, адаптированная для этой категории обучающихся с учетом осо</w:t>
      </w:r>
      <w:r w:rsidRPr="00EE1FEF">
        <w:rPr>
          <w:rFonts w:ascii="Times New Roman" w:hAnsi="Times New Roman"/>
          <w:sz w:val="24"/>
          <w:szCs w:val="24"/>
        </w:rPr>
        <w:softHyphen/>
        <w:t>бе</w:t>
      </w:r>
      <w:r w:rsidRPr="00EE1FEF">
        <w:rPr>
          <w:rFonts w:ascii="Times New Roman" w:hAnsi="Times New Roman"/>
          <w:sz w:val="24"/>
          <w:szCs w:val="24"/>
        </w:rPr>
        <w:softHyphen/>
        <w:t>н</w:t>
      </w:r>
      <w:r w:rsidRPr="00EE1FEF">
        <w:rPr>
          <w:rFonts w:ascii="Times New Roman" w:hAnsi="Times New Roman"/>
          <w:sz w:val="24"/>
          <w:szCs w:val="24"/>
        </w:rPr>
        <w:softHyphen/>
        <w:t>но</w:t>
      </w:r>
      <w:r w:rsidRPr="00EE1FEF">
        <w:rPr>
          <w:rFonts w:ascii="Times New Roman" w:hAnsi="Times New Roman"/>
          <w:sz w:val="24"/>
          <w:szCs w:val="24"/>
        </w:rPr>
        <w:softHyphen/>
        <w:t>стей их психофизического развития, индивидуальных возможностей, и обе</w:t>
      </w:r>
      <w:r w:rsidRPr="00EE1FEF">
        <w:rPr>
          <w:rFonts w:ascii="Times New Roman" w:hAnsi="Times New Roman"/>
          <w:sz w:val="24"/>
          <w:szCs w:val="24"/>
        </w:rPr>
        <w:softHyphen/>
        <w:t>с</w:t>
      </w:r>
      <w:r w:rsidRPr="00EE1FEF">
        <w:rPr>
          <w:rFonts w:ascii="Times New Roman" w:hAnsi="Times New Roman"/>
          <w:sz w:val="24"/>
          <w:szCs w:val="24"/>
        </w:rPr>
        <w:softHyphen/>
        <w:t>пе</w:t>
      </w:r>
      <w:r w:rsidRPr="00EE1FEF">
        <w:rPr>
          <w:rFonts w:ascii="Times New Roman" w:hAnsi="Times New Roman"/>
          <w:sz w:val="24"/>
          <w:szCs w:val="24"/>
        </w:rPr>
        <w:softHyphen/>
        <w:t>чи</w:t>
      </w:r>
      <w:r w:rsidRPr="00EE1FEF">
        <w:rPr>
          <w:rFonts w:ascii="Times New Roman" w:hAnsi="Times New Roman"/>
          <w:sz w:val="24"/>
          <w:szCs w:val="24"/>
        </w:rPr>
        <w:softHyphen/>
        <w:t>ва</w:t>
      </w:r>
      <w:r w:rsidRPr="00EE1FEF">
        <w:rPr>
          <w:rFonts w:ascii="Times New Roman" w:hAnsi="Times New Roman"/>
          <w:sz w:val="24"/>
          <w:szCs w:val="24"/>
        </w:rPr>
        <w:softHyphen/>
        <w:t>ю</w:t>
      </w:r>
      <w:r w:rsidRPr="00EE1FEF">
        <w:rPr>
          <w:rFonts w:ascii="Times New Roman" w:hAnsi="Times New Roman"/>
          <w:sz w:val="24"/>
          <w:szCs w:val="24"/>
        </w:rPr>
        <w:softHyphen/>
        <w:t>щая кор</w:t>
      </w:r>
      <w:r w:rsidRPr="00EE1FEF">
        <w:rPr>
          <w:rFonts w:ascii="Times New Roman" w:hAnsi="Times New Roman"/>
          <w:sz w:val="24"/>
          <w:szCs w:val="24"/>
        </w:rPr>
        <w:softHyphen/>
        <w:t xml:space="preserve">рекцию нарушений развития и социальную адаптацию. </w:t>
      </w:r>
    </w:p>
    <w:p w:rsidR="005B5BE4" w:rsidRPr="00EE1FEF" w:rsidRDefault="000202B9" w:rsidP="00EE1FEF">
      <w:pPr>
        <w:pStyle w:val="afe"/>
        <w:rPr>
          <w:rFonts w:ascii="Times New Roman" w:hAnsi="Times New Roman"/>
          <w:sz w:val="24"/>
          <w:szCs w:val="24"/>
        </w:rPr>
      </w:pPr>
      <w:r w:rsidRPr="00EE1FEF">
        <w:rPr>
          <w:rFonts w:ascii="Times New Roman" w:hAnsi="Times New Roman"/>
          <w:sz w:val="24"/>
          <w:szCs w:val="24"/>
        </w:rPr>
        <w:t>А</w:t>
      </w:r>
      <w:r w:rsidR="005B5BE4" w:rsidRPr="00EE1FEF">
        <w:rPr>
          <w:rFonts w:ascii="Times New Roman" w:hAnsi="Times New Roman"/>
          <w:sz w:val="24"/>
          <w:szCs w:val="24"/>
        </w:rPr>
        <w:t>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EE1FEF" w:rsidRDefault="005B5BE4" w:rsidP="00EE1FEF">
      <w:pPr>
        <w:pStyle w:val="afe"/>
        <w:rPr>
          <w:rFonts w:ascii="Times New Roman" w:hAnsi="Times New Roman"/>
          <w:b/>
          <w:i/>
          <w:sz w:val="24"/>
          <w:szCs w:val="24"/>
        </w:rPr>
      </w:pPr>
      <w:r w:rsidRPr="00EE1FEF">
        <w:rPr>
          <w:rFonts w:ascii="Times New Roman" w:hAnsi="Times New Roman"/>
          <w:sz w:val="24"/>
          <w:szCs w:val="24"/>
        </w:rPr>
        <w:t>В основу разработки АООП для обучающихся с легкой умственной отсталостью (ин</w:t>
      </w:r>
      <w:r w:rsidRPr="00EE1FEF">
        <w:rPr>
          <w:rFonts w:ascii="Times New Roman" w:hAnsi="Times New Roman"/>
          <w:sz w:val="24"/>
          <w:szCs w:val="24"/>
        </w:rPr>
        <w:softHyphen/>
        <w:t>те</w:t>
      </w:r>
      <w:r w:rsidRPr="00EE1FEF">
        <w:rPr>
          <w:rFonts w:ascii="Times New Roman" w:hAnsi="Times New Roman"/>
          <w:sz w:val="24"/>
          <w:szCs w:val="24"/>
        </w:rPr>
        <w:softHyphen/>
        <w:t>л</w:t>
      </w:r>
      <w:r w:rsidRPr="00EE1FEF">
        <w:rPr>
          <w:rFonts w:ascii="Times New Roman" w:hAnsi="Times New Roman"/>
          <w:sz w:val="24"/>
          <w:szCs w:val="24"/>
        </w:rPr>
        <w:softHyphen/>
        <w:t>ле</w:t>
      </w:r>
      <w:r w:rsidRPr="00EE1FEF">
        <w:rPr>
          <w:rFonts w:ascii="Times New Roman" w:hAnsi="Times New Roman"/>
          <w:sz w:val="24"/>
          <w:szCs w:val="24"/>
        </w:rPr>
        <w:softHyphen/>
        <w:t>к</w:t>
      </w:r>
      <w:r w:rsidRPr="00EE1FEF">
        <w:rPr>
          <w:rFonts w:ascii="Times New Roman" w:hAnsi="Times New Roman"/>
          <w:sz w:val="24"/>
          <w:szCs w:val="24"/>
        </w:rPr>
        <w:softHyphen/>
        <w:t>ту</w:t>
      </w:r>
      <w:r w:rsidRPr="00EE1FEF">
        <w:rPr>
          <w:rFonts w:ascii="Times New Roman" w:hAnsi="Times New Roman"/>
          <w:sz w:val="24"/>
          <w:szCs w:val="24"/>
        </w:rPr>
        <w:softHyphen/>
        <w:t>альными нарушениями) заложены дифференцированный и деятельностный подходы.</w:t>
      </w:r>
    </w:p>
    <w:p w:rsidR="005B5BE4" w:rsidRPr="00EE1FEF" w:rsidRDefault="005B5BE4" w:rsidP="00EE1FEF">
      <w:pPr>
        <w:pStyle w:val="afe"/>
        <w:rPr>
          <w:rFonts w:ascii="Times New Roman" w:hAnsi="Times New Roman"/>
          <w:sz w:val="24"/>
          <w:szCs w:val="24"/>
        </w:rPr>
      </w:pPr>
      <w:r w:rsidRPr="00EE1FEF">
        <w:rPr>
          <w:rFonts w:ascii="Times New Roman" w:hAnsi="Times New Roman"/>
          <w:b/>
          <w:i/>
          <w:sz w:val="24"/>
          <w:szCs w:val="24"/>
        </w:rPr>
        <w:t>Дифференцированный подход</w:t>
      </w:r>
      <w:r w:rsidRPr="00EE1FEF">
        <w:rPr>
          <w:rFonts w:ascii="Times New Roman" w:hAnsi="Times New Roman"/>
          <w:sz w:val="24"/>
          <w:szCs w:val="24"/>
        </w:rPr>
        <w:t xml:space="preserve"> к построению АООП для обучающихся с легкой ум</w:t>
      </w:r>
      <w:r w:rsidRPr="00EE1FEF">
        <w:rPr>
          <w:rFonts w:ascii="Times New Roman" w:hAnsi="Times New Roman"/>
          <w:sz w:val="24"/>
          <w:szCs w:val="24"/>
        </w:rPr>
        <w:softHyphen/>
        <w:t>с</w:t>
      </w:r>
      <w:r w:rsidRPr="00EE1FEF">
        <w:rPr>
          <w:rFonts w:ascii="Times New Roman" w:hAnsi="Times New Roman"/>
          <w:sz w:val="24"/>
          <w:szCs w:val="24"/>
        </w:rPr>
        <w:softHyphen/>
        <w:t>т</w:t>
      </w:r>
      <w:r w:rsidRPr="00EE1FEF">
        <w:rPr>
          <w:rFonts w:ascii="Times New Roman" w:hAnsi="Times New Roman"/>
          <w:sz w:val="24"/>
          <w:szCs w:val="24"/>
        </w:rPr>
        <w:softHyphen/>
        <w:t>ве</w:t>
      </w:r>
      <w:r w:rsidRPr="00EE1FEF">
        <w:rPr>
          <w:rFonts w:ascii="Times New Roman" w:hAnsi="Times New Roman"/>
          <w:sz w:val="24"/>
          <w:szCs w:val="24"/>
        </w:rPr>
        <w:softHyphen/>
        <w:t>нной отсталостью (интеллектуальными нарушениями) предполагает учет их особых об</w:t>
      </w:r>
      <w:r w:rsidRPr="00EE1FEF">
        <w:rPr>
          <w:rFonts w:ascii="Times New Roman" w:hAnsi="Times New Roman"/>
          <w:sz w:val="24"/>
          <w:szCs w:val="24"/>
        </w:rPr>
        <w:softHyphen/>
        <w:t>ра</w:t>
      </w:r>
      <w:r w:rsidRPr="00EE1FEF">
        <w:rPr>
          <w:rFonts w:ascii="Times New Roman" w:hAnsi="Times New Roman"/>
          <w:sz w:val="24"/>
          <w:szCs w:val="24"/>
        </w:rPr>
        <w:softHyphen/>
        <w:t>зовательных потребностей, которые проявляются в неоднородности возможностей ос</w:t>
      </w:r>
      <w:r w:rsidRPr="00EE1FEF">
        <w:rPr>
          <w:rFonts w:ascii="Times New Roman" w:hAnsi="Times New Roman"/>
          <w:sz w:val="24"/>
          <w:szCs w:val="24"/>
        </w:rPr>
        <w:softHyphen/>
        <w:t>во</w:t>
      </w:r>
      <w:r w:rsidRPr="00EE1FEF">
        <w:rPr>
          <w:rFonts w:ascii="Times New Roman" w:hAnsi="Times New Roman"/>
          <w:sz w:val="24"/>
          <w:szCs w:val="24"/>
        </w:rPr>
        <w:softHyphen/>
        <w:t>е</w:t>
      </w:r>
      <w:r w:rsidRPr="00EE1FEF">
        <w:rPr>
          <w:rFonts w:ascii="Times New Roman" w:hAnsi="Times New Roman"/>
          <w:sz w:val="24"/>
          <w:szCs w:val="24"/>
        </w:rPr>
        <w:softHyphen/>
        <w:t xml:space="preserve">ния содержания образования. </w:t>
      </w:r>
    </w:p>
    <w:p w:rsidR="005B5BE4" w:rsidRPr="00EE1FEF" w:rsidRDefault="005B5BE4" w:rsidP="00EE1FEF">
      <w:pPr>
        <w:pStyle w:val="afe"/>
        <w:rPr>
          <w:rFonts w:ascii="Times New Roman" w:hAnsi="Times New Roman"/>
          <w:b/>
          <w:bCs/>
          <w:i/>
          <w:iCs/>
          <w:sz w:val="24"/>
          <w:szCs w:val="24"/>
        </w:rPr>
      </w:pPr>
      <w:r w:rsidRPr="00EE1FEF">
        <w:rPr>
          <w:rFonts w:ascii="Times New Roman" w:hAnsi="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EE1FEF">
        <w:rPr>
          <w:rFonts w:ascii="Times New Roman" w:hAnsi="Times New Roman"/>
          <w:sz w:val="24"/>
          <w:szCs w:val="24"/>
        </w:rPr>
        <w:softHyphen/>
        <w:t>сталостью (интеллектуальными нарушениями) возможность реализовать ин</w:t>
      </w:r>
      <w:r w:rsidRPr="00EE1FEF">
        <w:rPr>
          <w:rFonts w:ascii="Times New Roman" w:hAnsi="Times New Roman"/>
          <w:sz w:val="24"/>
          <w:szCs w:val="24"/>
        </w:rPr>
        <w:softHyphen/>
        <w:t>ди</w:t>
      </w:r>
      <w:r w:rsidRPr="00EE1FEF">
        <w:rPr>
          <w:rFonts w:ascii="Times New Roman" w:hAnsi="Times New Roman"/>
          <w:sz w:val="24"/>
          <w:szCs w:val="24"/>
        </w:rPr>
        <w:softHyphen/>
        <w:t>ви</w:t>
      </w:r>
      <w:r w:rsidRPr="00EE1FEF">
        <w:rPr>
          <w:rFonts w:ascii="Times New Roman" w:hAnsi="Times New Roman"/>
          <w:sz w:val="24"/>
          <w:szCs w:val="24"/>
        </w:rPr>
        <w:softHyphen/>
        <w:t>ду</w:t>
      </w:r>
      <w:r w:rsidRPr="00EE1FEF">
        <w:rPr>
          <w:rFonts w:ascii="Times New Roman" w:hAnsi="Times New Roman"/>
          <w:sz w:val="24"/>
          <w:szCs w:val="24"/>
        </w:rPr>
        <w:softHyphen/>
        <w:t>аль</w:t>
      </w:r>
      <w:r w:rsidRPr="00EE1FEF">
        <w:rPr>
          <w:rFonts w:ascii="Times New Roman" w:hAnsi="Times New Roman"/>
          <w:sz w:val="24"/>
          <w:szCs w:val="24"/>
        </w:rPr>
        <w:softHyphen/>
        <w:t xml:space="preserve">ный потенциал развития. </w:t>
      </w:r>
    </w:p>
    <w:p w:rsidR="005B5BE4" w:rsidRPr="00EE1FEF" w:rsidRDefault="005B5BE4" w:rsidP="00EE1FEF">
      <w:pPr>
        <w:pStyle w:val="afe"/>
        <w:rPr>
          <w:rFonts w:ascii="Times New Roman" w:hAnsi="Times New Roman"/>
          <w:sz w:val="24"/>
          <w:szCs w:val="24"/>
        </w:rPr>
      </w:pPr>
      <w:r w:rsidRPr="00EE1FEF">
        <w:rPr>
          <w:rFonts w:ascii="Times New Roman" w:hAnsi="Times New Roman"/>
          <w:b/>
          <w:bCs/>
          <w:i/>
          <w:iCs/>
          <w:sz w:val="24"/>
          <w:szCs w:val="24"/>
        </w:rPr>
        <w:t>Деятельностный</w:t>
      </w:r>
      <w:r w:rsidRPr="00EE1FEF">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EE1FEF">
        <w:rPr>
          <w:rFonts w:ascii="Times New Roman" w:hAnsi="Times New Roman"/>
          <w:sz w:val="24"/>
          <w:szCs w:val="24"/>
        </w:rPr>
        <w:softHyphen/>
        <w:t>вания с учетом специфики развития личности обучающегося с умственной отсталостью (ин</w:t>
      </w:r>
      <w:r w:rsidRPr="00EE1FEF">
        <w:rPr>
          <w:rFonts w:ascii="Times New Roman" w:hAnsi="Times New Roman"/>
          <w:sz w:val="24"/>
          <w:szCs w:val="24"/>
        </w:rPr>
        <w:softHyphen/>
        <w:t>теллектуальными нарушениями).</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В контексте разработки АООП образования для обучающихся с умственной от</w:t>
      </w:r>
      <w:r w:rsidRPr="00EE1FEF">
        <w:rPr>
          <w:rFonts w:ascii="Times New Roman" w:hAnsi="Times New Roman"/>
          <w:sz w:val="24"/>
          <w:szCs w:val="24"/>
        </w:rPr>
        <w:softHyphen/>
        <w:t>сталостью (интеллектуальными нарушениями) реализация деятельностного подхода обеспечивает:</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придание результатам образования социально и личностно значимого характера;</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lastRenderedPageBreak/>
        <w:t>― принципы государственной политики РФ в области образования</w:t>
      </w:r>
      <w:r w:rsidRPr="00EE1FEF">
        <w:rPr>
          <w:rStyle w:val="11"/>
          <w:rFonts w:ascii="Times New Roman" w:hAnsi="Times New Roman"/>
          <w:sz w:val="24"/>
          <w:szCs w:val="24"/>
        </w:rPr>
        <w:footnoteReference w:id="2"/>
      </w:r>
      <w:r w:rsidRPr="00EE1FEF">
        <w:rPr>
          <w:rFonts w:ascii="Times New Roman" w:hAnsi="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2F387D">
        <w:rPr>
          <w:rFonts w:ascii="Times New Roman" w:hAnsi="Times New Roman"/>
          <w:sz w:val="24"/>
          <w:szCs w:val="24"/>
        </w:rPr>
        <w:t xml:space="preserve">е значение для решения практико </w:t>
      </w:r>
      <w:r w:rsidRPr="00EE1FEF">
        <w:rPr>
          <w:rFonts w:ascii="Times New Roman" w:hAnsi="Times New Roman"/>
          <w:sz w:val="24"/>
          <w:szCs w:val="24"/>
        </w:rPr>
        <w:t>ориентированных задач;</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 онтогенетический принцип; </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 принцип учета </w:t>
      </w:r>
      <w:r w:rsidRPr="00EE1FEF">
        <w:rPr>
          <w:rFonts w:ascii="Times New Roman" w:hAnsi="Times New Roman"/>
          <w:iCs/>
          <w:sz w:val="24"/>
          <w:szCs w:val="24"/>
        </w:rPr>
        <w:t>возрастных</w:t>
      </w:r>
      <w:r w:rsidR="000F28EF" w:rsidRPr="00EE1FEF">
        <w:rPr>
          <w:rFonts w:ascii="Times New Roman" w:hAnsi="Times New Roman"/>
          <w:iCs/>
          <w:sz w:val="24"/>
          <w:szCs w:val="24"/>
        </w:rPr>
        <w:t xml:space="preserve"> особенностей обучающихся, определяющий</w:t>
      </w:r>
      <w:r w:rsidRPr="00EE1FEF">
        <w:rPr>
          <w:rFonts w:ascii="Times New Roman" w:hAnsi="Times New Roman"/>
          <w:sz w:val="24"/>
          <w:szCs w:val="24"/>
        </w:rPr>
        <w:t xml:space="preserve"> содержание предметных областей и результаты личностных достижений;</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 принцип учета особенностей психического развития </w:t>
      </w:r>
      <w:r w:rsidR="004A1433" w:rsidRPr="00EE1FEF">
        <w:rPr>
          <w:rFonts w:ascii="Times New Roman" w:hAnsi="Times New Roman"/>
          <w:sz w:val="24"/>
          <w:szCs w:val="24"/>
        </w:rPr>
        <w:t xml:space="preserve">разных групп </w:t>
      </w:r>
      <w:r w:rsidRPr="00EE1FEF">
        <w:rPr>
          <w:rFonts w:ascii="Times New Roman" w:hAnsi="Times New Roman"/>
          <w:sz w:val="24"/>
          <w:szCs w:val="24"/>
        </w:rPr>
        <w:t xml:space="preserve">обучающихся с умственной отсталостью </w:t>
      </w:r>
      <w:r w:rsidR="004A1433" w:rsidRPr="00EE1FEF">
        <w:rPr>
          <w:rFonts w:ascii="Times New Roman" w:hAnsi="Times New Roman"/>
          <w:sz w:val="24"/>
          <w:szCs w:val="24"/>
        </w:rPr>
        <w:t>(интеллектуальными нарушениями)</w:t>
      </w:r>
      <w:r w:rsidRPr="00EE1FEF">
        <w:rPr>
          <w:rFonts w:ascii="Times New Roman" w:hAnsi="Times New Roman"/>
          <w:sz w:val="24"/>
          <w:szCs w:val="24"/>
        </w:rPr>
        <w:t>;</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EE1FEF">
        <w:rPr>
          <w:rFonts w:ascii="Times New Roman" w:hAnsi="Times New Roman"/>
          <w:sz w:val="24"/>
          <w:szCs w:val="24"/>
          <w:shd w:val="clear" w:color="auto" w:fill="FFFFFF"/>
        </w:rPr>
        <w:t>(интеллектуальными нарушениями)</w:t>
      </w:r>
      <w:r w:rsidRPr="00EE1FEF">
        <w:rPr>
          <w:rFonts w:ascii="Times New Roman" w:hAnsi="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принцип сотрудничества с семьей.</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EE1FEF">
        <w:rPr>
          <w:rStyle w:val="a3"/>
          <w:rFonts w:ascii="Times New Roman" w:hAnsi="Times New Roman"/>
          <w:sz w:val="24"/>
          <w:szCs w:val="24"/>
        </w:rPr>
        <w:footnoteReference w:id="3"/>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EE1FEF" w:rsidRDefault="005B5BE4" w:rsidP="00EE1FEF">
      <w:pPr>
        <w:pStyle w:val="afe"/>
        <w:rPr>
          <w:rFonts w:ascii="Times New Roman" w:hAnsi="Times New Roman"/>
          <w:sz w:val="24"/>
          <w:szCs w:val="24"/>
        </w:rPr>
      </w:pPr>
    </w:p>
    <w:p w:rsidR="003E7C8D" w:rsidRPr="00EE1FEF" w:rsidRDefault="003E7C8D" w:rsidP="00EE1FEF">
      <w:pPr>
        <w:pStyle w:val="afe"/>
        <w:rPr>
          <w:rFonts w:ascii="Times New Roman" w:hAnsi="Times New Roman"/>
          <w:sz w:val="24"/>
          <w:szCs w:val="24"/>
        </w:rPr>
      </w:pP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 Целевой раздел</w:t>
      </w:r>
    </w:p>
    <w:p w:rsidR="005B5BE4" w:rsidRPr="00EE1FEF" w:rsidRDefault="005B5BE4" w:rsidP="00EE1FEF">
      <w:pPr>
        <w:pStyle w:val="afe"/>
        <w:rPr>
          <w:rFonts w:ascii="Times New Roman" w:hAnsi="Times New Roman"/>
          <w:b/>
          <w:sz w:val="24"/>
          <w:szCs w:val="24"/>
        </w:rPr>
      </w:pPr>
      <w:r w:rsidRPr="00EE1FEF">
        <w:rPr>
          <w:rFonts w:ascii="Times New Roman" w:hAnsi="Times New Roman"/>
          <w:b/>
          <w:sz w:val="24"/>
          <w:szCs w:val="24"/>
        </w:rPr>
        <w:t>1.1. Пояснительная записка</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Цель реализации АООП образования обучающихся с легкой умственной отсталостью (интеллектуальными нарушениями)</w:t>
      </w:r>
      <w:r w:rsidRPr="00EE1FEF">
        <w:rPr>
          <w:rStyle w:val="a7"/>
          <w:caps w:val="0"/>
          <w:sz w:val="24"/>
          <w:szCs w:val="24"/>
        </w:rPr>
        <w:t xml:space="preserve"> — </w:t>
      </w:r>
      <w:r w:rsidRPr="00EE1FEF">
        <w:rPr>
          <w:rStyle w:val="a7"/>
          <w:iCs/>
          <w:caps w:val="0"/>
          <w:color w:val="auto"/>
          <w:sz w:val="24"/>
          <w:szCs w:val="24"/>
        </w:rPr>
        <w:t>создание условий для ма</w:t>
      </w:r>
      <w:r w:rsidRPr="00EE1FEF">
        <w:rPr>
          <w:rFonts w:ascii="Times New Roman" w:hAnsi="Times New Roman"/>
          <w:iCs/>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Достижение поставленной цели </w:t>
      </w:r>
      <w:r w:rsidRPr="00EE1FEF">
        <w:rPr>
          <w:rStyle w:val="a7"/>
          <w:caps w:val="0"/>
          <w:sz w:val="24"/>
          <w:szCs w:val="24"/>
        </w:rPr>
        <w:t xml:space="preserve">при разработке и реализации Организацией АООП </w:t>
      </w:r>
      <w:r w:rsidRPr="00EE1FEF">
        <w:rPr>
          <w:rFonts w:ascii="Times New Roman" w:hAnsi="Times New Roman"/>
          <w:sz w:val="24"/>
          <w:szCs w:val="24"/>
        </w:rPr>
        <w:t>предусматривает решение следующих основных задач:</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овладение обучающимися с легкой умственной отсталостью (интеллектуальными нарушениями)учебной де</w:t>
      </w:r>
      <w:r w:rsidRPr="00EE1FEF">
        <w:rPr>
          <w:rFonts w:ascii="Times New Roman" w:hAnsi="Times New Roman"/>
          <w:sz w:val="24"/>
          <w:szCs w:val="24"/>
        </w:rPr>
        <w:softHyphen/>
        <w:t>я</w:t>
      </w:r>
      <w:r w:rsidRPr="00EE1FEF">
        <w:rPr>
          <w:rFonts w:ascii="Times New Roman" w:hAnsi="Times New Roman"/>
          <w:sz w:val="24"/>
          <w:szCs w:val="24"/>
        </w:rPr>
        <w:softHyphen/>
        <w:t>тельностью, обеспечивающей формирование жизненных компетенций;</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формирование общей культуры, обеспечивающей разностороннее раз</w:t>
      </w:r>
      <w:r w:rsidRPr="00EE1FEF">
        <w:rPr>
          <w:rFonts w:ascii="Times New Roman" w:hAnsi="Times New Roman"/>
          <w:sz w:val="24"/>
          <w:szCs w:val="24"/>
        </w:rPr>
        <w:softHyphen/>
        <w:t>ви</w:t>
      </w:r>
      <w:r w:rsidRPr="00EE1FEF">
        <w:rPr>
          <w:rFonts w:ascii="Times New Roman" w:hAnsi="Times New Roman"/>
          <w:sz w:val="24"/>
          <w:szCs w:val="24"/>
        </w:rPr>
        <w:softHyphen/>
        <w:t>тие их личности (нравственно-эстетическое, социально-личностное, инте</w:t>
      </w:r>
      <w:r w:rsidRPr="00EE1FEF">
        <w:rPr>
          <w:rFonts w:ascii="Times New Roman" w:hAnsi="Times New Roman"/>
          <w:sz w:val="24"/>
          <w:szCs w:val="24"/>
        </w:rPr>
        <w:softHyphen/>
        <w:t>л</w:t>
      </w:r>
      <w:r w:rsidRPr="00EE1FEF">
        <w:rPr>
          <w:rFonts w:ascii="Times New Roman" w:hAnsi="Times New Roman"/>
          <w:sz w:val="24"/>
          <w:szCs w:val="24"/>
        </w:rPr>
        <w:softHyphen/>
        <w:t>ле</w:t>
      </w:r>
      <w:r w:rsidRPr="00EE1FEF">
        <w:rPr>
          <w:rFonts w:ascii="Times New Roman" w:hAnsi="Times New Roman"/>
          <w:sz w:val="24"/>
          <w:szCs w:val="24"/>
        </w:rPr>
        <w:softHyphen/>
        <w:t>к</w:t>
      </w:r>
      <w:r w:rsidRPr="00EE1FEF">
        <w:rPr>
          <w:rFonts w:ascii="Times New Roman" w:hAnsi="Times New Roman"/>
          <w:sz w:val="24"/>
          <w:szCs w:val="24"/>
        </w:rPr>
        <w:softHyphen/>
        <w:t>ту</w:t>
      </w:r>
      <w:r w:rsidRPr="00EE1FEF">
        <w:rPr>
          <w:rFonts w:ascii="Times New Roman" w:hAnsi="Times New Roman"/>
          <w:sz w:val="24"/>
          <w:szCs w:val="24"/>
        </w:rPr>
        <w:softHyphen/>
        <w:t>аль</w:t>
      </w:r>
      <w:r w:rsidRPr="00EE1FEF">
        <w:rPr>
          <w:rFonts w:ascii="Times New Roman" w:hAnsi="Times New Roman"/>
          <w:sz w:val="24"/>
          <w:szCs w:val="24"/>
        </w:rPr>
        <w:softHyphen/>
        <w:t>ное, физическое), в соответствии с принятыми в семье и обществе духовно-нра</w:t>
      </w:r>
      <w:r w:rsidRPr="00EE1FEF">
        <w:rPr>
          <w:rFonts w:ascii="Times New Roman" w:hAnsi="Times New Roman"/>
          <w:sz w:val="24"/>
          <w:szCs w:val="24"/>
        </w:rPr>
        <w:softHyphen/>
        <w:t>в</w:t>
      </w:r>
      <w:r w:rsidRPr="00EE1FEF">
        <w:rPr>
          <w:rFonts w:ascii="Times New Roman" w:hAnsi="Times New Roman"/>
          <w:sz w:val="24"/>
          <w:szCs w:val="24"/>
        </w:rPr>
        <w:softHyphen/>
        <w:t>с</w:t>
      </w:r>
      <w:r w:rsidRPr="00EE1FEF">
        <w:rPr>
          <w:rFonts w:ascii="Times New Roman" w:hAnsi="Times New Roman"/>
          <w:sz w:val="24"/>
          <w:szCs w:val="24"/>
        </w:rPr>
        <w:softHyphen/>
        <w:t>т</w:t>
      </w:r>
      <w:r w:rsidRPr="00EE1FEF">
        <w:rPr>
          <w:rFonts w:ascii="Times New Roman" w:hAnsi="Times New Roman"/>
          <w:sz w:val="24"/>
          <w:szCs w:val="24"/>
        </w:rPr>
        <w:softHyphen/>
        <w:t>ве</w:t>
      </w:r>
      <w:r w:rsidRPr="00EE1FEF">
        <w:rPr>
          <w:rFonts w:ascii="Times New Roman" w:hAnsi="Times New Roman"/>
          <w:sz w:val="24"/>
          <w:szCs w:val="24"/>
        </w:rPr>
        <w:softHyphen/>
        <w:t>н</w:t>
      </w:r>
      <w:r w:rsidRPr="00EE1FEF">
        <w:rPr>
          <w:rFonts w:ascii="Times New Roman" w:hAnsi="Times New Roman"/>
          <w:sz w:val="24"/>
          <w:szCs w:val="24"/>
        </w:rPr>
        <w:softHyphen/>
        <w:t>ны</w:t>
      </w:r>
      <w:r w:rsidRPr="00EE1FEF">
        <w:rPr>
          <w:rFonts w:ascii="Times New Roman" w:hAnsi="Times New Roman"/>
          <w:sz w:val="24"/>
          <w:szCs w:val="24"/>
        </w:rPr>
        <w:softHyphen/>
        <w:t>ми и социокультурными ценностями;</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EE1FEF" w:rsidRDefault="005B5BE4" w:rsidP="00EE1FEF">
      <w:pPr>
        <w:pStyle w:val="afe"/>
        <w:rPr>
          <w:rFonts w:ascii="Times New Roman" w:hAnsi="Times New Roman"/>
          <w:sz w:val="24"/>
          <w:szCs w:val="24"/>
        </w:rPr>
      </w:pPr>
      <w:r w:rsidRPr="00EE1FEF">
        <w:rPr>
          <w:rFonts w:ascii="Times New Roman" w:hAnsi="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EE1FEF" w:rsidRDefault="00EE1FEF">
      <w:pPr>
        <w:spacing w:before="120" w:after="0" w:line="240" w:lineRule="auto"/>
        <w:jc w:val="center"/>
        <w:rPr>
          <w:rFonts w:ascii="Times New Roman" w:hAnsi="Times New Roman" w:cs="Times New Roman"/>
          <w:b/>
          <w:sz w:val="28"/>
          <w:szCs w:val="28"/>
        </w:rPr>
      </w:pPr>
    </w:p>
    <w:p w:rsidR="005B5BE4" w:rsidRPr="00EE1FEF" w:rsidRDefault="005B5BE4" w:rsidP="00EE1FEF">
      <w:pPr>
        <w:spacing w:before="120" w:after="0" w:line="240" w:lineRule="auto"/>
        <w:jc w:val="center"/>
        <w:rPr>
          <w:rFonts w:ascii="Times New Roman" w:hAnsi="Times New Roman" w:cs="Times New Roman"/>
          <w:sz w:val="24"/>
          <w:szCs w:val="24"/>
        </w:rPr>
      </w:pPr>
      <w:r w:rsidRPr="00EE1FEF">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EE1FEF" w:rsidRDefault="005B5BE4" w:rsidP="00EE1FEF">
      <w:pPr>
        <w:spacing w:before="120"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Обязательная часть АООП для обучающихся с легкой умственной от</w:t>
      </w:r>
      <w:r w:rsidRPr="00EE1FEF">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sz w:val="24"/>
          <w:szCs w:val="24"/>
        </w:rPr>
        <w:t>Сроки реализации АООП</w:t>
      </w:r>
      <w:r w:rsidR="004729F0">
        <w:rPr>
          <w:rFonts w:ascii="Times New Roman" w:hAnsi="Times New Roman" w:cs="Times New Roman"/>
          <w:sz w:val="24"/>
          <w:szCs w:val="24"/>
        </w:rPr>
        <w:t xml:space="preserve"> </w:t>
      </w:r>
      <w:r w:rsidRPr="00EE1FEF">
        <w:rPr>
          <w:rFonts w:ascii="Times New Roman" w:hAnsi="Times New Roman" w:cs="Times New Roman"/>
          <w:sz w:val="24"/>
          <w:szCs w:val="24"/>
        </w:rPr>
        <w:t xml:space="preserve">для обучающихся </w:t>
      </w:r>
      <w:r w:rsidRPr="00EE1FEF">
        <w:rPr>
          <w:rFonts w:ascii="Times New Roman" w:hAnsi="Times New Roman" w:cs="Times New Roman"/>
          <w:color w:val="auto"/>
          <w:sz w:val="24"/>
          <w:szCs w:val="24"/>
        </w:rPr>
        <w:t>с умственной отсталостью (интеллектуальными нарушениями) составляет</w:t>
      </w:r>
      <w:r w:rsidR="004729F0">
        <w:rPr>
          <w:rFonts w:ascii="Times New Roman" w:hAnsi="Times New Roman" w:cs="Times New Roman"/>
          <w:color w:val="auto"/>
          <w:sz w:val="24"/>
          <w:szCs w:val="24"/>
        </w:rPr>
        <w:t xml:space="preserve"> </w:t>
      </w:r>
      <w:r w:rsidR="001C12E6">
        <w:rPr>
          <w:rFonts w:ascii="Times New Roman" w:hAnsi="Times New Roman" w:cs="Times New Roman"/>
          <w:color w:val="auto"/>
          <w:sz w:val="24"/>
          <w:szCs w:val="24"/>
        </w:rPr>
        <w:t>1 год.</w:t>
      </w:r>
    </w:p>
    <w:p w:rsidR="005B5BE4" w:rsidRPr="00EE1FEF" w:rsidRDefault="005B5BE4" w:rsidP="00EE1FEF">
      <w:pPr>
        <w:spacing w:before="120" w:after="0" w:line="240" w:lineRule="auto"/>
        <w:jc w:val="center"/>
        <w:rPr>
          <w:rFonts w:ascii="Times New Roman" w:hAnsi="Times New Roman" w:cs="Times New Roman"/>
          <w:b/>
          <w:sz w:val="24"/>
          <w:szCs w:val="24"/>
        </w:rPr>
      </w:pPr>
      <w:r w:rsidRPr="00EE1FEF">
        <w:rPr>
          <w:rFonts w:ascii="Times New Roman" w:hAnsi="Times New Roman" w:cs="Times New Roman"/>
          <w:b/>
          <w:sz w:val="24"/>
          <w:szCs w:val="24"/>
        </w:rPr>
        <w:t>Психолого-педагогическая характеристика обучающихся</w:t>
      </w:r>
    </w:p>
    <w:p w:rsidR="005B5BE4" w:rsidRPr="00EE1FEF" w:rsidRDefault="005B5BE4" w:rsidP="00EE1FEF">
      <w:pPr>
        <w:spacing w:after="0" w:line="240" w:lineRule="auto"/>
        <w:jc w:val="center"/>
        <w:rPr>
          <w:rFonts w:ascii="Times New Roman" w:hAnsi="Times New Roman" w:cs="Times New Roman"/>
          <w:color w:val="auto"/>
          <w:sz w:val="24"/>
          <w:szCs w:val="24"/>
        </w:rPr>
      </w:pPr>
      <w:r w:rsidRPr="00EE1FEF">
        <w:rPr>
          <w:rFonts w:ascii="Times New Roman" w:hAnsi="Times New Roman" w:cs="Times New Roman"/>
          <w:b/>
          <w:sz w:val="24"/>
          <w:szCs w:val="24"/>
        </w:rPr>
        <w:t>с легкой умственной отсталостью (интеллектуальными нарушениями)</w:t>
      </w:r>
    </w:p>
    <w:p w:rsidR="005B5BE4" w:rsidRPr="00EE1FEF" w:rsidRDefault="005B5BE4" w:rsidP="00EE1FEF">
      <w:pPr>
        <w:spacing w:before="120"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EE1FEF">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w:t>
      </w:r>
      <w:r w:rsidRPr="00EE1FEF">
        <w:rPr>
          <w:rFonts w:ascii="Times New Roman" w:hAnsi="Times New Roman" w:cs="Times New Roman"/>
          <w:color w:val="auto"/>
          <w:sz w:val="24"/>
          <w:szCs w:val="24"/>
        </w:rPr>
        <w:lastRenderedPageBreak/>
        <w:t>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EE1FEF" w:rsidRDefault="005B5BE4" w:rsidP="00EE1FEF">
      <w:pPr>
        <w:spacing w:after="0" w:line="240" w:lineRule="auto"/>
        <w:ind w:firstLine="709"/>
        <w:jc w:val="both"/>
        <w:rPr>
          <w:rFonts w:ascii="Times New Roman" w:hAnsi="Times New Roman" w:cs="Times New Roman"/>
          <w:color w:val="auto"/>
          <w:sz w:val="24"/>
          <w:szCs w:val="24"/>
          <w:shd w:val="clear" w:color="auto" w:fill="FFFFFF"/>
        </w:rPr>
      </w:pPr>
      <w:r w:rsidRPr="00EE1FEF">
        <w:rPr>
          <w:rFonts w:ascii="Times New Roman" w:hAnsi="Times New Roman" w:cs="Times New Roman"/>
          <w:color w:val="auto"/>
          <w:sz w:val="24"/>
          <w:szCs w:val="24"/>
        </w:rPr>
        <w:t>Развитие ребенка с легкой умственной отсталостью (интеллектуальными на</w:t>
      </w:r>
      <w:r w:rsidRPr="00EE1FEF">
        <w:rPr>
          <w:rFonts w:ascii="Times New Roman" w:hAnsi="Times New Roman" w:cs="Times New Roman"/>
          <w:color w:val="auto"/>
          <w:sz w:val="24"/>
          <w:szCs w:val="24"/>
        </w:rPr>
        <w:softHyphen/>
        <w:t>ру</w:t>
      </w:r>
      <w:r w:rsidRPr="00EE1FEF">
        <w:rPr>
          <w:rFonts w:ascii="Times New Roman" w:hAnsi="Times New Roman" w:cs="Times New Roman"/>
          <w:color w:val="auto"/>
          <w:sz w:val="24"/>
          <w:szCs w:val="24"/>
        </w:rPr>
        <w:softHyphen/>
        <w:t>ше</w:t>
      </w:r>
      <w:r w:rsidRPr="00EE1FEF">
        <w:rPr>
          <w:rFonts w:ascii="Times New Roman" w:hAnsi="Times New Roman" w:cs="Times New Roman"/>
          <w:color w:val="auto"/>
          <w:sz w:val="24"/>
          <w:szCs w:val="24"/>
        </w:rPr>
        <w:softHyphen/>
        <w:t>ни</w:t>
      </w:r>
      <w:r w:rsidRPr="00EE1FEF">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EE1FEF">
        <w:rPr>
          <w:rFonts w:ascii="Times New Roman" w:hAnsi="Times New Roman" w:cs="Times New Roman"/>
          <w:color w:val="auto"/>
          <w:sz w:val="24"/>
          <w:szCs w:val="24"/>
        </w:rPr>
        <w:softHyphen/>
        <w:t>ли</w:t>
      </w:r>
      <w:r w:rsidRPr="00EE1FEF">
        <w:rPr>
          <w:rFonts w:ascii="Times New Roman" w:hAnsi="Times New Roman" w:cs="Times New Roman"/>
          <w:color w:val="auto"/>
          <w:sz w:val="24"/>
          <w:szCs w:val="24"/>
        </w:rPr>
        <w:softHyphen/>
        <w:t>чи</w:t>
      </w:r>
      <w:r w:rsidRPr="00EE1FEF">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EE1FEF">
        <w:rPr>
          <w:rFonts w:ascii="Times New Roman" w:hAnsi="Times New Roman" w:cs="Times New Roman"/>
          <w:color w:val="auto"/>
          <w:sz w:val="24"/>
          <w:szCs w:val="24"/>
        </w:rPr>
        <w:softHyphen/>
        <w:t>с</w:t>
      </w:r>
      <w:r w:rsidRPr="00EE1FEF">
        <w:rPr>
          <w:rFonts w:ascii="Times New Roman" w:hAnsi="Times New Roman" w:cs="Times New Roman"/>
          <w:color w:val="auto"/>
          <w:sz w:val="24"/>
          <w:szCs w:val="24"/>
        </w:rPr>
        <w:softHyphen/>
        <w:t>ту</w:t>
      </w:r>
      <w:r w:rsidRPr="00EE1FEF">
        <w:rPr>
          <w:rFonts w:ascii="Times New Roman" w:hAnsi="Times New Roman" w:cs="Times New Roman"/>
          <w:color w:val="auto"/>
          <w:sz w:val="24"/>
          <w:szCs w:val="24"/>
        </w:rPr>
        <w:softHyphen/>
        <w:t>па</w:t>
      </w:r>
      <w:r w:rsidRPr="00EE1FEF">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EE1FEF" w:rsidRDefault="005B5BE4" w:rsidP="00EE1FEF">
      <w:pPr>
        <w:pStyle w:val="14TexstOSNOVA1012"/>
        <w:spacing w:before="120" w:line="240" w:lineRule="auto"/>
        <w:ind w:firstLine="709"/>
        <w:jc w:val="center"/>
        <w:rPr>
          <w:rFonts w:ascii="Times New Roman" w:hAnsi="Times New Roman" w:cs="Times New Roman"/>
          <w:b/>
          <w:sz w:val="24"/>
          <w:szCs w:val="24"/>
        </w:rPr>
      </w:pPr>
      <w:r w:rsidRPr="00EE1FEF">
        <w:rPr>
          <w:rFonts w:ascii="Times New Roman" w:hAnsi="Times New Roman" w:cs="Times New Roman"/>
          <w:b/>
          <w:sz w:val="24"/>
          <w:szCs w:val="24"/>
        </w:rPr>
        <w:t>Особые образовательные потребности обучающихся</w:t>
      </w:r>
    </w:p>
    <w:p w:rsidR="005B5BE4" w:rsidRPr="00EE1FEF" w:rsidRDefault="005B5BE4" w:rsidP="00EE1FEF">
      <w:pPr>
        <w:pStyle w:val="14TexstOSNOVA1012"/>
        <w:spacing w:line="240" w:lineRule="auto"/>
        <w:ind w:firstLine="709"/>
        <w:jc w:val="center"/>
        <w:rPr>
          <w:rFonts w:ascii="Times New Roman" w:hAnsi="Times New Roman" w:cs="Times New Roman"/>
          <w:b/>
          <w:sz w:val="24"/>
          <w:szCs w:val="24"/>
        </w:rPr>
      </w:pPr>
      <w:r w:rsidRPr="00EE1FEF">
        <w:rPr>
          <w:rFonts w:ascii="Times New Roman" w:hAnsi="Times New Roman" w:cs="Times New Roman"/>
          <w:b/>
          <w:sz w:val="24"/>
          <w:szCs w:val="24"/>
        </w:rPr>
        <w:t xml:space="preserve">с легкой умственной отсталостью </w:t>
      </w:r>
    </w:p>
    <w:p w:rsidR="005B5BE4" w:rsidRPr="00EE1FEF" w:rsidRDefault="005B5BE4" w:rsidP="00EE1FEF">
      <w:pPr>
        <w:pStyle w:val="14TexstOSNOVA1012"/>
        <w:spacing w:line="240" w:lineRule="auto"/>
        <w:ind w:firstLine="709"/>
        <w:jc w:val="center"/>
        <w:rPr>
          <w:rFonts w:ascii="Times New Roman" w:hAnsi="Times New Roman" w:cs="Times New Roman"/>
          <w:sz w:val="24"/>
          <w:szCs w:val="24"/>
        </w:rPr>
      </w:pPr>
      <w:r w:rsidRPr="00EE1FEF">
        <w:rPr>
          <w:rFonts w:ascii="Times New Roman" w:hAnsi="Times New Roman" w:cs="Times New Roman"/>
          <w:b/>
          <w:sz w:val="24"/>
          <w:szCs w:val="24"/>
        </w:rPr>
        <w:t>(ин</w:t>
      </w:r>
      <w:r w:rsidRPr="00EE1FEF">
        <w:rPr>
          <w:rFonts w:ascii="Times New Roman" w:hAnsi="Times New Roman" w:cs="Times New Roman"/>
          <w:b/>
          <w:sz w:val="24"/>
          <w:szCs w:val="24"/>
        </w:rPr>
        <w:softHyphen/>
        <w:t>те</w:t>
      </w:r>
      <w:r w:rsidRPr="00EE1FEF">
        <w:rPr>
          <w:rFonts w:ascii="Times New Roman" w:hAnsi="Times New Roman" w:cs="Times New Roman"/>
          <w:b/>
          <w:sz w:val="24"/>
          <w:szCs w:val="24"/>
        </w:rPr>
        <w:softHyphen/>
        <w:t>л</w:t>
      </w:r>
      <w:r w:rsidRPr="00EE1FEF">
        <w:rPr>
          <w:rFonts w:ascii="Times New Roman" w:hAnsi="Times New Roman" w:cs="Times New Roman"/>
          <w:b/>
          <w:sz w:val="24"/>
          <w:szCs w:val="24"/>
        </w:rPr>
        <w:softHyphen/>
        <w:t>ле</w:t>
      </w:r>
      <w:r w:rsidRPr="00EE1FEF">
        <w:rPr>
          <w:rFonts w:ascii="Times New Roman" w:hAnsi="Times New Roman" w:cs="Times New Roman"/>
          <w:b/>
          <w:sz w:val="24"/>
          <w:szCs w:val="24"/>
        </w:rPr>
        <w:softHyphen/>
        <w:t>к</w:t>
      </w:r>
      <w:r w:rsidRPr="00EE1FEF">
        <w:rPr>
          <w:rFonts w:ascii="Times New Roman" w:hAnsi="Times New Roman" w:cs="Times New Roman"/>
          <w:b/>
          <w:sz w:val="24"/>
          <w:szCs w:val="24"/>
        </w:rPr>
        <w:softHyphen/>
        <w:t>ту</w:t>
      </w:r>
      <w:r w:rsidRPr="00EE1FEF">
        <w:rPr>
          <w:rFonts w:ascii="Times New Roman" w:hAnsi="Times New Roman" w:cs="Times New Roman"/>
          <w:b/>
          <w:sz w:val="24"/>
          <w:szCs w:val="24"/>
        </w:rPr>
        <w:softHyphen/>
        <w:t>аль</w:t>
      </w:r>
      <w:r w:rsidRPr="00EE1FEF">
        <w:rPr>
          <w:rFonts w:ascii="Times New Roman" w:hAnsi="Times New Roman" w:cs="Times New Roman"/>
          <w:b/>
          <w:sz w:val="24"/>
          <w:szCs w:val="24"/>
        </w:rPr>
        <w:softHyphen/>
        <w:t>ны</w:t>
      </w:r>
      <w:r w:rsidRPr="00EE1FEF">
        <w:rPr>
          <w:rFonts w:ascii="Times New Roman" w:hAnsi="Times New Roman" w:cs="Times New Roman"/>
          <w:b/>
          <w:sz w:val="24"/>
          <w:szCs w:val="24"/>
        </w:rPr>
        <w:softHyphen/>
        <w:t>ми нарушениями)</w:t>
      </w:r>
    </w:p>
    <w:p w:rsidR="005B5BE4" w:rsidRPr="00EE1FEF" w:rsidRDefault="005B5BE4" w:rsidP="00EE1FEF">
      <w:pPr>
        <w:spacing w:before="120" w:after="0" w:line="240" w:lineRule="auto"/>
        <w:ind w:firstLine="709"/>
        <w:jc w:val="both"/>
        <w:rPr>
          <w:rFonts w:ascii="Times New Roman" w:hAnsi="Times New Roman" w:cs="Times New Roman"/>
          <w:color w:val="auto"/>
          <w:sz w:val="24"/>
          <w:szCs w:val="24"/>
          <w:shd w:val="clear" w:color="auto" w:fill="FFFFFF"/>
        </w:rPr>
      </w:pPr>
      <w:r w:rsidRPr="00EE1FEF">
        <w:rPr>
          <w:rFonts w:ascii="Times New Roman" w:hAnsi="Times New Roman" w:cs="Times New Roman"/>
          <w:sz w:val="24"/>
          <w:szCs w:val="24"/>
        </w:rPr>
        <w:t>Недоразвитие познавательной, эмоционально-волевой и личностной сфер обу</w:t>
      </w:r>
      <w:r w:rsidRPr="00EE1FEF">
        <w:rPr>
          <w:rFonts w:ascii="Times New Roman" w:hAnsi="Times New Roman" w:cs="Times New Roman"/>
          <w:sz w:val="24"/>
          <w:szCs w:val="24"/>
        </w:rPr>
        <w:softHyphen/>
        <w:t>ча</w:t>
      </w:r>
      <w:r w:rsidRPr="00EE1FEF">
        <w:rPr>
          <w:rFonts w:ascii="Times New Roman" w:hAnsi="Times New Roman" w:cs="Times New Roman"/>
          <w:sz w:val="24"/>
          <w:szCs w:val="24"/>
        </w:rPr>
        <w:softHyphen/>
        <w:t>ю</w:t>
      </w:r>
      <w:r w:rsidRPr="00EE1FEF">
        <w:rPr>
          <w:rFonts w:ascii="Times New Roman" w:hAnsi="Times New Roman" w:cs="Times New Roman"/>
          <w:sz w:val="24"/>
          <w:szCs w:val="24"/>
        </w:rPr>
        <w:softHyphen/>
        <w:t>щи</w:t>
      </w:r>
      <w:r w:rsidRPr="00EE1FEF">
        <w:rPr>
          <w:rFonts w:ascii="Times New Roman" w:hAnsi="Times New Roman" w:cs="Times New Roman"/>
          <w:sz w:val="24"/>
          <w:szCs w:val="24"/>
        </w:rPr>
        <w:softHyphen/>
        <w:t xml:space="preserve">хся с умственной отсталостью </w:t>
      </w:r>
      <w:r w:rsidRPr="00EE1FEF">
        <w:rPr>
          <w:rFonts w:ascii="Times New Roman" w:hAnsi="Times New Roman" w:cs="Times New Roman"/>
          <w:color w:val="auto"/>
          <w:sz w:val="24"/>
          <w:szCs w:val="24"/>
          <w:shd w:val="clear" w:color="auto" w:fill="FFFFFF"/>
        </w:rPr>
        <w:t>(ин</w:t>
      </w:r>
      <w:r w:rsidRPr="00EE1FEF">
        <w:rPr>
          <w:rFonts w:ascii="Times New Roman" w:hAnsi="Times New Roman" w:cs="Times New Roman"/>
          <w:color w:val="auto"/>
          <w:sz w:val="24"/>
          <w:szCs w:val="24"/>
          <w:shd w:val="clear" w:color="auto" w:fill="FFFFFF"/>
        </w:rPr>
        <w:softHyphen/>
        <w:t>те</w:t>
      </w:r>
      <w:r w:rsidRPr="00EE1FEF">
        <w:rPr>
          <w:rFonts w:ascii="Times New Roman" w:hAnsi="Times New Roman" w:cs="Times New Roman"/>
          <w:color w:val="auto"/>
          <w:sz w:val="24"/>
          <w:szCs w:val="24"/>
          <w:shd w:val="clear" w:color="auto" w:fill="FFFFFF"/>
        </w:rPr>
        <w:softHyphen/>
        <w:t>л</w:t>
      </w:r>
      <w:r w:rsidRPr="00EE1FEF">
        <w:rPr>
          <w:rFonts w:ascii="Times New Roman" w:hAnsi="Times New Roman" w:cs="Times New Roman"/>
          <w:color w:val="auto"/>
          <w:sz w:val="24"/>
          <w:szCs w:val="24"/>
          <w:shd w:val="clear" w:color="auto" w:fill="FFFFFF"/>
        </w:rPr>
        <w:softHyphen/>
        <w:t>ле</w:t>
      </w:r>
      <w:r w:rsidRPr="00EE1FEF">
        <w:rPr>
          <w:rFonts w:ascii="Times New Roman" w:hAnsi="Times New Roman" w:cs="Times New Roman"/>
          <w:color w:val="auto"/>
          <w:sz w:val="24"/>
          <w:szCs w:val="24"/>
          <w:shd w:val="clear" w:color="auto" w:fill="FFFFFF"/>
        </w:rPr>
        <w:softHyphen/>
        <w:t>к</w:t>
      </w:r>
      <w:r w:rsidRPr="00EE1FEF">
        <w:rPr>
          <w:rFonts w:ascii="Times New Roman" w:hAnsi="Times New Roman" w:cs="Times New Roman"/>
          <w:color w:val="auto"/>
          <w:sz w:val="24"/>
          <w:szCs w:val="24"/>
          <w:shd w:val="clear" w:color="auto" w:fill="FFFFFF"/>
        </w:rPr>
        <w:softHyphen/>
        <w:t>туальными нарушениями)</w:t>
      </w:r>
      <w:r w:rsidRPr="00EE1FEF">
        <w:rPr>
          <w:rFonts w:ascii="Times New Roman" w:hAnsi="Times New Roman" w:cs="Times New Roman"/>
          <w:sz w:val="24"/>
          <w:szCs w:val="24"/>
        </w:rPr>
        <w:t xml:space="preserve"> про</w:t>
      </w:r>
      <w:r w:rsidRPr="00EE1FEF">
        <w:rPr>
          <w:rFonts w:ascii="Times New Roman" w:hAnsi="Times New Roman" w:cs="Times New Roman"/>
          <w:sz w:val="24"/>
          <w:szCs w:val="24"/>
        </w:rPr>
        <w:softHyphen/>
        <w:t>яв</w:t>
      </w:r>
      <w:r w:rsidRPr="00EE1FEF">
        <w:rPr>
          <w:rFonts w:ascii="Times New Roman" w:hAnsi="Times New Roman" w:cs="Times New Roman"/>
          <w:sz w:val="24"/>
          <w:szCs w:val="24"/>
        </w:rPr>
        <w:softHyphen/>
        <w:t>ля</w:t>
      </w:r>
      <w:r w:rsidRPr="00EE1FEF">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EE1FEF">
        <w:rPr>
          <w:rFonts w:ascii="Times New Roman" w:hAnsi="Times New Roman" w:cs="Times New Roman"/>
          <w:sz w:val="24"/>
          <w:szCs w:val="24"/>
        </w:rPr>
        <w:softHyphen/>
        <w:t>бо</w:t>
      </w:r>
      <w:r w:rsidRPr="00EE1FEF">
        <w:rPr>
          <w:rFonts w:ascii="Times New Roman" w:hAnsi="Times New Roman" w:cs="Times New Roman"/>
          <w:sz w:val="24"/>
          <w:szCs w:val="24"/>
        </w:rPr>
        <w:softHyphen/>
        <w:t>ком сво</w:t>
      </w:r>
      <w:r w:rsidRPr="00EE1FEF">
        <w:rPr>
          <w:rFonts w:ascii="Times New Roman" w:hAnsi="Times New Roman" w:cs="Times New Roman"/>
          <w:sz w:val="24"/>
          <w:szCs w:val="24"/>
        </w:rPr>
        <w:softHyphen/>
        <w:t>еобразии их социализации. Они способны к развитию, хотя оно и осу</w:t>
      </w:r>
      <w:r w:rsidRPr="00EE1FEF">
        <w:rPr>
          <w:rFonts w:ascii="Times New Roman" w:hAnsi="Times New Roman" w:cs="Times New Roman"/>
          <w:sz w:val="24"/>
          <w:szCs w:val="24"/>
        </w:rPr>
        <w:softHyphen/>
        <w:t>ще</w:t>
      </w:r>
      <w:r w:rsidRPr="00EE1FEF">
        <w:rPr>
          <w:rFonts w:ascii="Times New Roman" w:hAnsi="Times New Roman" w:cs="Times New Roman"/>
          <w:sz w:val="24"/>
          <w:szCs w:val="24"/>
        </w:rPr>
        <w:softHyphen/>
        <w:t>с</w:t>
      </w:r>
      <w:r w:rsidRPr="00EE1FEF">
        <w:rPr>
          <w:rFonts w:ascii="Times New Roman" w:hAnsi="Times New Roman" w:cs="Times New Roman"/>
          <w:sz w:val="24"/>
          <w:szCs w:val="24"/>
        </w:rPr>
        <w:softHyphen/>
        <w:t>т</w:t>
      </w:r>
      <w:r w:rsidRPr="00EE1FEF">
        <w:rPr>
          <w:rFonts w:ascii="Times New Roman" w:hAnsi="Times New Roman" w:cs="Times New Roman"/>
          <w:sz w:val="24"/>
          <w:szCs w:val="24"/>
        </w:rPr>
        <w:softHyphen/>
        <w:t>вляется замедленно, атипично, а иногда с резкими изменениями всей пси</w:t>
      </w:r>
      <w:r w:rsidRPr="00EE1FEF">
        <w:rPr>
          <w:rFonts w:ascii="Times New Roman" w:hAnsi="Times New Roman" w:cs="Times New Roman"/>
          <w:sz w:val="24"/>
          <w:szCs w:val="24"/>
        </w:rPr>
        <w:softHyphen/>
        <w:t>хи</w:t>
      </w:r>
      <w:r w:rsidRPr="00EE1FEF">
        <w:rPr>
          <w:rFonts w:ascii="Times New Roman" w:hAnsi="Times New Roman" w:cs="Times New Roman"/>
          <w:sz w:val="24"/>
          <w:szCs w:val="24"/>
        </w:rPr>
        <w:softHyphen/>
        <w:t>чес</w:t>
      </w:r>
      <w:r w:rsidRPr="00EE1FEF">
        <w:rPr>
          <w:rFonts w:ascii="Times New Roman" w:hAnsi="Times New Roman" w:cs="Times New Roman"/>
          <w:sz w:val="24"/>
          <w:szCs w:val="24"/>
        </w:rPr>
        <w:softHyphen/>
        <w:t>кой дея</w:t>
      </w:r>
      <w:r w:rsidRPr="00EE1FEF">
        <w:rPr>
          <w:rFonts w:ascii="Times New Roman" w:hAnsi="Times New Roman" w:cs="Times New Roman"/>
          <w:sz w:val="24"/>
          <w:szCs w:val="24"/>
        </w:rPr>
        <w:softHyphen/>
        <w:t>тель</w:t>
      </w:r>
      <w:r w:rsidRPr="00EE1FEF">
        <w:rPr>
          <w:rFonts w:ascii="Times New Roman" w:hAnsi="Times New Roman" w:cs="Times New Roman"/>
          <w:sz w:val="24"/>
          <w:szCs w:val="24"/>
        </w:rPr>
        <w:softHyphen/>
        <w:t>ности ре</w:t>
      </w:r>
      <w:r w:rsidRPr="00EE1FEF">
        <w:rPr>
          <w:rFonts w:ascii="Times New Roman" w:hAnsi="Times New Roman" w:cs="Times New Roman"/>
          <w:sz w:val="24"/>
          <w:szCs w:val="24"/>
        </w:rPr>
        <w:softHyphen/>
        <w:t>бёнка. При этом, несмотря на многообразие ин</w:t>
      </w:r>
      <w:r w:rsidRPr="00EE1FEF">
        <w:rPr>
          <w:rFonts w:ascii="Times New Roman" w:hAnsi="Times New Roman" w:cs="Times New Roman"/>
          <w:sz w:val="24"/>
          <w:szCs w:val="24"/>
        </w:rPr>
        <w:softHyphen/>
        <w:t>ди</w:t>
      </w:r>
      <w:r w:rsidRPr="00EE1FEF">
        <w:rPr>
          <w:rFonts w:ascii="Times New Roman" w:hAnsi="Times New Roman" w:cs="Times New Roman"/>
          <w:sz w:val="24"/>
          <w:szCs w:val="24"/>
        </w:rPr>
        <w:softHyphen/>
        <w:t>ви</w:t>
      </w:r>
      <w:r w:rsidRPr="00EE1FEF">
        <w:rPr>
          <w:rFonts w:ascii="Times New Roman" w:hAnsi="Times New Roman" w:cs="Times New Roman"/>
          <w:sz w:val="24"/>
          <w:szCs w:val="24"/>
        </w:rPr>
        <w:softHyphen/>
        <w:t>ду</w:t>
      </w:r>
      <w:r w:rsidRPr="00EE1FEF">
        <w:rPr>
          <w:rFonts w:ascii="Times New Roman" w:hAnsi="Times New Roman" w:cs="Times New Roman"/>
          <w:sz w:val="24"/>
          <w:szCs w:val="24"/>
        </w:rPr>
        <w:softHyphen/>
        <w:t>альных вариантов стру</w:t>
      </w:r>
      <w:r w:rsidRPr="00EE1FEF">
        <w:rPr>
          <w:rFonts w:ascii="Times New Roman" w:hAnsi="Times New Roman" w:cs="Times New Roman"/>
          <w:sz w:val="24"/>
          <w:szCs w:val="24"/>
        </w:rPr>
        <w:softHyphen/>
        <w:t>к</w:t>
      </w:r>
      <w:r w:rsidRPr="00EE1FEF">
        <w:rPr>
          <w:rFonts w:ascii="Times New Roman" w:hAnsi="Times New Roman" w:cs="Times New Roman"/>
          <w:sz w:val="24"/>
          <w:szCs w:val="24"/>
        </w:rPr>
        <w:softHyphen/>
        <w:t>туры данно</w:t>
      </w:r>
      <w:r w:rsidRPr="00EE1FEF">
        <w:rPr>
          <w:rFonts w:ascii="Times New Roman" w:hAnsi="Times New Roman" w:cs="Times New Roman"/>
          <w:sz w:val="24"/>
          <w:szCs w:val="24"/>
        </w:rPr>
        <w:softHyphen/>
        <w:t>го нарушения, перспективы об</w:t>
      </w:r>
      <w:r w:rsidRPr="00EE1FEF">
        <w:rPr>
          <w:rFonts w:ascii="Times New Roman" w:hAnsi="Times New Roman" w:cs="Times New Roman"/>
          <w:sz w:val="24"/>
          <w:szCs w:val="24"/>
        </w:rPr>
        <w:softHyphen/>
        <w:t>ра</w:t>
      </w:r>
      <w:r w:rsidRPr="00EE1FEF">
        <w:rPr>
          <w:rFonts w:ascii="Times New Roman" w:hAnsi="Times New Roman" w:cs="Times New Roman"/>
          <w:sz w:val="24"/>
          <w:szCs w:val="24"/>
        </w:rPr>
        <w:softHyphen/>
        <w:t>зо</w:t>
      </w:r>
      <w:r w:rsidRPr="00EE1FEF">
        <w:rPr>
          <w:rFonts w:ascii="Times New Roman" w:hAnsi="Times New Roman" w:cs="Times New Roman"/>
          <w:sz w:val="24"/>
          <w:szCs w:val="24"/>
        </w:rPr>
        <w:softHyphen/>
        <w:t>ва</w:t>
      </w:r>
      <w:r w:rsidRPr="00EE1FEF">
        <w:rPr>
          <w:rFonts w:ascii="Times New Roman" w:hAnsi="Times New Roman" w:cs="Times New Roman"/>
          <w:sz w:val="24"/>
          <w:szCs w:val="24"/>
        </w:rPr>
        <w:softHyphen/>
        <w:t>ния детей с умственной отсталостью (ин</w:t>
      </w:r>
      <w:r w:rsidRPr="00EE1FEF">
        <w:rPr>
          <w:rFonts w:ascii="Times New Roman" w:hAnsi="Times New Roman" w:cs="Times New Roman"/>
          <w:sz w:val="24"/>
          <w:szCs w:val="24"/>
        </w:rPr>
        <w:softHyphen/>
        <w:t>те</w:t>
      </w:r>
      <w:r w:rsidRPr="00EE1FEF">
        <w:rPr>
          <w:rFonts w:ascii="Times New Roman" w:hAnsi="Times New Roman" w:cs="Times New Roman"/>
          <w:sz w:val="24"/>
          <w:szCs w:val="24"/>
        </w:rPr>
        <w:softHyphen/>
        <w:t>л</w:t>
      </w:r>
      <w:r w:rsidRPr="00EE1FEF">
        <w:rPr>
          <w:rFonts w:ascii="Times New Roman" w:hAnsi="Times New Roman" w:cs="Times New Roman"/>
          <w:sz w:val="24"/>
          <w:szCs w:val="24"/>
        </w:rPr>
        <w:softHyphen/>
        <w:t>ле</w:t>
      </w:r>
      <w:r w:rsidRPr="00EE1FEF">
        <w:rPr>
          <w:rFonts w:ascii="Times New Roman" w:hAnsi="Times New Roman" w:cs="Times New Roman"/>
          <w:sz w:val="24"/>
          <w:szCs w:val="24"/>
        </w:rPr>
        <w:softHyphen/>
        <w:t>к</w:t>
      </w:r>
      <w:r w:rsidRPr="00EE1FEF">
        <w:rPr>
          <w:rFonts w:ascii="Times New Roman" w:hAnsi="Times New Roman" w:cs="Times New Roman"/>
          <w:sz w:val="24"/>
          <w:szCs w:val="24"/>
        </w:rPr>
        <w:softHyphen/>
        <w:t>ту</w:t>
      </w:r>
      <w:r w:rsidRPr="00EE1FEF">
        <w:rPr>
          <w:rFonts w:ascii="Times New Roman" w:hAnsi="Times New Roman" w:cs="Times New Roman"/>
          <w:sz w:val="24"/>
          <w:szCs w:val="24"/>
        </w:rPr>
        <w:softHyphen/>
        <w:t>аль</w:t>
      </w:r>
      <w:r w:rsidRPr="00EE1FEF">
        <w:rPr>
          <w:rFonts w:ascii="Times New Roman" w:hAnsi="Times New Roman" w:cs="Times New Roman"/>
          <w:sz w:val="24"/>
          <w:szCs w:val="24"/>
        </w:rPr>
        <w:softHyphen/>
        <w:t>ными нарушениями) детерминированы в основном степенью вы</w:t>
      </w:r>
      <w:r w:rsidRPr="00EE1FEF">
        <w:rPr>
          <w:rFonts w:ascii="Times New Roman" w:hAnsi="Times New Roman" w:cs="Times New Roman"/>
          <w:sz w:val="24"/>
          <w:szCs w:val="24"/>
        </w:rPr>
        <w:softHyphen/>
        <w:t>ра</w:t>
      </w:r>
      <w:r w:rsidRPr="00EE1FEF">
        <w:rPr>
          <w:rFonts w:ascii="Times New Roman" w:hAnsi="Times New Roman" w:cs="Times New Roman"/>
          <w:sz w:val="24"/>
          <w:szCs w:val="24"/>
        </w:rPr>
        <w:softHyphen/>
        <w:t>жен</w:t>
      </w:r>
      <w:r w:rsidRPr="00EE1FEF">
        <w:rPr>
          <w:rFonts w:ascii="Times New Roman" w:hAnsi="Times New Roman" w:cs="Times New Roman"/>
          <w:sz w:val="24"/>
          <w:szCs w:val="24"/>
        </w:rPr>
        <w:softHyphen/>
        <w:t>ности не</w:t>
      </w:r>
      <w:r w:rsidRPr="00EE1FEF">
        <w:rPr>
          <w:rFonts w:ascii="Times New Roman" w:hAnsi="Times New Roman" w:cs="Times New Roman"/>
          <w:sz w:val="24"/>
          <w:szCs w:val="24"/>
        </w:rPr>
        <w:softHyphen/>
        <w:t>до</w:t>
      </w:r>
      <w:r w:rsidRPr="00EE1FEF">
        <w:rPr>
          <w:rFonts w:ascii="Times New Roman" w:hAnsi="Times New Roman" w:cs="Times New Roman"/>
          <w:sz w:val="24"/>
          <w:szCs w:val="24"/>
        </w:rPr>
        <w:softHyphen/>
        <w:t>раз</w:t>
      </w:r>
      <w:r w:rsidRPr="00EE1FEF">
        <w:rPr>
          <w:rFonts w:ascii="Times New Roman" w:hAnsi="Times New Roman" w:cs="Times New Roman"/>
          <w:sz w:val="24"/>
          <w:szCs w:val="24"/>
        </w:rPr>
        <w:softHyphen/>
        <w:t>ви</w:t>
      </w:r>
      <w:r w:rsidRPr="00EE1FEF">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EE1FEF" w:rsidRDefault="005B5BE4" w:rsidP="00EE1FEF">
      <w:pPr>
        <w:pStyle w:val="09PodZAG"/>
        <w:widowControl w:val="0"/>
        <w:spacing w:after="0" w:line="240" w:lineRule="auto"/>
        <w:ind w:firstLine="709"/>
        <w:jc w:val="both"/>
        <w:rPr>
          <w:sz w:val="24"/>
          <w:szCs w:val="24"/>
        </w:rPr>
      </w:pPr>
      <w:r w:rsidRPr="00EE1FEF">
        <w:rPr>
          <w:rFonts w:ascii="Times New Roman" w:hAnsi="Times New Roman" w:cs="Times New Roman"/>
          <w:b w:val="0"/>
          <w:caps w:val="0"/>
          <w:color w:val="auto"/>
          <w:sz w:val="24"/>
          <w:szCs w:val="24"/>
          <w:shd w:val="clear" w:color="auto" w:fill="FFFFFF"/>
        </w:rPr>
        <w:t>Для обучающихся с ле</w:t>
      </w:r>
      <w:r w:rsidRPr="00EE1FEF">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EE1FEF">
        <w:rPr>
          <w:rFonts w:ascii="Times New Roman" w:hAnsi="Times New Roman" w:cs="Times New Roman"/>
          <w:b w:val="0"/>
          <w:caps w:val="0"/>
          <w:color w:val="auto"/>
          <w:sz w:val="24"/>
          <w:szCs w:val="24"/>
        </w:rPr>
        <w:t xml:space="preserve">(интеллектуальными нарушениями) </w:t>
      </w:r>
      <w:r w:rsidRPr="00EE1FEF">
        <w:rPr>
          <w:rFonts w:ascii="Times New Roman" w:hAnsi="Times New Roman" w:cs="Times New Roman"/>
          <w:b w:val="0"/>
          <w:caps w:val="0"/>
          <w:color w:val="auto"/>
          <w:sz w:val="24"/>
          <w:szCs w:val="24"/>
          <w:shd w:val="clear" w:color="auto" w:fill="FFFFFF"/>
        </w:rPr>
        <w:t>характерны следующие специфические об</w:t>
      </w:r>
      <w:r w:rsidRPr="00EE1FEF">
        <w:rPr>
          <w:rFonts w:ascii="Times New Roman" w:hAnsi="Times New Roman" w:cs="Times New Roman"/>
          <w:b w:val="0"/>
          <w:caps w:val="0"/>
          <w:color w:val="auto"/>
          <w:sz w:val="24"/>
          <w:szCs w:val="24"/>
          <w:shd w:val="clear" w:color="auto" w:fill="FFFFFF"/>
        </w:rPr>
        <w:softHyphen/>
        <w:t>ра</w:t>
      </w:r>
      <w:r w:rsidRPr="00EE1FEF">
        <w:rPr>
          <w:rFonts w:ascii="Times New Roman" w:hAnsi="Times New Roman" w:cs="Times New Roman"/>
          <w:b w:val="0"/>
          <w:caps w:val="0"/>
          <w:color w:val="auto"/>
          <w:sz w:val="24"/>
          <w:szCs w:val="24"/>
          <w:shd w:val="clear" w:color="auto" w:fill="FFFFFF"/>
        </w:rPr>
        <w:softHyphen/>
        <w:t>зовательные потребности:</w:t>
      </w:r>
    </w:p>
    <w:p w:rsidR="005B5BE4" w:rsidRPr="00EE1FEF" w:rsidRDefault="005B5BE4" w:rsidP="00EE1FEF">
      <w:pPr>
        <w:pStyle w:val="p4"/>
        <w:numPr>
          <w:ilvl w:val="0"/>
          <w:numId w:val="4"/>
        </w:numPr>
        <w:tabs>
          <w:tab w:val="left" w:pos="851"/>
        </w:tabs>
        <w:spacing w:before="0" w:after="0"/>
        <w:ind w:left="0" w:firstLine="709"/>
        <w:jc w:val="both"/>
        <w:rPr>
          <w:rStyle w:val="s1"/>
          <w:rFonts w:ascii="Symbol" w:hAnsi="Symbol"/>
        </w:rPr>
      </w:pPr>
      <w:r w:rsidRPr="00EE1FEF">
        <w:t xml:space="preserve"> раннее получение специальной помощи средствами образования; </w:t>
      </w:r>
    </w:p>
    <w:p w:rsidR="005B5BE4" w:rsidRPr="00EE1FEF" w:rsidRDefault="005B5BE4" w:rsidP="00EE1FEF">
      <w:pPr>
        <w:pStyle w:val="p4"/>
        <w:spacing w:before="0" w:after="0"/>
        <w:ind w:firstLine="709"/>
        <w:jc w:val="both"/>
        <w:rPr>
          <w:rStyle w:val="s1"/>
          <w:rFonts w:ascii="Symbol" w:hAnsi="Symbol"/>
        </w:rPr>
      </w:pPr>
      <w:r w:rsidRPr="00EE1FEF">
        <w:rPr>
          <w:rStyle w:val="s1"/>
          <w:rFonts w:ascii="Symbol" w:hAnsi="Symbol"/>
        </w:rPr>
        <w:t></w:t>
      </w:r>
      <w:r w:rsidRPr="00EE1FEF">
        <w:rPr>
          <w:rStyle w:val="s1"/>
        </w:rPr>
        <w:t> </w:t>
      </w:r>
      <w:r w:rsidRPr="00EE1FEF">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EE1FEF" w:rsidRDefault="005B5BE4" w:rsidP="00EE1FEF">
      <w:pPr>
        <w:pStyle w:val="p4"/>
        <w:spacing w:before="0" w:after="0"/>
        <w:ind w:firstLine="709"/>
        <w:jc w:val="both"/>
        <w:rPr>
          <w:rStyle w:val="s1"/>
          <w:rFonts w:ascii="Symbol" w:hAnsi="Symbol"/>
        </w:rPr>
      </w:pPr>
      <w:r w:rsidRPr="00EE1FEF">
        <w:rPr>
          <w:rStyle w:val="s1"/>
          <w:rFonts w:ascii="Symbol" w:hAnsi="Symbol"/>
        </w:rPr>
        <w:t></w:t>
      </w:r>
      <w:r w:rsidRPr="00EE1FEF">
        <w:rPr>
          <w:rStyle w:val="s1"/>
        </w:rPr>
        <w:t> </w:t>
      </w:r>
      <w:r w:rsidRPr="00EE1FEF">
        <w:t>научный, практико-ориентированный, действенный характер содержа</w:t>
      </w:r>
      <w:r w:rsidRPr="00EE1FEF">
        <w:softHyphen/>
        <w:t>ния образования;</w:t>
      </w:r>
    </w:p>
    <w:p w:rsidR="005B5BE4" w:rsidRPr="00EE1FEF" w:rsidRDefault="005B5BE4" w:rsidP="00EE1FEF">
      <w:pPr>
        <w:pStyle w:val="p4"/>
        <w:spacing w:before="0" w:after="0"/>
        <w:ind w:firstLine="709"/>
        <w:jc w:val="both"/>
        <w:rPr>
          <w:rStyle w:val="s1"/>
          <w:rFonts w:ascii="Symbol" w:hAnsi="Symbol"/>
        </w:rPr>
      </w:pPr>
      <w:r w:rsidRPr="00EE1FEF">
        <w:rPr>
          <w:rStyle w:val="s1"/>
          <w:rFonts w:ascii="Symbol" w:hAnsi="Symbol"/>
        </w:rPr>
        <w:t></w:t>
      </w:r>
      <w:r w:rsidRPr="00EE1FEF">
        <w:rPr>
          <w:rStyle w:val="s1"/>
        </w:rPr>
        <w:t> </w:t>
      </w:r>
      <w:r w:rsidRPr="00EE1FEF">
        <w:t>доступность содержания познавательных задач, реализуемых в процессе образования;</w:t>
      </w:r>
    </w:p>
    <w:p w:rsidR="005B5BE4" w:rsidRPr="00EE1FEF" w:rsidRDefault="005B5BE4" w:rsidP="00EE1FEF">
      <w:pPr>
        <w:pStyle w:val="p4"/>
        <w:spacing w:before="0" w:after="0"/>
        <w:ind w:firstLine="709"/>
        <w:jc w:val="both"/>
      </w:pPr>
      <w:r w:rsidRPr="00EE1FEF">
        <w:rPr>
          <w:rStyle w:val="s1"/>
          <w:rFonts w:ascii="Symbol" w:hAnsi="Symbol"/>
        </w:rPr>
        <w:t></w:t>
      </w:r>
      <w:r w:rsidRPr="00EE1FEF">
        <w:rPr>
          <w:rStyle w:val="s1"/>
        </w:rPr>
        <w:t> </w:t>
      </w:r>
      <w:r w:rsidRPr="00EE1FEF">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EE1FEF" w:rsidRDefault="005B5BE4" w:rsidP="00EE1FEF">
      <w:pPr>
        <w:pStyle w:val="p4"/>
        <w:spacing w:before="0" w:after="0"/>
        <w:ind w:firstLine="709"/>
        <w:jc w:val="both"/>
        <w:rPr>
          <w:rStyle w:val="s1"/>
          <w:rFonts w:ascii="Symbol" w:hAnsi="Symbol"/>
        </w:rPr>
      </w:pPr>
      <w:r w:rsidRPr="00EE1FEF">
        <w:rPr>
          <w:rStyle w:val="s1"/>
          <w:rFonts w:ascii="Symbol" w:hAnsi="Symbol"/>
        </w:rPr>
        <w:t></w:t>
      </w:r>
      <w:r w:rsidRPr="00EE1FEF">
        <w:rPr>
          <w:rStyle w:val="s1"/>
        </w:rPr>
        <w:t> </w:t>
      </w:r>
      <w:r w:rsidRPr="00EE1FEF">
        <w:t>обеспечении особой пространственной и временной организации общеобразовательной среды с учетом функционального состояния центральной не</w:t>
      </w:r>
      <w:r w:rsidRPr="00EE1FEF">
        <w:softHyphen/>
        <w:t>рвной системы и нейродинамики психических процессов обучающихся с ум</w:t>
      </w:r>
      <w:r w:rsidRPr="00EE1FEF">
        <w:softHyphen/>
        <w:t>ственной отсталостью (интеллектуальными нарушениями);</w:t>
      </w:r>
    </w:p>
    <w:p w:rsidR="005B5BE4" w:rsidRPr="00EE1FEF" w:rsidRDefault="005B5BE4" w:rsidP="00EE1FEF">
      <w:pPr>
        <w:pStyle w:val="p4"/>
        <w:spacing w:before="0" w:after="0"/>
        <w:ind w:firstLine="709"/>
        <w:jc w:val="both"/>
      </w:pPr>
      <w:r w:rsidRPr="00EE1FEF">
        <w:rPr>
          <w:rStyle w:val="s1"/>
          <w:rFonts w:ascii="Symbol" w:hAnsi="Symbol"/>
        </w:rPr>
        <w:t></w:t>
      </w:r>
      <w:r w:rsidRPr="00EE1FEF">
        <w:rPr>
          <w:rStyle w:val="s1"/>
        </w:rPr>
        <w:t> </w:t>
      </w:r>
      <w:r w:rsidRPr="00EE1FEF">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EE1FEF" w:rsidRDefault="005B5BE4" w:rsidP="00EE1FEF">
      <w:pPr>
        <w:pStyle w:val="p4"/>
        <w:numPr>
          <w:ilvl w:val="0"/>
          <w:numId w:val="8"/>
        </w:numPr>
        <w:tabs>
          <w:tab w:val="left" w:pos="851"/>
        </w:tabs>
        <w:spacing w:before="0" w:after="0"/>
        <w:ind w:left="0" w:firstLine="709"/>
        <w:jc w:val="both"/>
      </w:pPr>
      <w:r w:rsidRPr="00EE1FEF">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EE1FEF" w:rsidRDefault="005B5BE4" w:rsidP="00EE1FEF">
      <w:pPr>
        <w:pStyle w:val="p4"/>
        <w:numPr>
          <w:ilvl w:val="0"/>
          <w:numId w:val="8"/>
        </w:numPr>
        <w:tabs>
          <w:tab w:val="left" w:pos="851"/>
        </w:tabs>
        <w:spacing w:before="0" w:after="0"/>
        <w:ind w:left="0" w:firstLine="709"/>
        <w:jc w:val="both"/>
        <w:rPr>
          <w:rStyle w:val="s1"/>
          <w:rFonts w:ascii="Symbol" w:hAnsi="Symbol"/>
          <w:b/>
          <w:caps/>
        </w:rPr>
      </w:pPr>
      <w:r w:rsidRPr="00EE1FEF">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EE1FEF" w:rsidRDefault="005B5BE4" w:rsidP="00EE1FEF">
      <w:pPr>
        <w:pStyle w:val="09PodZAG"/>
        <w:widowControl w:val="0"/>
        <w:spacing w:after="0" w:line="240" w:lineRule="auto"/>
        <w:ind w:firstLine="709"/>
        <w:jc w:val="both"/>
        <w:rPr>
          <w:rFonts w:ascii="Times New Roman" w:hAnsi="Times New Roman" w:cs="Times New Roman"/>
          <w:b w:val="0"/>
          <w:caps w:val="0"/>
          <w:sz w:val="24"/>
          <w:szCs w:val="24"/>
        </w:rPr>
      </w:pPr>
      <w:r w:rsidRPr="00EE1FEF">
        <w:rPr>
          <w:rStyle w:val="s1"/>
          <w:rFonts w:ascii="Symbol" w:hAnsi="Symbol"/>
          <w:sz w:val="24"/>
          <w:szCs w:val="24"/>
        </w:rPr>
        <w:t></w:t>
      </w:r>
      <w:r w:rsidRPr="00EE1FEF">
        <w:rPr>
          <w:rStyle w:val="s1"/>
          <w:rFonts w:ascii="Times New Roman" w:hAnsi="Times New Roman" w:cs="Times New Roman"/>
          <w:sz w:val="24"/>
          <w:szCs w:val="24"/>
        </w:rPr>
        <w:t> </w:t>
      </w:r>
      <w:r w:rsidRPr="00EE1FEF">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EE1FEF" w:rsidRDefault="005B5BE4" w:rsidP="00EE1FEF">
      <w:pPr>
        <w:pStyle w:val="09PodZAG"/>
        <w:widowControl w:val="0"/>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EE1FEF">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w:t>
      </w:r>
      <w:r w:rsidRPr="00EE1FEF">
        <w:rPr>
          <w:rFonts w:ascii="Times New Roman" w:hAnsi="Times New Roman" w:cs="Times New Roman"/>
          <w:b w:val="0"/>
          <w:caps w:val="0"/>
          <w:color w:val="auto"/>
          <w:sz w:val="24"/>
          <w:szCs w:val="24"/>
        </w:rPr>
        <w:lastRenderedPageBreak/>
        <w:t xml:space="preserve">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EE1FEF">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EE1FEF">
        <w:rPr>
          <w:rFonts w:ascii="Times New Roman" w:hAnsi="Times New Roman" w:cs="Times New Roman"/>
          <w:b w:val="0"/>
          <w:caps w:val="0"/>
          <w:color w:val="auto"/>
          <w:sz w:val="24"/>
          <w:szCs w:val="24"/>
        </w:rPr>
        <w:t>к</w:t>
      </w:r>
      <w:r w:rsidR="005965CC" w:rsidRPr="00EE1FEF">
        <w:rPr>
          <w:rFonts w:ascii="Times New Roman" w:hAnsi="Times New Roman" w:cs="Times New Roman"/>
          <w:b w:val="0"/>
          <w:caps w:val="0"/>
          <w:color w:val="auto"/>
          <w:sz w:val="24"/>
          <w:szCs w:val="24"/>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Pr="00EE1FEF" w:rsidRDefault="005B5BE4" w:rsidP="00EE1FEF">
      <w:pPr>
        <w:pStyle w:val="14TexstOSNOVA1012"/>
        <w:spacing w:before="120" w:line="240" w:lineRule="auto"/>
        <w:ind w:firstLine="0"/>
        <w:jc w:val="center"/>
        <w:rPr>
          <w:rFonts w:ascii="Times New Roman" w:hAnsi="Times New Roman" w:cs="Times New Roman"/>
          <w:b/>
          <w:i/>
          <w:sz w:val="24"/>
          <w:szCs w:val="24"/>
        </w:rPr>
      </w:pPr>
      <w:r w:rsidRPr="00EE1FEF">
        <w:rPr>
          <w:rFonts w:ascii="Times New Roman" w:hAnsi="Times New Roman" w:cs="Times New Roman"/>
          <w:b/>
          <w:sz w:val="24"/>
          <w:szCs w:val="24"/>
        </w:rPr>
        <w:t>1.2.</w:t>
      </w:r>
      <w:r w:rsidRPr="00EE1FEF">
        <w:rPr>
          <w:rFonts w:ascii="Times New Roman" w:hAnsi="Times New Roman" w:cs="Times New Roman"/>
          <w:b/>
          <w:i/>
          <w:sz w:val="24"/>
          <w:szCs w:val="24"/>
        </w:rPr>
        <w:t> Планируемые результаты освоения обучающимися с легкой</w:t>
      </w:r>
    </w:p>
    <w:p w:rsidR="005B5BE4" w:rsidRPr="00EE1FEF" w:rsidRDefault="005B5BE4" w:rsidP="00EE1FEF">
      <w:pPr>
        <w:pStyle w:val="14TexstOSNOVA1012"/>
        <w:spacing w:line="240" w:lineRule="auto"/>
        <w:ind w:firstLine="0"/>
        <w:jc w:val="center"/>
        <w:rPr>
          <w:rFonts w:ascii="Times New Roman" w:hAnsi="Times New Roman" w:cs="Times New Roman"/>
          <w:b/>
          <w:i/>
          <w:sz w:val="24"/>
          <w:szCs w:val="24"/>
        </w:rPr>
      </w:pPr>
      <w:r w:rsidRPr="00EE1FEF">
        <w:rPr>
          <w:rFonts w:ascii="Times New Roman" w:hAnsi="Times New Roman" w:cs="Times New Roman"/>
          <w:b/>
          <w:i/>
          <w:sz w:val="24"/>
          <w:szCs w:val="24"/>
        </w:rPr>
        <w:t>умственной отсталостью (интеллектуальными нарушениями)</w:t>
      </w:r>
    </w:p>
    <w:p w:rsidR="005B5BE4" w:rsidRPr="00EE1FEF" w:rsidRDefault="005B5BE4" w:rsidP="00EE1FEF">
      <w:pPr>
        <w:pStyle w:val="14TexstOSNOVA1012"/>
        <w:spacing w:line="240" w:lineRule="auto"/>
        <w:ind w:firstLine="0"/>
        <w:jc w:val="center"/>
        <w:rPr>
          <w:rFonts w:ascii="Times New Roman" w:hAnsi="Times New Roman" w:cs="Times New Roman"/>
          <w:color w:val="auto"/>
          <w:sz w:val="24"/>
          <w:szCs w:val="24"/>
        </w:rPr>
      </w:pPr>
      <w:r w:rsidRPr="00EE1FEF">
        <w:rPr>
          <w:rFonts w:ascii="Times New Roman" w:hAnsi="Times New Roman" w:cs="Times New Roman"/>
          <w:b/>
          <w:i/>
          <w:sz w:val="24"/>
          <w:szCs w:val="24"/>
        </w:rPr>
        <w:t xml:space="preserve">адаптированной основной общеобразовательной программы </w:t>
      </w:r>
    </w:p>
    <w:p w:rsidR="005B5BE4" w:rsidRPr="00EE1FEF" w:rsidRDefault="005B5BE4" w:rsidP="00EE1FEF">
      <w:pPr>
        <w:spacing w:before="120"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EE1FEF">
        <w:rPr>
          <w:rFonts w:ascii="Times New Roman" w:hAnsi="Times New Roman" w:cs="Times New Roman"/>
          <w:i/>
          <w:color w:val="auto"/>
          <w:sz w:val="24"/>
          <w:szCs w:val="24"/>
        </w:rPr>
        <w:t xml:space="preserve">личностных и предметных.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В структуре планируемых результатов ведущее место принадлежит </w:t>
      </w:r>
      <w:r w:rsidRPr="00EE1FEF">
        <w:rPr>
          <w:rFonts w:ascii="Times New Roman" w:hAnsi="Times New Roman" w:cs="Times New Roman"/>
          <w:i/>
          <w:color w:val="auto"/>
          <w:sz w:val="24"/>
          <w:szCs w:val="24"/>
        </w:rPr>
        <w:t>личностным</w:t>
      </w:r>
      <w:r w:rsidRPr="00EE1FEF">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color w:val="auto"/>
          <w:sz w:val="24"/>
          <w:szCs w:val="24"/>
        </w:rPr>
        <w:t xml:space="preserve">К личностным результатам освоения АООП относятся: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2) </w:t>
      </w:r>
      <w:r w:rsidR="00000AC8" w:rsidRPr="00EE1FEF">
        <w:rPr>
          <w:rFonts w:ascii="Times New Roman" w:hAnsi="Times New Roman" w:cs="Times New Roman"/>
          <w:sz w:val="24"/>
          <w:szCs w:val="24"/>
        </w:rPr>
        <w:t>воспитание</w:t>
      </w:r>
      <w:r w:rsidRPr="00EE1FEF">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3) </w:t>
      </w:r>
      <w:r w:rsidRPr="00EE1FEF">
        <w:rPr>
          <w:rFonts w:ascii="Times New Roman" w:hAnsi="Times New Roman" w:cs="Times New Roman"/>
          <w:color w:val="auto"/>
          <w:sz w:val="24"/>
          <w:szCs w:val="24"/>
        </w:rPr>
        <w:t>сформированность</w:t>
      </w:r>
      <w:r w:rsidRPr="00EE1FE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EE1FEF" w:rsidRDefault="005B5BE4" w:rsidP="00EE1FEF">
      <w:pPr>
        <w:spacing w:after="0" w:line="240" w:lineRule="auto"/>
        <w:jc w:val="both"/>
        <w:rPr>
          <w:rFonts w:ascii="Times New Roman" w:hAnsi="Times New Roman" w:cs="Times New Roman"/>
          <w:color w:val="FF0000"/>
          <w:sz w:val="24"/>
          <w:szCs w:val="24"/>
        </w:rPr>
      </w:pPr>
      <w:r w:rsidRPr="00EE1FEF">
        <w:rPr>
          <w:rFonts w:ascii="Times New Roman" w:hAnsi="Times New Roman" w:cs="Times New Roman"/>
          <w:sz w:val="24"/>
          <w:szCs w:val="24"/>
        </w:rPr>
        <w:t xml:space="preserve">5) овладение социально-бытовыми </w:t>
      </w:r>
      <w:r w:rsidRPr="00EE1FEF">
        <w:rPr>
          <w:rFonts w:ascii="Times New Roman" w:hAnsi="Times New Roman" w:cs="Times New Roman"/>
          <w:color w:val="auto"/>
          <w:sz w:val="24"/>
          <w:szCs w:val="24"/>
        </w:rPr>
        <w:t>навыками</w:t>
      </w:r>
      <w:r w:rsidRPr="00EE1FEF">
        <w:rPr>
          <w:rFonts w:ascii="Times New Roman" w:hAnsi="Times New Roman" w:cs="Times New Roman"/>
          <w:sz w:val="24"/>
          <w:szCs w:val="24"/>
        </w:rPr>
        <w:t xml:space="preserve">, используемыми в повседневной жизни;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 xml:space="preserve">8) принятие и освоение социальной роли обучающегося, </w:t>
      </w:r>
      <w:r w:rsidRPr="00EE1FEF">
        <w:rPr>
          <w:rFonts w:ascii="Times New Roman" w:hAnsi="Times New Roman" w:cs="Times New Roman"/>
          <w:color w:val="auto"/>
          <w:sz w:val="24"/>
          <w:szCs w:val="24"/>
        </w:rPr>
        <w:t xml:space="preserve">проявление </w:t>
      </w:r>
      <w:r w:rsidRPr="00EE1FEF">
        <w:rPr>
          <w:rFonts w:ascii="Times New Roman" w:hAnsi="Times New Roman" w:cs="Times New Roman"/>
          <w:sz w:val="24"/>
          <w:szCs w:val="24"/>
        </w:rPr>
        <w:t xml:space="preserve">социально значимых мотивов учебной деятельности;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9) </w:t>
      </w:r>
      <w:r w:rsidRPr="00EE1FEF">
        <w:rPr>
          <w:rFonts w:ascii="Times New Roman" w:hAnsi="Times New Roman" w:cs="Times New Roman"/>
          <w:color w:val="auto"/>
          <w:sz w:val="24"/>
          <w:szCs w:val="24"/>
        </w:rPr>
        <w:t>сформированность</w:t>
      </w:r>
      <w:r w:rsidRPr="00EE1FE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10) </w:t>
      </w:r>
      <w:r w:rsidR="00912D8C" w:rsidRPr="00EE1FEF">
        <w:rPr>
          <w:rFonts w:ascii="Times New Roman" w:hAnsi="Times New Roman" w:cs="Times New Roman"/>
          <w:sz w:val="24"/>
          <w:szCs w:val="24"/>
        </w:rPr>
        <w:t>воспитание</w:t>
      </w:r>
      <w:r w:rsidRPr="00EE1FEF">
        <w:rPr>
          <w:rFonts w:ascii="Times New Roman" w:hAnsi="Times New Roman" w:cs="Times New Roman"/>
          <w:sz w:val="24"/>
          <w:szCs w:val="24"/>
        </w:rPr>
        <w:t xml:space="preserve"> эстетических потребностей, ценностей и чувств; </w:t>
      </w:r>
    </w:p>
    <w:p w:rsidR="005B5BE4"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11) </w:t>
      </w:r>
      <w:r w:rsidR="00584ED6" w:rsidRPr="00EE1FEF">
        <w:rPr>
          <w:rFonts w:ascii="Times New Roman" w:hAnsi="Times New Roman" w:cs="Times New Roman"/>
          <w:sz w:val="24"/>
          <w:szCs w:val="24"/>
        </w:rPr>
        <w:t>развитие этических чувств,</w:t>
      </w:r>
      <w:r w:rsidRPr="00EE1FEF">
        <w:rPr>
          <w:rFonts w:ascii="Times New Roman" w:hAnsi="Times New Roman" w:cs="Times New Roman"/>
          <w:color w:val="auto"/>
          <w:sz w:val="24"/>
          <w:szCs w:val="24"/>
        </w:rPr>
        <w:t>проявление</w:t>
      </w:r>
      <w:r w:rsidRPr="00EE1FEF">
        <w:rPr>
          <w:rFonts w:ascii="Times New Roman" w:hAnsi="Times New Roman" w:cs="Times New Roman"/>
          <w:sz w:val="24"/>
          <w:szCs w:val="24"/>
        </w:rPr>
        <w:t xml:space="preserve"> доброжелательности</w:t>
      </w:r>
      <w:r w:rsidRPr="00EE1FEF">
        <w:rPr>
          <w:rFonts w:ascii="Times New Roman" w:hAnsi="Times New Roman" w:cs="Times New Roman"/>
          <w:color w:val="auto"/>
          <w:sz w:val="24"/>
          <w:szCs w:val="24"/>
        </w:rPr>
        <w:t>,</w:t>
      </w:r>
      <w:r w:rsidRPr="00EE1FEF">
        <w:rPr>
          <w:rFonts w:ascii="Times New Roman" w:hAnsi="Times New Roman" w:cs="Times New Roman"/>
          <w:sz w:val="24"/>
          <w:szCs w:val="24"/>
        </w:rPr>
        <w:t xml:space="preserve"> эмоционально-нра</w:t>
      </w:r>
      <w:r w:rsidRPr="00EE1FEF">
        <w:rPr>
          <w:rFonts w:ascii="Times New Roman" w:hAnsi="Times New Roman" w:cs="Times New Roman"/>
          <w:sz w:val="24"/>
          <w:szCs w:val="24"/>
        </w:rPr>
        <w:softHyphen/>
        <w:t xml:space="preserve">вственной отзывчивости </w:t>
      </w:r>
      <w:r w:rsidRPr="00EE1FEF">
        <w:rPr>
          <w:rFonts w:ascii="Times New Roman" w:hAnsi="Times New Roman" w:cs="Times New Roman"/>
          <w:color w:val="auto"/>
          <w:sz w:val="24"/>
          <w:szCs w:val="24"/>
        </w:rPr>
        <w:t>и взаимопомощи, проявление</w:t>
      </w:r>
      <w:r w:rsidRPr="00EE1FEF">
        <w:rPr>
          <w:rFonts w:ascii="Times New Roman" w:hAnsi="Times New Roman" w:cs="Times New Roman"/>
          <w:sz w:val="24"/>
          <w:szCs w:val="24"/>
        </w:rPr>
        <w:t xml:space="preserve">сопереживания </w:t>
      </w:r>
      <w:r w:rsidRPr="00EE1FEF">
        <w:rPr>
          <w:rFonts w:ascii="Times New Roman" w:hAnsi="Times New Roman" w:cs="Times New Roman"/>
          <w:color w:val="auto"/>
          <w:sz w:val="24"/>
          <w:szCs w:val="24"/>
        </w:rPr>
        <w:t xml:space="preserve">к </w:t>
      </w:r>
      <w:r w:rsidRPr="00EE1FEF">
        <w:rPr>
          <w:rFonts w:ascii="Times New Roman" w:hAnsi="Times New Roman" w:cs="Times New Roman"/>
          <w:sz w:val="24"/>
          <w:szCs w:val="24"/>
        </w:rPr>
        <w:t xml:space="preserve">чувствам других людей; </w:t>
      </w:r>
    </w:p>
    <w:p w:rsidR="00584ED6" w:rsidRPr="00EE1FEF" w:rsidRDefault="005B5BE4" w:rsidP="00EE1FEF">
      <w:pPr>
        <w:spacing w:after="0" w:line="240" w:lineRule="auto"/>
        <w:jc w:val="both"/>
        <w:rPr>
          <w:rFonts w:ascii="Times New Roman" w:hAnsi="Times New Roman" w:cs="Times New Roman"/>
          <w:sz w:val="24"/>
          <w:szCs w:val="24"/>
        </w:rPr>
      </w:pPr>
      <w:r w:rsidRPr="00EE1FEF">
        <w:rPr>
          <w:rFonts w:ascii="Times New Roman" w:hAnsi="Times New Roman" w:cs="Times New Roman"/>
          <w:sz w:val="24"/>
          <w:szCs w:val="24"/>
        </w:rPr>
        <w:t>12) </w:t>
      </w:r>
      <w:r w:rsidRPr="00EE1FEF">
        <w:rPr>
          <w:rFonts w:ascii="Times New Roman" w:hAnsi="Times New Roman" w:cs="Times New Roman"/>
          <w:color w:val="auto"/>
          <w:sz w:val="24"/>
          <w:szCs w:val="24"/>
        </w:rPr>
        <w:t>сформированность</w:t>
      </w:r>
      <w:r w:rsidRPr="00EE1FE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EE1FEF" w:rsidRDefault="005B5BE4" w:rsidP="00EE1FEF">
      <w:pPr>
        <w:spacing w:after="0" w:line="240" w:lineRule="auto"/>
        <w:jc w:val="both"/>
        <w:rPr>
          <w:rFonts w:ascii="Times New Roman" w:hAnsi="Times New Roman" w:cs="Times New Roman"/>
          <w:i/>
          <w:color w:val="auto"/>
          <w:sz w:val="24"/>
          <w:szCs w:val="24"/>
        </w:rPr>
      </w:pPr>
      <w:r w:rsidRPr="00EE1FEF">
        <w:rPr>
          <w:rFonts w:ascii="Times New Roman" w:hAnsi="Times New Roman" w:cs="Times New Roman"/>
          <w:color w:val="auto"/>
          <w:sz w:val="24"/>
          <w:szCs w:val="24"/>
        </w:rPr>
        <w:t>1</w:t>
      </w:r>
      <w:r w:rsidR="00584ED6" w:rsidRPr="00EE1FEF">
        <w:rPr>
          <w:rFonts w:ascii="Times New Roman" w:hAnsi="Times New Roman" w:cs="Times New Roman"/>
          <w:color w:val="auto"/>
          <w:sz w:val="24"/>
          <w:szCs w:val="24"/>
        </w:rPr>
        <w:t>3</w:t>
      </w:r>
      <w:r w:rsidRPr="00EE1FEF">
        <w:rPr>
          <w:rFonts w:ascii="Times New Roman" w:hAnsi="Times New Roman" w:cs="Times New Roman"/>
          <w:color w:val="auto"/>
          <w:sz w:val="24"/>
          <w:szCs w:val="24"/>
        </w:rPr>
        <w:t>) проявление</w:t>
      </w:r>
      <w:r w:rsidRPr="00EE1FEF">
        <w:rPr>
          <w:rFonts w:ascii="Times New Roman" w:hAnsi="Times New Roman" w:cs="Times New Roman"/>
          <w:sz w:val="24"/>
          <w:szCs w:val="24"/>
        </w:rPr>
        <w:t>готовности к самостоятельной жизни.</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i/>
          <w:color w:val="auto"/>
          <w:sz w:val="24"/>
          <w:szCs w:val="24"/>
        </w:rPr>
        <w:t>Предметные результаты</w:t>
      </w:r>
      <w:r w:rsidRPr="00EE1FEF">
        <w:rPr>
          <w:rFonts w:ascii="Times New Roman" w:hAnsi="Times New Roman" w:cs="Times New Roman"/>
          <w:color w:val="auto"/>
          <w:sz w:val="24"/>
          <w:szCs w:val="24"/>
        </w:rPr>
        <w:t xml:space="preserve"> освоения АООП образования вклю</w:t>
      </w:r>
      <w:r w:rsidRPr="00EE1FEF">
        <w:rPr>
          <w:rFonts w:ascii="Times New Roman" w:hAnsi="Times New Roman" w:cs="Times New Roman"/>
          <w:color w:val="auto"/>
          <w:sz w:val="24"/>
          <w:szCs w:val="24"/>
        </w:rPr>
        <w:softHyphen/>
        <w:t>ча</w:t>
      </w:r>
      <w:r w:rsidRPr="00EE1FEF">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EE1FEF">
        <w:rPr>
          <w:rFonts w:ascii="Times New Roman" w:hAnsi="Times New Roman" w:cs="Times New Roman"/>
          <w:color w:val="auto"/>
          <w:sz w:val="24"/>
          <w:szCs w:val="24"/>
        </w:rPr>
        <w:softHyphen/>
        <w:t>зуль</w:t>
      </w:r>
      <w:r w:rsidRPr="00EE1FEF">
        <w:rPr>
          <w:rFonts w:ascii="Times New Roman" w:hAnsi="Times New Roman" w:cs="Times New Roman"/>
          <w:color w:val="auto"/>
          <w:sz w:val="24"/>
          <w:szCs w:val="24"/>
        </w:rPr>
        <w:softHyphen/>
        <w:t>та</w:t>
      </w:r>
      <w:r w:rsidRPr="00EE1FEF">
        <w:rPr>
          <w:rFonts w:ascii="Times New Roman" w:hAnsi="Times New Roman" w:cs="Times New Roman"/>
          <w:color w:val="auto"/>
          <w:sz w:val="24"/>
          <w:szCs w:val="24"/>
        </w:rPr>
        <w:softHyphen/>
        <w:t xml:space="preserve">ты обучающихся с легкой умственной отсталостью (интеллектуальными нарушениями) не являются основным критерием при </w:t>
      </w:r>
      <w:r w:rsidRPr="00EE1FEF">
        <w:rPr>
          <w:rFonts w:ascii="Times New Roman" w:hAnsi="Times New Roman" w:cs="Times New Roman"/>
          <w:color w:val="auto"/>
          <w:sz w:val="24"/>
          <w:szCs w:val="24"/>
        </w:rPr>
        <w:lastRenderedPageBreak/>
        <w:t>принятии решения о переводе обучающегося в следующий класс, но рас</w:t>
      </w:r>
      <w:r w:rsidRPr="00EE1FEF">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sz w:val="24"/>
          <w:szCs w:val="24"/>
        </w:rPr>
        <w:t>Минимальный уровень является обязательным для большинства обучающихся с ум</w:t>
      </w:r>
      <w:r w:rsidRPr="00EE1FEF">
        <w:rPr>
          <w:rFonts w:ascii="Times New Roman" w:hAnsi="Times New Roman" w:cs="Times New Roman"/>
          <w:sz w:val="24"/>
          <w:szCs w:val="24"/>
        </w:rPr>
        <w:softHyphen/>
        <w:t xml:space="preserve">ственной отсталостью </w:t>
      </w:r>
      <w:r w:rsidRPr="00EE1FEF">
        <w:rPr>
          <w:rFonts w:ascii="Times New Roman" w:hAnsi="Times New Roman" w:cs="Times New Roman"/>
          <w:caps/>
          <w:sz w:val="24"/>
          <w:szCs w:val="24"/>
        </w:rPr>
        <w:t>(</w:t>
      </w:r>
      <w:r w:rsidRPr="00EE1FEF">
        <w:rPr>
          <w:rFonts w:ascii="Times New Roman" w:hAnsi="Times New Roman" w:cs="Times New Roman"/>
          <w:sz w:val="24"/>
          <w:szCs w:val="24"/>
        </w:rPr>
        <w:t>интеллектуальными нарушениями</w:t>
      </w:r>
      <w:r w:rsidRPr="00EE1FEF">
        <w:rPr>
          <w:rFonts w:ascii="Times New Roman" w:hAnsi="Times New Roman" w:cs="Times New Roman"/>
          <w:caps/>
          <w:sz w:val="24"/>
          <w:szCs w:val="24"/>
        </w:rPr>
        <w:t>)</w:t>
      </w:r>
      <w:r w:rsidRPr="00EE1FEF">
        <w:rPr>
          <w:rFonts w:ascii="Times New Roman" w:hAnsi="Times New Roman" w:cs="Times New Roman"/>
          <w:sz w:val="24"/>
          <w:szCs w:val="24"/>
        </w:rPr>
        <w:t>. Вместе с тем, отсутствие достижения это</w:t>
      </w:r>
      <w:r w:rsidRPr="00EE1FEF">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EE1FEF">
        <w:rPr>
          <w:rFonts w:ascii="Times New Roman" w:hAnsi="Times New Roman" w:cs="Times New Roman"/>
          <w:color w:val="auto"/>
          <w:sz w:val="24"/>
          <w:szCs w:val="24"/>
        </w:rPr>
        <w:t>В том случае, если обу</w:t>
      </w:r>
      <w:r w:rsidRPr="00EE1FEF">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EE1FEF" w:rsidRDefault="005B5BE4" w:rsidP="00EE1FEF">
      <w:pPr>
        <w:pStyle w:val="26"/>
        <w:autoSpaceDE w:val="0"/>
        <w:spacing w:after="0" w:line="240" w:lineRule="auto"/>
        <w:ind w:left="0" w:firstLine="709"/>
        <w:jc w:val="both"/>
        <w:rPr>
          <w:rFonts w:ascii="Times New Roman" w:hAnsi="Times New Roman"/>
          <w:b/>
          <w:i/>
          <w:sz w:val="24"/>
          <w:szCs w:val="24"/>
        </w:rPr>
      </w:pPr>
      <w:r w:rsidRPr="00EE1FEF">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008256CD">
        <w:rPr>
          <w:rFonts w:ascii="Times New Roman" w:hAnsi="Times New Roman"/>
          <w:b/>
          <w:sz w:val="24"/>
          <w:szCs w:val="24"/>
        </w:rPr>
        <w:t>7</w:t>
      </w:r>
      <w:r w:rsidRPr="00EE1FEF">
        <w:rPr>
          <w:rFonts w:ascii="Times New Roman" w:hAnsi="Times New Roman"/>
          <w:b/>
          <w:sz w:val="24"/>
          <w:szCs w:val="24"/>
        </w:rPr>
        <w:t xml:space="preserve"> класс)</w:t>
      </w:r>
      <w:r w:rsidRPr="00EE1FEF">
        <w:rPr>
          <w:rFonts w:ascii="Times New Roman" w:hAnsi="Times New Roman"/>
          <w:sz w:val="24"/>
          <w:szCs w:val="24"/>
        </w:rPr>
        <w:t>:</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u w:val="single"/>
        </w:rPr>
      </w:pPr>
      <w:r w:rsidRPr="00EE1FEF">
        <w:rPr>
          <w:rFonts w:ascii="Times New Roman" w:hAnsi="Times New Roman"/>
          <w:b/>
          <w:i/>
          <w:sz w:val="24"/>
          <w:szCs w:val="24"/>
        </w:rPr>
        <w:t>Русский язык</w:t>
      </w:r>
    </w:p>
    <w:p w:rsidR="005B5BE4" w:rsidRPr="00EE1FEF" w:rsidRDefault="005B5BE4" w:rsidP="00EE1FEF">
      <w:pPr>
        <w:pStyle w:val="aff2"/>
        <w:shd w:val="clear" w:color="auto" w:fill="FFFFFF"/>
        <w:spacing w:after="0" w:line="240" w:lineRule="auto"/>
        <w:ind w:left="0" w:firstLine="709"/>
        <w:jc w:val="both"/>
        <w:rPr>
          <w:sz w:val="24"/>
          <w:szCs w:val="24"/>
        </w:rPr>
      </w:pPr>
      <w:r w:rsidRPr="00EE1FEF">
        <w:rPr>
          <w:rFonts w:ascii="Times New Roman" w:hAnsi="Times New Roman"/>
          <w:sz w:val="24"/>
          <w:szCs w:val="24"/>
          <w:u w:val="single"/>
        </w:rPr>
        <w:t>Минимальный уровень:</w:t>
      </w:r>
    </w:p>
    <w:p w:rsidR="005B5BE4" w:rsidRPr="00EE1FEF" w:rsidRDefault="005B5BE4" w:rsidP="00EE1FEF">
      <w:pPr>
        <w:pStyle w:val="p20"/>
        <w:shd w:val="clear" w:color="auto" w:fill="FFFFFF"/>
        <w:spacing w:before="0" w:after="0"/>
        <w:ind w:firstLine="709"/>
        <w:jc w:val="both"/>
      </w:pPr>
      <w:r w:rsidRPr="00EE1FEF">
        <w:t>знание отличительных грамматических признаков основных частей слова;</w:t>
      </w:r>
    </w:p>
    <w:p w:rsidR="005B5BE4" w:rsidRPr="00EE1FEF" w:rsidRDefault="005B5BE4" w:rsidP="00EE1FEF">
      <w:pPr>
        <w:pStyle w:val="p20"/>
        <w:shd w:val="clear" w:color="auto" w:fill="FFFFFF"/>
        <w:spacing w:before="0" w:after="0"/>
        <w:ind w:firstLine="709"/>
        <w:jc w:val="both"/>
      </w:pPr>
      <w:r w:rsidRPr="00EE1FEF">
        <w:t>разбор слова с опорой на представленный образец, схему, вопросы учителя;</w:t>
      </w:r>
    </w:p>
    <w:p w:rsidR="005B5BE4" w:rsidRPr="00EE1FEF" w:rsidRDefault="005B5BE4" w:rsidP="00EE1FEF">
      <w:pPr>
        <w:pStyle w:val="p20"/>
        <w:shd w:val="clear" w:color="auto" w:fill="FFFFFF"/>
        <w:spacing w:before="0" w:after="0"/>
        <w:ind w:firstLine="709"/>
        <w:jc w:val="both"/>
        <w:rPr>
          <w:rStyle w:val="s11"/>
          <w:rFonts w:eastAsia="Arial Unicode MS"/>
        </w:rPr>
      </w:pPr>
      <w:r w:rsidRPr="00EE1FEF">
        <w:t>образование слов с новым значением с опорой на образец;</w:t>
      </w:r>
    </w:p>
    <w:p w:rsidR="005B5BE4" w:rsidRPr="00EE1FEF" w:rsidRDefault="005B5BE4" w:rsidP="00EE1FEF">
      <w:pPr>
        <w:pStyle w:val="p20"/>
        <w:shd w:val="clear" w:color="auto" w:fill="FFFFFF"/>
        <w:spacing w:before="0" w:after="0"/>
        <w:ind w:firstLine="709"/>
        <w:jc w:val="both"/>
        <w:rPr>
          <w:rStyle w:val="s11"/>
          <w:rFonts w:eastAsia="Arial Unicode MS"/>
        </w:rPr>
      </w:pPr>
      <w:r w:rsidRPr="00EE1FEF">
        <w:rPr>
          <w:rStyle w:val="s11"/>
          <w:rFonts w:eastAsia="Arial Unicode MS"/>
        </w:rPr>
        <w:t xml:space="preserve">представления о грамматических разрядах слов; </w:t>
      </w:r>
    </w:p>
    <w:p w:rsidR="005B5BE4" w:rsidRPr="00EE1FEF" w:rsidRDefault="005B5BE4" w:rsidP="00EE1FEF">
      <w:pPr>
        <w:pStyle w:val="p20"/>
        <w:shd w:val="clear" w:color="auto" w:fill="FFFFFF"/>
        <w:spacing w:before="0" w:after="0"/>
        <w:ind w:firstLine="709"/>
        <w:jc w:val="both"/>
        <w:rPr>
          <w:rStyle w:val="s11"/>
          <w:rFonts w:eastAsia="Arial Unicode MS"/>
        </w:rPr>
      </w:pPr>
      <w:r w:rsidRPr="00EE1FEF">
        <w:rPr>
          <w:rStyle w:val="s11"/>
          <w:rFonts w:eastAsia="Arial Unicode MS"/>
        </w:rPr>
        <w:t>различение изученных частей речи</w:t>
      </w:r>
      <w:r w:rsidRPr="00EE1FEF">
        <w:t xml:space="preserve"> по вопросу и значению;</w:t>
      </w:r>
    </w:p>
    <w:p w:rsidR="005B5BE4" w:rsidRPr="00EE1FEF" w:rsidRDefault="005B5BE4" w:rsidP="00EE1FEF">
      <w:pPr>
        <w:pStyle w:val="p20"/>
        <w:shd w:val="clear" w:color="auto" w:fill="FFFFFF"/>
        <w:spacing w:before="0" w:after="0"/>
        <w:ind w:firstLine="709"/>
        <w:jc w:val="both"/>
      </w:pPr>
      <w:r w:rsidRPr="00EE1FEF">
        <w:rPr>
          <w:rStyle w:val="s11"/>
          <w:rFonts w:eastAsia="Arial Unicode MS"/>
        </w:rPr>
        <w:t>и</w:t>
      </w:r>
      <w:r w:rsidRPr="00EE1FEF">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EE1FEF" w:rsidRDefault="005B5BE4" w:rsidP="00EE1FEF">
      <w:pPr>
        <w:pStyle w:val="p20"/>
        <w:shd w:val="clear" w:color="auto" w:fill="FFFFFF"/>
        <w:spacing w:before="0" w:after="0"/>
        <w:ind w:firstLine="709"/>
        <w:jc w:val="both"/>
      </w:pPr>
      <w:r w:rsidRPr="00EE1FEF">
        <w:t>составление различных конструкций предложений с опорой на представленный образец;</w:t>
      </w:r>
    </w:p>
    <w:p w:rsidR="005B5BE4" w:rsidRPr="00EE1FEF" w:rsidRDefault="005B5BE4" w:rsidP="00EE1FEF">
      <w:pPr>
        <w:pStyle w:val="p20"/>
        <w:shd w:val="clear" w:color="auto" w:fill="FFFFFF"/>
        <w:spacing w:before="0" w:after="0"/>
        <w:ind w:firstLine="709"/>
        <w:jc w:val="both"/>
      </w:pPr>
      <w:r w:rsidRPr="00EE1FEF">
        <w:t>установление смысловых связей в словосочетании по образцу, вопросам учителя;</w:t>
      </w:r>
    </w:p>
    <w:p w:rsidR="005B5BE4" w:rsidRPr="00EE1FEF" w:rsidRDefault="005B5BE4" w:rsidP="00EE1FEF">
      <w:pPr>
        <w:pStyle w:val="p20"/>
        <w:shd w:val="clear" w:color="auto" w:fill="FFFFFF"/>
        <w:spacing w:before="0" w:after="0"/>
        <w:ind w:firstLine="709"/>
        <w:jc w:val="both"/>
      </w:pPr>
      <w:r w:rsidRPr="00EE1FEF">
        <w:t>нахождение главных и второстепенных членов предложения без деления на виды (с помощью учителя);</w:t>
      </w:r>
    </w:p>
    <w:p w:rsidR="005B5BE4" w:rsidRPr="00EE1FEF" w:rsidRDefault="005B5BE4" w:rsidP="00EE1FEF">
      <w:pPr>
        <w:pStyle w:val="p20"/>
        <w:shd w:val="clear" w:color="auto" w:fill="FFFFFF"/>
        <w:spacing w:before="0" w:after="0"/>
        <w:ind w:firstLine="709"/>
        <w:jc w:val="both"/>
      </w:pPr>
      <w:r w:rsidRPr="00EE1FEF">
        <w:t>нахождение в тексте однородных членов предложения;</w:t>
      </w:r>
    </w:p>
    <w:p w:rsidR="005B5BE4" w:rsidRPr="00EE1FEF" w:rsidRDefault="005B5BE4" w:rsidP="00EE1FEF">
      <w:pPr>
        <w:pStyle w:val="p20"/>
        <w:shd w:val="clear" w:color="auto" w:fill="FFFFFF"/>
        <w:spacing w:before="0" w:after="0"/>
        <w:ind w:firstLine="709"/>
        <w:jc w:val="both"/>
      </w:pPr>
      <w:r w:rsidRPr="00EE1FEF">
        <w:t>различение предложений, разных по интонации;</w:t>
      </w:r>
    </w:p>
    <w:p w:rsidR="005B5BE4" w:rsidRPr="00EE1FEF" w:rsidRDefault="005B5BE4" w:rsidP="00EE1FEF">
      <w:pPr>
        <w:pStyle w:val="p20"/>
        <w:shd w:val="clear" w:color="auto" w:fill="FFFFFF"/>
        <w:spacing w:before="0" w:after="0"/>
        <w:ind w:firstLine="709"/>
        <w:jc w:val="both"/>
      </w:pPr>
      <w:r w:rsidRPr="00EE1FEF">
        <w:t>нахождение в тексте предложений, различных по цели высказывания (с помощью учителя);</w:t>
      </w:r>
    </w:p>
    <w:p w:rsidR="005B5BE4" w:rsidRPr="00EE1FEF" w:rsidRDefault="005B5BE4" w:rsidP="00EE1FEF">
      <w:pPr>
        <w:pStyle w:val="p20"/>
        <w:shd w:val="clear" w:color="auto" w:fill="FFFFFF"/>
        <w:spacing w:before="0" w:after="0"/>
        <w:ind w:firstLine="709"/>
        <w:jc w:val="both"/>
      </w:pPr>
      <w:r w:rsidRPr="00EE1FEF">
        <w:t>участие в обсуждении фактического материала высказывания, необходимого для раскрытия его темы и основной мысли;</w:t>
      </w:r>
    </w:p>
    <w:p w:rsidR="005B5BE4" w:rsidRPr="00EE1FEF" w:rsidRDefault="005B5BE4" w:rsidP="00EE1FEF">
      <w:pPr>
        <w:pStyle w:val="p20"/>
        <w:shd w:val="clear" w:color="auto" w:fill="FFFFFF"/>
        <w:spacing w:before="0" w:after="0"/>
        <w:ind w:firstLine="709"/>
        <w:jc w:val="both"/>
        <w:rPr>
          <w:rStyle w:val="s11"/>
          <w:rFonts w:eastAsia="Arial Unicode MS"/>
        </w:rPr>
      </w:pPr>
      <w:r w:rsidRPr="00EE1FEF">
        <w:t>выбор одного заголовка из нескольких предложенных, соответствующих теме текста;</w:t>
      </w:r>
    </w:p>
    <w:p w:rsidR="005B5BE4" w:rsidRPr="00EE1FEF" w:rsidRDefault="005B5BE4" w:rsidP="00EE1FEF">
      <w:pPr>
        <w:pStyle w:val="p20"/>
        <w:shd w:val="clear" w:color="auto" w:fill="FFFFFF"/>
        <w:spacing w:before="0" w:after="0"/>
        <w:ind w:firstLine="709"/>
        <w:jc w:val="both"/>
        <w:rPr>
          <w:rStyle w:val="s11"/>
          <w:rFonts w:eastAsia="Arial Unicode MS"/>
        </w:rPr>
      </w:pPr>
      <w:r w:rsidRPr="00EE1FEF">
        <w:rPr>
          <w:rStyle w:val="s11"/>
          <w:rFonts w:eastAsia="Arial Unicode MS"/>
        </w:rPr>
        <w:t>о</w:t>
      </w:r>
      <w:r w:rsidRPr="00EE1FEF">
        <w:t>формление изученных видов деловых бумаг с опорой на представленный образец;</w:t>
      </w:r>
    </w:p>
    <w:p w:rsidR="005B5BE4" w:rsidRPr="00EE1FEF" w:rsidRDefault="005B5BE4" w:rsidP="00EE1FEF">
      <w:pPr>
        <w:pStyle w:val="p20"/>
        <w:shd w:val="clear" w:color="auto" w:fill="FFFFFF"/>
        <w:spacing w:before="0" w:after="0"/>
        <w:ind w:firstLine="709"/>
        <w:jc w:val="both"/>
        <w:rPr>
          <w:rStyle w:val="s11"/>
          <w:rFonts w:eastAsia="Arial Unicode MS"/>
        </w:rPr>
      </w:pPr>
      <w:r w:rsidRPr="00EE1FEF">
        <w:rPr>
          <w:rStyle w:val="s11"/>
          <w:rFonts w:eastAsia="Arial Unicode MS"/>
        </w:rPr>
        <w:t>п</w:t>
      </w:r>
      <w:r w:rsidRPr="00EE1FEF">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EE1FEF" w:rsidRDefault="005B5BE4" w:rsidP="00EE1FEF">
      <w:pPr>
        <w:pStyle w:val="p20"/>
        <w:shd w:val="clear" w:color="auto" w:fill="FFFFFF"/>
        <w:spacing w:before="0" w:after="0"/>
        <w:ind w:firstLine="709"/>
        <w:jc w:val="both"/>
        <w:rPr>
          <w:u w:val="single"/>
        </w:rPr>
      </w:pPr>
      <w:r w:rsidRPr="00EE1FEF">
        <w:rPr>
          <w:rStyle w:val="s11"/>
          <w:rFonts w:eastAsia="Arial Unicode MS"/>
        </w:rPr>
        <w:t>с</w:t>
      </w:r>
      <w:r w:rsidRPr="00EE1FEF">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EE1FEF" w:rsidRDefault="005B5BE4" w:rsidP="00EE1FEF">
      <w:pPr>
        <w:pStyle w:val="p20"/>
        <w:shd w:val="clear" w:color="auto" w:fill="FFFFFF"/>
        <w:spacing w:before="0" w:after="0"/>
        <w:ind w:firstLine="709"/>
        <w:jc w:val="both"/>
      </w:pPr>
      <w:r w:rsidRPr="00EE1FEF">
        <w:rPr>
          <w:u w:val="single"/>
        </w:rPr>
        <w:t>Достаточный уровень:</w:t>
      </w:r>
    </w:p>
    <w:p w:rsidR="005B5BE4" w:rsidRPr="00EE1FEF" w:rsidRDefault="005B5BE4" w:rsidP="00EE1FEF">
      <w:pPr>
        <w:pStyle w:val="p19"/>
        <w:shd w:val="clear" w:color="auto" w:fill="FFFFFF"/>
        <w:spacing w:before="0" w:after="0"/>
        <w:ind w:firstLine="709"/>
        <w:jc w:val="both"/>
      </w:pPr>
      <w:r w:rsidRPr="00EE1FEF">
        <w:t xml:space="preserve">знание значимых частей слова и их дифференцировка по существенным признакам; </w:t>
      </w:r>
    </w:p>
    <w:p w:rsidR="005B5BE4" w:rsidRPr="00EE1FEF" w:rsidRDefault="005B5BE4" w:rsidP="00EE1FEF">
      <w:pPr>
        <w:pStyle w:val="p19"/>
        <w:shd w:val="clear" w:color="auto" w:fill="FFFFFF"/>
        <w:spacing w:before="0" w:after="0"/>
        <w:ind w:firstLine="709"/>
        <w:jc w:val="both"/>
      </w:pPr>
      <w:r w:rsidRPr="00EE1FEF">
        <w:t xml:space="preserve">разбор слова по составу с использованием опорных схем; </w:t>
      </w:r>
    </w:p>
    <w:p w:rsidR="005B5BE4" w:rsidRPr="00EE1FEF" w:rsidRDefault="005B5BE4" w:rsidP="00EE1FEF">
      <w:pPr>
        <w:pStyle w:val="p19"/>
        <w:shd w:val="clear" w:color="auto" w:fill="FFFFFF"/>
        <w:spacing w:before="0" w:after="0"/>
        <w:ind w:firstLine="709"/>
        <w:jc w:val="both"/>
      </w:pPr>
      <w:r w:rsidRPr="00EE1FEF">
        <w:t>образование слов с новым значением, относящихся к разным частям речи, с использованием приставок и суффиксов с опорой на схему;</w:t>
      </w:r>
    </w:p>
    <w:p w:rsidR="005B5BE4" w:rsidRPr="00EE1FEF" w:rsidRDefault="005B5BE4" w:rsidP="00EE1FEF">
      <w:pPr>
        <w:pStyle w:val="p19"/>
        <w:shd w:val="clear" w:color="auto" w:fill="FFFFFF"/>
        <w:spacing w:before="0" w:after="0"/>
        <w:ind w:firstLine="709"/>
        <w:jc w:val="both"/>
      </w:pPr>
      <w:r w:rsidRPr="00EE1FEF">
        <w:t xml:space="preserve">дифференцировка слов, относящихся к различным частям речи по существенным признакам; </w:t>
      </w:r>
    </w:p>
    <w:p w:rsidR="005B5BE4" w:rsidRPr="00EE1FEF" w:rsidRDefault="005B5BE4" w:rsidP="00EE1FEF">
      <w:pPr>
        <w:pStyle w:val="p19"/>
        <w:shd w:val="clear" w:color="auto" w:fill="FFFFFF"/>
        <w:spacing w:before="0" w:after="0"/>
        <w:ind w:firstLine="709"/>
        <w:jc w:val="both"/>
        <w:rPr>
          <w:rStyle w:val="s11"/>
          <w:rFonts w:eastAsia="Arial Unicode MS"/>
        </w:rPr>
      </w:pPr>
      <w:r w:rsidRPr="00EE1FEF">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EE1FEF" w:rsidRDefault="005B5BE4" w:rsidP="00EE1FEF">
      <w:pPr>
        <w:pStyle w:val="p19"/>
        <w:shd w:val="clear" w:color="auto" w:fill="FFFFFF"/>
        <w:spacing w:before="0" w:after="0"/>
        <w:ind w:firstLine="709"/>
        <w:jc w:val="both"/>
      </w:pPr>
      <w:r w:rsidRPr="00EE1FEF">
        <w:rPr>
          <w:rStyle w:val="s11"/>
          <w:rFonts w:eastAsia="Arial Unicode MS"/>
        </w:rPr>
        <w:t>нахождение орфографической трудности в слове</w:t>
      </w:r>
      <w:r w:rsidRPr="00EE1FEF">
        <w:t xml:space="preserve"> и решение орографической задачи (под руководством учителя);</w:t>
      </w:r>
    </w:p>
    <w:p w:rsidR="005B5BE4" w:rsidRPr="00EE1FEF" w:rsidRDefault="005B5BE4" w:rsidP="00EE1FEF">
      <w:pPr>
        <w:pStyle w:val="p19"/>
        <w:shd w:val="clear" w:color="auto" w:fill="FFFFFF"/>
        <w:spacing w:before="0" w:after="0"/>
        <w:ind w:firstLine="709"/>
        <w:jc w:val="both"/>
      </w:pPr>
      <w:r w:rsidRPr="00EE1FEF">
        <w:t>пользование орфографическим словарем для уточнения написания слова;</w:t>
      </w:r>
    </w:p>
    <w:p w:rsidR="005B5BE4" w:rsidRPr="00EE1FEF" w:rsidRDefault="005B5BE4" w:rsidP="00EE1FEF">
      <w:pPr>
        <w:pStyle w:val="p19"/>
        <w:shd w:val="clear" w:color="auto" w:fill="FFFFFF"/>
        <w:spacing w:before="0" w:after="0"/>
        <w:ind w:firstLine="709"/>
        <w:jc w:val="both"/>
      </w:pPr>
      <w:r w:rsidRPr="00EE1FEF">
        <w:t>составление простых распространенных и сложных предложений по схеме, опорным словам, на предложенную тему и т. д.;</w:t>
      </w:r>
    </w:p>
    <w:p w:rsidR="005B5BE4" w:rsidRPr="00EE1FEF" w:rsidRDefault="005B5BE4" w:rsidP="00EE1FEF">
      <w:pPr>
        <w:pStyle w:val="p19"/>
        <w:shd w:val="clear" w:color="auto" w:fill="FFFFFF"/>
        <w:spacing w:before="0" w:after="0"/>
        <w:ind w:firstLine="709"/>
        <w:jc w:val="both"/>
      </w:pPr>
      <w:r w:rsidRPr="00EE1FEF">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EE1FEF" w:rsidRDefault="005B5BE4" w:rsidP="00EE1FEF">
      <w:pPr>
        <w:pStyle w:val="p19"/>
        <w:shd w:val="clear" w:color="auto" w:fill="FFFFFF"/>
        <w:spacing w:before="0" w:after="0"/>
        <w:ind w:firstLine="709"/>
        <w:jc w:val="both"/>
      </w:pPr>
      <w:r w:rsidRPr="00EE1FEF">
        <w:t>нахождение главных и второстепенных членов предложения с использованием опорных схем;</w:t>
      </w:r>
    </w:p>
    <w:p w:rsidR="005B5BE4" w:rsidRPr="00EE1FEF" w:rsidRDefault="005B5BE4" w:rsidP="00EE1FEF">
      <w:pPr>
        <w:pStyle w:val="p19"/>
        <w:shd w:val="clear" w:color="auto" w:fill="FFFFFF"/>
        <w:spacing w:before="0" w:after="0"/>
        <w:ind w:firstLine="709"/>
        <w:jc w:val="both"/>
      </w:pPr>
      <w:r w:rsidRPr="00EE1FEF">
        <w:t>составление предложений с однородными членами с опорой на образец;</w:t>
      </w:r>
    </w:p>
    <w:p w:rsidR="005B5BE4" w:rsidRPr="00EE1FEF" w:rsidRDefault="005B5BE4" w:rsidP="00EE1FEF">
      <w:pPr>
        <w:pStyle w:val="p19"/>
        <w:shd w:val="clear" w:color="auto" w:fill="FFFFFF"/>
        <w:spacing w:before="0" w:after="0"/>
        <w:ind w:firstLine="709"/>
        <w:jc w:val="both"/>
      </w:pPr>
      <w:r w:rsidRPr="00EE1FEF">
        <w:t xml:space="preserve">составление предложений, разных по интонации с опорой на образец; </w:t>
      </w:r>
    </w:p>
    <w:p w:rsidR="005B5BE4" w:rsidRPr="00EE1FEF" w:rsidRDefault="005B5BE4" w:rsidP="00EE1FEF">
      <w:pPr>
        <w:pStyle w:val="p19"/>
        <w:shd w:val="clear" w:color="auto" w:fill="FFFFFF"/>
        <w:spacing w:before="0" w:after="0"/>
        <w:ind w:firstLine="709"/>
        <w:jc w:val="both"/>
      </w:pPr>
      <w:r w:rsidRPr="00EE1FEF">
        <w:t>различение предложений (с помощью учителя) различных по цели высказывания;</w:t>
      </w:r>
    </w:p>
    <w:p w:rsidR="005B5BE4" w:rsidRPr="00EE1FEF" w:rsidRDefault="005B5BE4" w:rsidP="00EE1FEF">
      <w:pPr>
        <w:pStyle w:val="p19"/>
        <w:shd w:val="clear" w:color="auto" w:fill="FFFFFF"/>
        <w:spacing w:before="0" w:after="0"/>
        <w:ind w:firstLine="709"/>
        <w:jc w:val="both"/>
      </w:pPr>
      <w:r w:rsidRPr="00EE1FEF">
        <w:t>отбор фактического материала, необходимого для раскрытия темы текста;</w:t>
      </w:r>
    </w:p>
    <w:p w:rsidR="005B5BE4" w:rsidRPr="00EE1FEF" w:rsidRDefault="005B5BE4" w:rsidP="00EE1FEF">
      <w:pPr>
        <w:pStyle w:val="p19"/>
        <w:shd w:val="clear" w:color="auto" w:fill="FFFFFF"/>
        <w:spacing w:before="0" w:after="0"/>
        <w:ind w:firstLine="709"/>
        <w:jc w:val="both"/>
      </w:pPr>
      <w:r w:rsidRPr="00EE1FEF">
        <w:t>отбор фактического материала, необходимого для раскрытия основной мысли текста (с помощью учителя);</w:t>
      </w:r>
    </w:p>
    <w:p w:rsidR="005B5BE4" w:rsidRPr="00EE1FEF" w:rsidRDefault="005B5BE4" w:rsidP="00EE1FEF">
      <w:pPr>
        <w:pStyle w:val="p19"/>
        <w:shd w:val="clear" w:color="auto" w:fill="FFFFFF"/>
        <w:spacing w:before="0" w:after="0"/>
        <w:ind w:firstLine="709"/>
        <w:jc w:val="both"/>
        <w:rPr>
          <w:rStyle w:val="s11"/>
          <w:rFonts w:eastAsia="Arial Unicode MS"/>
        </w:rPr>
      </w:pPr>
      <w:r w:rsidRPr="00EE1FEF">
        <w:t>выбор одного заголовка из нескольких предложенных, соответствующих теме и основной мысли текста;</w:t>
      </w:r>
    </w:p>
    <w:p w:rsidR="005B5BE4" w:rsidRPr="00EE1FEF" w:rsidRDefault="005B5BE4" w:rsidP="00EE1FEF">
      <w:pPr>
        <w:pStyle w:val="p19"/>
        <w:shd w:val="clear" w:color="auto" w:fill="FFFFFF"/>
        <w:spacing w:before="0" w:after="0"/>
        <w:ind w:firstLine="709"/>
        <w:jc w:val="both"/>
        <w:rPr>
          <w:rStyle w:val="s11"/>
          <w:rFonts w:eastAsia="Arial Unicode MS"/>
        </w:rPr>
      </w:pPr>
      <w:r w:rsidRPr="00EE1FEF">
        <w:rPr>
          <w:rStyle w:val="s11"/>
          <w:rFonts w:eastAsia="Arial Unicode MS"/>
        </w:rPr>
        <w:t>о</w:t>
      </w:r>
      <w:r w:rsidRPr="00EE1FEF">
        <w:t>формление всех видов изученных деловых бумаг;</w:t>
      </w:r>
    </w:p>
    <w:p w:rsidR="005B5BE4" w:rsidRPr="00EE1FEF" w:rsidRDefault="005B5BE4" w:rsidP="00EE1FEF">
      <w:pPr>
        <w:pStyle w:val="p19"/>
        <w:shd w:val="clear" w:color="auto" w:fill="FFFFFF"/>
        <w:spacing w:before="0" w:after="0"/>
        <w:ind w:firstLine="709"/>
        <w:jc w:val="both"/>
        <w:rPr>
          <w:rStyle w:val="s11"/>
          <w:rFonts w:eastAsia="Arial Unicode MS"/>
        </w:rPr>
      </w:pPr>
      <w:r w:rsidRPr="00EE1FEF">
        <w:rPr>
          <w:rStyle w:val="s11"/>
          <w:rFonts w:eastAsia="Arial Unicode MS"/>
        </w:rPr>
        <w:t>п</w:t>
      </w:r>
      <w:r w:rsidRPr="00EE1FEF">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EE1FEF" w:rsidRDefault="005B5BE4" w:rsidP="00EE1FEF">
      <w:pPr>
        <w:pStyle w:val="p19"/>
        <w:shd w:val="clear" w:color="auto" w:fill="FFFFFF"/>
        <w:spacing w:before="0" w:after="0"/>
        <w:ind w:firstLine="709"/>
        <w:jc w:val="both"/>
        <w:rPr>
          <w:b/>
          <w:i/>
        </w:rPr>
      </w:pPr>
      <w:r w:rsidRPr="00EE1FEF">
        <w:rPr>
          <w:rStyle w:val="s11"/>
          <w:rFonts w:eastAsia="Arial Unicode MS"/>
        </w:rPr>
        <w:t>п</w:t>
      </w:r>
      <w:r w:rsidRPr="00EE1FEF">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u w:val="single"/>
        </w:rPr>
      </w:pPr>
      <w:r w:rsidRPr="00EE1FEF">
        <w:rPr>
          <w:rFonts w:ascii="Times New Roman" w:hAnsi="Times New Roman"/>
          <w:b/>
          <w:i/>
          <w:sz w:val="24"/>
          <w:szCs w:val="24"/>
        </w:rPr>
        <w:t>Чтение</w:t>
      </w:r>
    </w:p>
    <w:p w:rsidR="005B5BE4" w:rsidRPr="00EE1FEF" w:rsidRDefault="005B5BE4" w:rsidP="00EE1FEF">
      <w:pPr>
        <w:pStyle w:val="aff2"/>
        <w:shd w:val="clear" w:color="auto" w:fill="FFFFFF"/>
        <w:spacing w:after="0" w:line="240" w:lineRule="auto"/>
        <w:ind w:left="0" w:firstLine="709"/>
        <w:jc w:val="both"/>
        <w:rPr>
          <w:sz w:val="24"/>
          <w:szCs w:val="24"/>
        </w:rPr>
      </w:pPr>
      <w:r w:rsidRPr="00EE1FEF">
        <w:rPr>
          <w:rFonts w:ascii="Times New Roman" w:hAnsi="Times New Roman"/>
          <w:sz w:val="24"/>
          <w:szCs w:val="24"/>
          <w:u w:val="single"/>
        </w:rPr>
        <w:t>Минимальный уровень</w:t>
      </w:r>
      <w:r w:rsidRPr="00EE1FEF">
        <w:rPr>
          <w:rFonts w:ascii="Times New Roman" w:hAnsi="Times New Roman"/>
          <w:sz w:val="24"/>
          <w:szCs w:val="24"/>
        </w:rPr>
        <w:t>:</w:t>
      </w:r>
    </w:p>
    <w:p w:rsidR="005B5BE4" w:rsidRPr="00EE1FEF" w:rsidRDefault="005B5BE4" w:rsidP="00EE1FEF">
      <w:pPr>
        <w:pStyle w:val="p29"/>
        <w:shd w:val="clear" w:color="auto" w:fill="FFFFFF"/>
        <w:spacing w:before="0" w:after="0"/>
        <w:ind w:firstLine="709"/>
        <w:jc w:val="both"/>
      </w:pPr>
      <w:r w:rsidRPr="00EE1FEF">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EE1FEF" w:rsidRDefault="005B5BE4" w:rsidP="00EE1FEF">
      <w:pPr>
        <w:pStyle w:val="p29"/>
        <w:shd w:val="clear" w:color="auto" w:fill="FFFFFF"/>
        <w:spacing w:before="0" w:after="0"/>
        <w:ind w:firstLine="709"/>
        <w:jc w:val="both"/>
      </w:pPr>
      <w:r w:rsidRPr="00EE1FEF">
        <w:t>определение темы произведения (под руководством учителя);</w:t>
      </w:r>
    </w:p>
    <w:p w:rsidR="005B5BE4" w:rsidRPr="00EE1FEF" w:rsidRDefault="005B5BE4" w:rsidP="00EE1FEF">
      <w:pPr>
        <w:pStyle w:val="p29"/>
        <w:shd w:val="clear" w:color="auto" w:fill="FFFFFF"/>
        <w:spacing w:before="0" w:after="0"/>
        <w:ind w:firstLine="709"/>
        <w:jc w:val="both"/>
      </w:pPr>
      <w:r w:rsidRPr="00EE1FEF">
        <w:t>ответы на вопросы учителя по фактическому содержанию произведения своими словами;</w:t>
      </w:r>
    </w:p>
    <w:p w:rsidR="005B5BE4" w:rsidRPr="00EE1FEF" w:rsidRDefault="005B5BE4" w:rsidP="00EE1FEF">
      <w:pPr>
        <w:pStyle w:val="p29"/>
        <w:shd w:val="clear" w:color="auto" w:fill="FFFFFF"/>
        <w:spacing w:before="0" w:after="0"/>
        <w:ind w:firstLine="709"/>
        <w:jc w:val="both"/>
      </w:pPr>
      <w:r w:rsidRPr="00EE1FEF">
        <w:t>участие в коллективном составлении словесно-логического плана прочитанного и разобранного под руководством учителя текста;</w:t>
      </w:r>
    </w:p>
    <w:p w:rsidR="005B5BE4" w:rsidRPr="00EE1FEF" w:rsidRDefault="005B5BE4" w:rsidP="00EE1FEF">
      <w:pPr>
        <w:pStyle w:val="p29"/>
        <w:shd w:val="clear" w:color="auto" w:fill="FFFFFF"/>
        <w:spacing w:before="0" w:after="0"/>
        <w:ind w:firstLine="709"/>
        <w:jc w:val="both"/>
      </w:pPr>
      <w:r w:rsidRPr="00EE1FEF">
        <w:t>пересказ текста по частям на основе коллективно составленного плана (с помощью учителя);</w:t>
      </w:r>
    </w:p>
    <w:p w:rsidR="005B5BE4" w:rsidRPr="00EE1FEF" w:rsidRDefault="005B5BE4" w:rsidP="00EE1FEF">
      <w:pPr>
        <w:pStyle w:val="p29"/>
        <w:shd w:val="clear" w:color="auto" w:fill="FFFFFF"/>
        <w:spacing w:before="0" w:after="0"/>
        <w:ind w:firstLine="709"/>
        <w:jc w:val="both"/>
      </w:pPr>
      <w:r w:rsidRPr="00EE1FEF">
        <w:t>выбор заголовка к пунктам плана из нескольких предложенных;</w:t>
      </w:r>
    </w:p>
    <w:p w:rsidR="005B5BE4" w:rsidRPr="00EE1FEF" w:rsidRDefault="005B5BE4" w:rsidP="00EE1FEF">
      <w:pPr>
        <w:pStyle w:val="p29"/>
        <w:shd w:val="clear" w:color="auto" w:fill="FFFFFF"/>
        <w:spacing w:before="0" w:after="0"/>
        <w:ind w:firstLine="709"/>
        <w:jc w:val="both"/>
      </w:pPr>
      <w:r w:rsidRPr="00EE1FEF">
        <w:t>установление последовательности событий в произведении;</w:t>
      </w:r>
    </w:p>
    <w:p w:rsidR="005B5BE4" w:rsidRPr="00EE1FEF" w:rsidRDefault="005B5BE4" w:rsidP="00EE1FEF">
      <w:pPr>
        <w:pStyle w:val="p29"/>
        <w:shd w:val="clear" w:color="auto" w:fill="FFFFFF"/>
        <w:spacing w:before="0" w:after="0"/>
        <w:ind w:firstLine="709"/>
        <w:jc w:val="both"/>
      </w:pPr>
      <w:r w:rsidRPr="00EE1FEF">
        <w:t>определение главных героев текста;</w:t>
      </w:r>
    </w:p>
    <w:p w:rsidR="005B5BE4" w:rsidRPr="00EE1FEF" w:rsidRDefault="005B5BE4" w:rsidP="00EE1FEF">
      <w:pPr>
        <w:pStyle w:val="p29"/>
        <w:shd w:val="clear" w:color="auto" w:fill="FFFFFF"/>
        <w:spacing w:before="0" w:after="0"/>
        <w:ind w:firstLine="709"/>
        <w:jc w:val="both"/>
      </w:pPr>
      <w:r w:rsidRPr="00EE1FEF">
        <w:t xml:space="preserve">составление элементарной характеристики героя на основе предложенного плана и по вопросам учителя; </w:t>
      </w:r>
    </w:p>
    <w:p w:rsidR="005B5BE4" w:rsidRPr="00EE1FEF" w:rsidRDefault="005B5BE4" w:rsidP="00EE1FEF">
      <w:pPr>
        <w:pStyle w:val="p29"/>
        <w:shd w:val="clear" w:color="auto" w:fill="FFFFFF"/>
        <w:spacing w:before="0" w:after="0"/>
        <w:ind w:firstLine="709"/>
        <w:jc w:val="both"/>
      </w:pPr>
      <w:r w:rsidRPr="00EE1FEF">
        <w:t>нахождение в тексте незнакомых слов и выражений, объяснение их значения с помощью учителя;</w:t>
      </w:r>
    </w:p>
    <w:p w:rsidR="005B5BE4" w:rsidRPr="00EE1FEF" w:rsidRDefault="005B5BE4" w:rsidP="00EE1FEF">
      <w:pPr>
        <w:pStyle w:val="p29"/>
        <w:shd w:val="clear" w:color="auto" w:fill="FFFFFF"/>
        <w:spacing w:before="0" w:after="0"/>
        <w:ind w:firstLine="709"/>
        <w:jc w:val="both"/>
      </w:pPr>
      <w:r w:rsidRPr="00EE1FEF">
        <w:t xml:space="preserve">заучивание стихотворений наизусть (7-9); </w:t>
      </w:r>
    </w:p>
    <w:p w:rsidR="005B5BE4" w:rsidRPr="00EE1FEF" w:rsidRDefault="005B5BE4" w:rsidP="00EE1FEF">
      <w:pPr>
        <w:pStyle w:val="p29"/>
        <w:shd w:val="clear" w:color="auto" w:fill="FFFFFF"/>
        <w:spacing w:before="0" w:after="0"/>
        <w:ind w:firstLine="709"/>
        <w:jc w:val="both"/>
        <w:rPr>
          <w:u w:val="single"/>
        </w:rPr>
      </w:pPr>
      <w:r w:rsidRPr="00EE1FEF">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EE1FEF" w:rsidRDefault="005B5BE4" w:rsidP="00EE1FEF">
      <w:pPr>
        <w:pStyle w:val="p29"/>
        <w:shd w:val="clear" w:color="auto" w:fill="FFFFFF"/>
        <w:spacing w:before="0" w:after="0"/>
        <w:ind w:firstLine="709"/>
        <w:jc w:val="both"/>
        <w:rPr>
          <w:rStyle w:val="s13"/>
        </w:rPr>
      </w:pPr>
      <w:r w:rsidRPr="00EE1FEF">
        <w:rPr>
          <w:u w:val="single"/>
        </w:rPr>
        <w:t>Достаточный уровень:</w:t>
      </w:r>
    </w:p>
    <w:p w:rsidR="005B5BE4" w:rsidRPr="00EE1FEF" w:rsidRDefault="005B5BE4" w:rsidP="00EE1FEF">
      <w:pPr>
        <w:pStyle w:val="p28"/>
        <w:shd w:val="clear" w:color="auto" w:fill="FFFFFF"/>
        <w:spacing w:before="0" w:after="0"/>
        <w:ind w:firstLine="709"/>
        <w:jc w:val="both"/>
      </w:pPr>
      <w:r w:rsidRPr="00EE1FEF">
        <w:rPr>
          <w:rStyle w:val="s13"/>
        </w:rPr>
        <w:t>п</w:t>
      </w:r>
      <w:r w:rsidRPr="00EE1FEF">
        <w:t>равильное, осознанное и беглое чтение вслух, с соблюдением некоторых усвоенных норм орфоэпии;</w:t>
      </w:r>
    </w:p>
    <w:p w:rsidR="005B5BE4" w:rsidRPr="00EE1FEF" w:rsidRDefault="005B5BE4" w:rsidP="00EE1FEF">
      <w:pPr>
        <w:pStyle w:val="p28"/>
        <w:shd w:val="clear" w:color="auto" w:fill="FFFFFF"/>
        <w:spacing w:before="0" w:after="0"/>
        <w:ind w:firstLine="709"/>
        <w:jc w:val="both"/>
      </w:pPr>
      <w:r w:rsidRPr="00EE1FEF">
        <w:t>ответы на вопросы учителя своими словами и словами автора (выборочное чтение);</w:t>
      </w:r>
    </w:p>
    <w:p w:rsidR="005B5BE4" w:rsidRPr="00EE1FEF" w:rsidRDefault="005B5BE4" w:rsidP="00EE1FEF">
      <w:pPr>
        <w:pStyle w:val="p28"/>
        <w:shd w:val="clear" w:color="auto" w:fill="FFFFFF"/>
        <w:spacing w:before="0" w:after="0"/>
        <w:ind w:firstLine="709"/>
        <w:jc w:val="both"/>
      </w:pPr>
      <w:r w:rsidRPr="00EE1FEF">
        <w:t xml:space="preserve">определение темы художественного произведения; </w:t>
      </w:r>
    </w:p>
    <w:p w:rsidR="005B5BE4" w:rsidRPr="00EE1FEF" w:rsidRDefault="005B5BE4" w:rsidP="00EE1FEF">
      <w:pPr>
        <w:pStyle w:val="p28"/>
        <w:shd w:val="clear" w:color="auto" w:fill="FFFFFF"/>
        <w:spacing w:before="0" w:after="0"/>
        <w:ind w:firstLine="709"/>
        <w:jc w:val="both"/>
      </w:pPr>
      <w:r w:rsidRPr="00EE1FEF">
        <w:lastRenderedPageBreak/>
        <w:t>определение основной мысли произведения (с помощью учителя);</w:t>
      </w:r>
    </w:p>
    <w:p w:rsidR="005B5BE4" w:rsidRPr="00EE1FEF" w:rsidRDefault="005B5BE4" w:rsidP="00EE1FEF">
      <w:pPr>
        <w:pStyle w:val="p28"/>
        <w:shd w:val="clear" w:color="auto" w:fill="FFFFFF"/>
        <w:spacing w:before="0" w:after="0"/>
        <w:ind w:firstLine="709"/>
        <w:jc w:val="both"/>
      </w:pPr>
      <w:r w:rsidRPr="00EE1FEF">
        <w:t>самостоятельное деление на части несложного по структуре и содержанию текста;</w:t>
      </w:r>
    </w:p>
    <w:p w:rsidR="005B5BE4" w:rsidRPr="00EE1FEF" w:rsidRDefault="005B5BE4" w:rsidP="00EE1FEF">
      <w:pPr>
        <w:pStyle w:val="p28"/>
        <w:shd w:val="clear" w:color="auto" w:fill="FFFFFF"/>
        <w:spacing w:before="0" w:after="0"/>
        <w:ind w:firstLine="709"/>
        <w:jc w:val="both"/>
      </w:pPr>
      <w:r w:rsidRPr="00EE1FEF">
        <w:t>формулировка заголовков пунктов плана (с помощью учителя);</w:t>
      </w:r>
    </w:p>
    <w:p w:rsidR="005B5BE4" w:rsidRPr="00EE1FEF" w:rsidRDefault="005B5BE4" w:rsidP="00EE1FEF">
      <w:pPr>
        <w:pStyle w:val="p28"/>
        <w:shd w:val="clear" w:color="auto" w:fill="FFFFFF"/>
        <w:spacing w:before="0" w:after="0"/>
        <w:ind w:firstLine="709"/>
        <w:jc w:val="both"/>
      </w:pPr>
      <w:r w:rsidRPr="00EE1FEF">
        <w:t>различение главных и второстепенных героев произведения с элементарным обоснованием;</w:t>
      </w:r>
    </w:p>
    <w:p w:rsidR="005B5BE4" w:rsidRPr="00EE1FEF" w:rsidRDefault="005B5BE4" w:rsidP="00EE1FEF">
      <w:pPr>
        <w:pStyle w:val="p28"/>
        <w:shd w:val="clear" w:color="auto" w:fill="FFFFFF"/>
        <w:spacing w:before="0" w:after="0"/>
        <w:ind w:firstLine="709"/>
        <w:jc w:val="both"/>
      </w:pPr>
      <w:r w:rsidRPr="00EE1FEF">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EE1FEF" w:rsidRDefault="005B5BE4" w:rsidP="00EE1FEF">
      <w:pPr>
        <w:pStyle w:val="p28"/>
        <w:shd w:val="clear" w:color="auto" w:fill="FFFFFF"/>
        <w:spacing w:before="0" w:after="0"/>
        <w:ind w:firstLine="709"/>
        <w:jc w:val="both"/>
      </w:pPr>
      <w:r w:rsidRPr="00EE1FEF">
        <w:t xml:space="preserve">пересказ текста по коллективно составленному плану; </w:t>
      </w:r>
    </w:p>
    <w:p w:rsidR="005B5BE4" w:rsidRPr="00EE1FEF" w:rsidRDefault="005B5BE4" w:rsidP="00EE1FEF">
      <w:pPr>
        <w:pStyle w:val="p28"/>
        <w:shd w:val="clear" w:color="auto" w:fill="FFFFFF"/>
        <w:spacing w:before="0" w:after="0"/>
        <w:ind w:firstLine="709"/>
        <w:jc w:val="both"/>
      </w:pPr>
      <w:r w:rsidRPr="00EE1FEF">
        <w:t>нахождение в тексте непонятных слов и выражений, объяснение их значения и смысла с опорой на контекст;</w:t>
      </w:r>
    </w:p>
    <w:p w:rsidR="005B5BE4" w:rsidRPr="00EE1FEF" w:rsidRDefault="005B5BE4" w:rsidP="00EE1FEF">
      <w:pPr>
        <w:pStyle w:val="p28"/>
        <w:shd w:val="clear" w:color="auto" w:fill="FFFFFF"/>
        <w:spacing w:before="0" w:after="0"/>
        <w:ind w:firstLine="709"/>
        <w:jc w:val="both"/>
      </w:pPr>
      <w:r w:rsidRPr="00EE1FEF">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EE1FEF" w:rsidRDefault="005B5BE4" w:rsidP="00EE1FEF">
      <w:pPr>
        <w:pStyle w:val="p28"/>
        <w:shd w:val="clear" w:color="auto" w:fill="FFFFFF"/>
        <w:spacing w:before="0" w:after="0"/>
        <w:ind w:firstLine="709"/>
        <w:jc w:val="both"/>
        <w:rPr>
          <w:b/>
          <w:i/>
        </w:rPr>
      </w:pPr>
      <w:r w:rsidRPr="00EE1FEF">
        <w:t>знание наизусть 10-12 стихотворений и 1 прозаического отрывка.</w:t>
      </w:r>
    </w:p>
    <w:p w:rsidR="005B5BE4" w:rsidRPr="00EE1FEF" w:rsidRDefault="005B5BE4" w:rsidP="00EE1FEF">
      <w:pPr>
        <w:pStyle w:val="p28"/>
        <w:shd w:val="clear" w:color="auto" w:fill="FFFFFF"/>
        <w:spacing w:before="0" w:after="0"/>
        <w:ind w:firstLine="709"/>
        <w:jc w:val="both"/>
        <w:rPr>
          <w:u w:val="single"/>
        </w:rPr>
      </w:pPr>
      <w:r w:rsidRPr="00EE1FEF">
        <w:rPr>
          <w:b/>
          <w:i/>
        </w:rPr>
        <w:t>Математика</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u w:val="single"/>
        </w:rPr>
        <w:t>Минимальный уровень:</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 xml:space="preserve">знание таблицы сложения однозначных чисел; </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табличных случаев умножения и получаемых из них случаев деления;</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обыкновенных и десятичных дробей; их получение, запись, чтение;</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решение простых арифметических задач и составных задач в 2 действия;</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EE1FEF" w:rsidRDefault="005B5BE4" w:rsidP="00EE1FEF">
      <w:pPr>
        <w:spacing w:after="0" w:line="240" w:lineRule="auto"/>
        <w:ind w:firstLine="709"/>
        <w:jc w:val="both"/>
        <w:rPr>
          <w:rFonts w:ascii="Times New Roman" w:hAnsi="Times New Roman" w:cs="Times New Roman"/>
          <w:sz w:val="24"/>
          <w:szCs w:val="24"/>
          <w:u w:val="single"/>
        </w:rPr>
      </w:pPr>
      <w:r w:rsidRPr="00EE1FEF">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u w:val="single"/>
        </w:rPr>
        <w:t>Достаточный уровень:</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табличных случаев умножения и получаемых из них случаев деления;</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обыкновенных и десятичных дробей, их получение, запись, чтение;</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lastRenderedPageBreak/>
        <w:t>выполнение арифметических действий с десятичными дробями;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EE1FEF" w:rsidRDefault="005B5BE4" w:rsidP="00EE1FEF">
      <w:pPr>
        <w:spacing w:after="0" w:line="240" w:lineRule="auto"/>
        <w:ind w:firstLine="709"/>
        <w:jc w:val="both"/>
        <w:rPr>
          <w:rFonts w:ascii="Times New Roman" w:hAnsi="Times New Roman" w:cs="Times New Roman"/>
          <w:b/>
          <w:i/>
          <w:color w:val="auto"/>
          <w:sz w:val="24"/>
          <w:szCs w:val="24"/>
        </w:rPr>
      </w:pPr>
      <w:r w:rsidRPr="00EE1FEF">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EE1FEF" w:rsidRDefault="005B5BE4" w:rsidP="00EE1FEF">
      <w:pPr>
        <w:spacing w:after="0" w:line="240" w:lineRule="auto"/>
        <w:ind w:firstLine="709"/>
        <w:jc w:val="both"/>
        <w:rPr>
          <w:rFonts w:ascii="Times New Roman" w:hAnsi="Times New Roman" w:cs="Times New Roman"/>
          <w:sz w:val="24"/>
          <w:szCs w:val="24"/>
          <w:u w:val="single"/>
        </w:rPr>
      </w:pPr>
      <w:r w:rsidRPr="00EE1FEF">
        <w:rPr>
          <w:rFonts w:ascii="Times New Roman" w:hAnsi="Times New Roman" w:cs="Times New Roman"/>
          <w:b/>
          <w:i/>
          <w:color w:val="auto"/>
          <w:sz w:val="24"/>
          <w:szCs w:val="24"/>
        </w:rPr>
        <w:t xml:space="preserve">Информатика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sz w:val="24"/>
          <w:szCs w:val="24"/>
          <w:u w:val="single"/>
        </w:rPr>
        <w:t>Минимальный уровень:</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EE1FEF" w:rsidRDefault="005B5BE4" w:rsidP="00EE1FEF">
      <w:pPr>
        <w:spacing w:after="0" w:line="240" w:lineRule="auto"/>
        <w:ind w:firstLine="709"/>
        <w:jc w:val="both"/>
        <w:rPr>
          <w:rFonts w:ascii="Times New Roman" w:hAnsi="Times New Roman" w:cs="Times New Roman"/>
          <w:sz w:val="24"/>
          <w:szCs w:val="24"/>
          <w:u w:val="single"/>
        </w:rPr>
      </w:pPr>
      <w:r w:rsidRPr="00EE1FEF">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u w:val="single"/>
        </w:rPr>
        <w:t>Достаточный уровень:</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EE1FEF" w:rsidRDefault="005B5BE4" w:rsidP="00EE1FEF">
      <w:pPr>
        <w:spacing w:after="0" w:line="240" w:lineRule="auto"/>
        <w:ind w:firstLine="709"/>
        <w:jc w:val="both"/>
        <w:rPr>
          <w:rFonts w:ascii="Times New Roman" w:hAnsi="Times New Roman" w:cs="Times New Roman"/>
          <w:b/>
          <w:bCs/>
          <w:i/>
          <w:color w:val="auto"/>
          <w:sz w:val="24"/>
          <w:szCs w:val="24"/>
        </w:rPr>
      </w:pPr>
      <w:r w:rsidRPr="00EE1FEF">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EE1FEF" w:rsidRDefault="005B5BE4" w:rsidP="00EE1FEF">
      <w:pPr>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b/>
          <w:i/>
          <w:color w:val="auto"/>
          <w:sz w:val="24"/>
          <w:szCs w:val="24"/>
        </w:rPr>
        <w:t>Биология</w:t>
      </w:r>
      <w:r w:rsidRPr="00EE1FEF">
        <w:rPr>
          <w:rFonts w:ascii="Times New Roman" w:hAnsi="Times New Roman" w:cs="Times New Roman"/>
          <w:color w:val="auto"/>
          <w:sz w:val="24"/>
          <w:szCs w:val="24"/>
        </w:rPr>
        <w:t>:</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color w:val="auto"/>
          <w:sz w:val="24"/>
          <w:szCs w:val="24"/>
          <w:u w:val="single"/>
        </w:rPr>
        <w:t>Минимальный уровень:</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выполнение совместно с учителем практических работ, предусмотренных программой;</w:t>
      </w:r>
    </w:p>
    <w:p w:rsidR="005B5BE4" w:rsidRPr="00EE1FEF" w:rsidRDefault="005B5BE4" w:rsidP="00EE1FEF">
      <w:pPr>
        <w:pStyle w:val="aff2"/>
        <w:spacing w:after="0" w:line="240" w:lineRule="auto"/>
        <w:jc w:val="both"/>
        <w:rPr>
          <w:rFonts w:ascii="Times New Roman" w:hAnsi="Times New Roman"/>
          <w:sz w:val="24"/>
          <w:szCs w:val="24"/>
        </w:rPr>
      </w:pPr>
      <w:r w:rsidRPr="00EE1FEF">
        <w:rPr>
          <w:rFonts w:ascii="Times New Roman" w:hAnsi="Times New Roman"/>
          <w:sz w:val="24"/>
          <w:szCs w:val="24"/>
        </w:rPr>
        <w:t xml:space="preserve">описание особенностей состояния своего организма;  </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знание названий специализации врачей;</w:t>
      </w:r>
    </w:p>
    <w:p w:rsidR="005B5BE4" w:rsidRPr="00EE1FEF" w:rsidRDefault="005B5BE4" w:rsidP="00EE1FEF">
      <w:pPr>
        <w:pStyle w:val="aff2"/>
        <w:spacing w:after="0" w:line="240" w:lineRule="auto"/>
        <w:ind w:left="0" w:firstLine="709"/>
        <w:jc w:val="both"/>
        <w:rPr>
          <w:rFonts w:ascii="Times New Roman" w:hAnsi="Times New Roman"/>
          <w:sz w:val="24"/>
          <w:szCs w:val="24"/>
          <w:u w:val="single"/>
        </w:rPr>
      </w:pPr>
      <w:r w:rsidRPr="00EE1FEF">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color w:val="auto"/>
          <w:sz w:val="24"/>
          <w:szCs w:val="24"/>
          <w:u w:val="single"/>
        </w:rPr>
        <w:t>Достаточный уровень:</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представления об объектах неживой и живой природы, организме человека;</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EE1FEF" w:rsidRDefault="005B5BE4" w:rsidP="00EE1FEF">
      <w:pPr>
        <w:pStyle w:val="aff2"/>
        <w:spacing w:after="0" w:line="240" w:lineRule="auto"/>
        <w:ind w:left="0" w:firstLine="709"/>
        <w:jc w:val="both"/>
        <w:rPr>
          <w:rFonts w:ascii="Times New Roman" w:hAnsi="Times New Roman"/>
          <w:b/>
          <w:i/>
          <w:sz w:val="24"/>
          <w:szCs w:val="24"/>
        </w:rPr>
      </w:pPr>
      <w:r w:rsidRPr="00EE1FEF">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b/>
          <w:i/>
          <w:color w:val="auto"/>
          <w:sz w:val="24"/>
          <w:szCs w:val="24"/>
        </w:rPr>
        <w:t>География</w:t>
      </w:r>
      <w:r w:rsidRPr="00EE1FEF">
        <w:rPr>
          <w:rFonts w:ascii="Times New Roman" w:hAnsi="Times New Roman" w:cs="Times New Roman"/>
          <w:b/>
          <w:color w:val="auto"/>
          <w:sz w:val="24"/>
          <w:szCs w:val="24"/>
        </w:rPr>
        <w:t>:</w:t>
      </w:r>
    </w:p>
    <w:p w:rsidR="005B5BE4" w:rsidRPr="00EE1FEF" w:rsidRDefault="005B5BE4" w:rsidP="00EE1FEF">
      <w:pPr>
        <w:suppressAutoHyphens w:val="0"/>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color w:val="auto"/>
          <w:sz w:val="24"/>
          <w:szCs w:val="24"/>
          <w:u w:val="single"/>
        </w:rPr>
        <w:t>Минимальный уровень:</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sz w:val="24"/>
          <w:szCs w:val="24"/>
        </w:rPr>
        <w:t>сравнение географических объектов, фактов, явлений, событий по заданным критериям;</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u w:val="single"/>
        </w:rPr>
      </w:pPr>
      <w:r w:rsidRPr="00EE1FEF">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sz w:val="24"/>
          <w:szCs w:val="24"/>
          <w:u w:val="single"/>
        </w:rPr>
        <w:t>Достаточный уровень:</w:t>
      </w:r>
    </w:p>
    <w:p w:rsidR="005B5BE4" w:rsidRPr="00EE1FEF" w:rsidRDefault="005B5BE4" w:rsidP="00EE1FEF">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EE1FEF" w:rsidRDefault="005B5BE4" w:rsidP="00EE1FEF">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EE1FEF">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EE1FEF" w:rsidRDefault="005B5BE4" w:rsidP="00EE1FEF">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EE1FEF" w:rsidRDefault="005B5BE4" w:rsidP="00EE1FEF">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lastRenderedPageBreak/>
        <w:t>применение приборов и инструментов для определения количественных и качественных характеристик компонентов природы;</w:t>
      </w:r>
    </w:p>
    <w:p w:rsidR="005B5BE4" w:rsidRPr="00EE1FEF" w:rsidRDefault="005B5BE4" w:rsidP="00EE1FEF">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EE1FEF">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EE1FEF" w:rsidRDefault="005B5BE4" w:rsidP="00EE1FEF">
      <w:pPr>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b/>
          <w:i/>
          <w:color w:val="auto"/>
          <w:sz w:val="24"/>
          <w:szCs w:val="24"/>
        </w:rPr>
        <w:t>Основы социальной жизни</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u w:val="single"/>
        </w:rPr>
        <w:t>Минимальный уровень:</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приготовление несложных видов блюд под руководством учителя;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представления о различных видах средств связи;</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EE1FEF" w:rsidRDefault="005B5BE4" w:rsidP="00EE1FEF">
      <w:pPr>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u w:val="single"/>
        </w:rPr>
        <w:t>Достаточный уровень:</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способов хранения и переработки продуктов питания;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составление ежедневного меню из предложенных продуктов питания;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самостоятельное приготовление несложных знакомых блюд;</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EE1FEF" w:rsidRDefault="005B5BE4" w:rsidP="00EE1FEF">
      <w:pPr>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EE1FEF" w:rsidRDefault="005B5BE4" w:rsidP="00EE1FEF">
      <w:pPr>
        <w:spacing w:after="0" w:line="240" w:lineRule="auto"/>
        <w:ind w:firstLine="709"/>
        <w:jc w:val="both"/>
        <w:rPr>
          <w:rFonts w:ascii="Times New Roman" w:hAnsi="Times New Roman" w:cs="Times New Roman"/>
          <w:b/>
          <w:i/>
          <w:color w:val="auto"/>
          <w:sz w:val="24"/>
          <w:szCs w:val="24"/>
        </w:rPr>
      </w:pPr>
      <w:r w:rsidRPr="00EE1FEF">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EE1FEF" w:rsidRDefault="005B5BE4" w:rsidP="00EE1FEF">
      <w:pPr>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b/>
          <w:i/>
          <w:color w:val="auto"/>
          <w:sz w:val="24"/>
          <w:szCs w:val="24"/>
        </w:rPr>
        <w:t>История Отечества</w:t>
      </w:r>
    </w:p>
    <w:p w:rsidR="005B5BE4" w:rsidRPr="00EE1FEF" w:rsidRDefault="005B5BE4" w:rsidP="00EE1FEF">
      <w:pPr>
        <w:spacing w:after="0" w:line="240" w:lineRule="auto"/>
        <w:ind w:firstLine="709"/>
        <w:jc w:val="both"/>
        <w:rPr>
          <w:rFonts w:ascii="Times New Roman" w:hAnsi="Times New Roman" w:cs="Times New Roman"/>
          <w:bCs/>
          <w:sz w:val="24"/>
          <w:szCs w:val="24"/>
        </w:rPr>
      </w:pPr>
      <w:r w:rsidRPr="00EE1FEF">
        <w:rPr>
          <w:rFonts w:ascii="Times New Roman" w:hAnsi="Times New Roman" w:cs="Times New Roman"/>
          <w:color w:val="auto"/>
          <w:sz w:val="24"/>
          <w:szCs w:val="24"/>
          <w:u w:val="single"/>
        </w:rPr>
        <w:t>Минимальный уровень:</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 xml:space="preserve">знание некоторых дат важнейших событий отечественной истории; </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bCs/>
          <w:sz w:val="24"/>
          <w:szCs w:val="24"/>
        </w:rPr>
        <w:t xml:space="preserve">понимание значения основных терминов-понятий; </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lastRenderedPageBreak/>
        <w:t>установление по датам последовательности и длительности исторических событий, пользование «Лентой времени»;</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нахождение и показ на исторической карте основных изучаемых объектов и событий;</w:t>
      </w:r>
    </w:p>
    <w:p w:rsidR="005B5BE4" w:rsidRPr="00EE1FEF" w:rsidRDefault="005B5BE4" w:rsidP="00EE1FEF">
      <w:pPr>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EE1FEF" w:rsidRDefault="005B5BE4" w:rsidP="00EE1FEF">
      <w:pPr>
        <w:spacing w:after="0" w:line="240" w:lineRule="auto"/>
        <w:ind w:firstLine="709"/>
        <w:jc w:val="both"/>
        <w:rPr>
          <w:rFonts w:ascii="Times New Roman" w:hAnsi="Times New Roman" w:cs="Times New Roman"/>
          <w:bCs/>
          <w:sz w:val="24"/>
          <w:szCs w:val="24"/>
        </w:rPr>
      </w:pPr>
      <w:r w:rsidRPr="00EE1FEF">
        <w:rPr>
          <w:rFonts w:ascii="Times New Roman" w:hAnsi="Times New Roman" w:cs="Times New Roman"/>
          <w:color w:val="auto"/>
          <w:sz w:val="24"/>
          <w:szCs w:val="24"/>
          <w:u w:val="single"/>
        </w:rPr>
        <w:t>Достаточный уровень:</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EE1FEF">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знание мест совершения основных исторических событий;</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EE1FEF">
        <w:rPr>
          <w:rFonts w:ascii="Times New Roman" w:hAnsi="Times New Roman"/>
          <w:sz w:val="24"/>
          <w:szCs w:val="24"/>
        </w:rPr>
        <w:t xml:space="preserve"> составление элементарной характеристики  исторических героев; </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EE1FEF" w:rsidRDefault="005B5BE4" w:rsidP="00EE1FEF">
      <w:pPr>
        <w:pStyle w:val="aff2"/>
        <w:shd w:val="clear" w:color="auto" w:fill="FFFFFF"/>
        <w:spacing w:after="0" w:line="240" w:lineRule="auto"/>
        <w:ind w:left="0" w:firstLine="709"/>
        <w:jc w:val="both"/>
        <w:rPr>
          <w:rFonts w:ascii="Times New Roman" w:hAnsi="Times New Roman"/>
          <w:bCs/>
          <w:sz w:val="24"/>
          <w:szCs w:val="24"/>
        </w:rPr>
      </w:pPr>
      <w:r w:rsidRPr="00EE1FEF">
        <w:rPr>
          <w:rFonts w:ascii="Times New Roman" w:hAnsi="Times New Roman"/>
          <w:bCs/>
          <w:sz w:val="24"/>
          <w:szCs w:val="24"/>
        </w:rPr>
        <w:t>понимание «легенды» исторической карты</w:t>
      </w:r>
      <w:r w:rsidRPr="00EE1FEF">
        <w:rPr>
          <w:rFonts w:ascii="Times New Roman" w:hAnsi="Times New Roman"/>
          <w:sz w:val="24"/>
          <w:szCs w:val="24"/>
        </w:rPr>
        <w:t xml:space="preserve"> и «чтение» исторической карты с опорой на ее «легенду»</w:t>
      </w:r>
      <w:r w:rsidRPr="00EE1FEF">
        <w:rPr>
          <w:rFonts w:ascii="Times New Roman" w:hAnsi="Times New Roman"/>
          <w:bCs/>
          <w:sz w:val="24"/>
          <w:szCs w:val="24"/>
        </w:rPr>
        <w:t>;</w:t>
      </w:r>
    </w:p>
    <w:p w:rsidR="005B5BE4" w:rsidRPr="00EE1FEF" w:rsidRDefault="005B5BE4" w:rsidP="00EE1FEF">
      <w:pPr>
        <w:pStyle w:val="aff2"/>
        <w:shd w:val="clear" w:color="auto" w:fill="FFFFFF"/>
        <w:spacing w:after="0" w:line="240" w:lineRule="auto"/>
        <w:ind w:left="0" w:firstLine="709"/>
        <w:jc w:val="both"/>
        <w:rPr>
          <w:rFonts w:ascii="Times New Roman" w:hAnsi="Times New Roman"/>
          <w:sz w:val="24"/>
          <w:szCs w:val="24"/>
        </w:rPr>
      </w:pPr>
      <w:r w:rsidRPr="00EE1FEF">
        <w:rPr>
          <w:rFonts w:ascii="Times New Roman" w:hAnsi="Times New Roman"/>
          <w:bCs/>
          <w:sz w:val="24"/>
          <w:szCs w:val="24"/>
        </w:rPr>
        <w:t>знание основных терминов понятий и их определений;</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сравнение, анализ, обобщение исторических фактов;</w:t>
      </w:r>
    </w:p>
    <w:p w:rsidR="005B5BE4" w:rsidRPr="00EE1FEF" w:rsidRDefault="005B5BE4" w:rsidP="00EE1FEF">
      <w:pPr>
        <w:pStyle w:val="aff2"/>
        <w:spacing w:after="0" w:line="240" w:lineRule="auto"/>
        <w:ind w:left="0" w:firstLine="709"/>
        <w:jc w:val="both"/>
        <w:rPr>
          <w:rFonts w:ascii="Times New Roman" w:hAnsi="Times New Roman"/>
          <w:sz w:val="24"/>
          <w:szCs w:val="24"/>
        </w:rPr>
      </w:pPr>
      <w:r w:rsidRPr="00EE1FEF">
        <w:rPr>
          <w:rFonts w:ascii="Times New Roman" w:hAnsi="Times New Roman"/>
          <w:sz w:val="24"/>
          <w:szCs w:val="24"/>
        </w:rPr>
        <w:t>поиск информации в одном или нескольких источниках;</w:t>
      </w:r>
    </w:p>
    <w:p w:rsidR="005B5BE4" w:rsidRPr="00EE1FEF" w:rsidRDefault="005B5BE4" w:rsidP="00EE1FEF">
      <w:pPr>
        <w:pStyle w:val="aff2"/>
        <w:spacing w:after="0" w:line="240" w:lineRule="auto"/>
        <w:ind w:left="0" w:firstLine="709"/>
        <w:jc w:val="both"/>
        <w:rPr>
          <w:rFonts w:ascii="Times New Roman" w:hAnsi="Times New Roman"/>
          <w:b/>
          <w:i/>
          <w:sz w:val="24"/>
          <w:szCs w:val="24"/>
        </w:rPr>
      </w:pPr>
      <w:r w:rsidRPr="00EE1FEF">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EE1FEF" w:rsidRDefault="005B5BE4" w:rsidP="00EE1FEF">
      <w:pPr>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b/>
          <w:i/>
          <w:color w:val="auto"/>
          <w:sz w:val="24"/>
          <w:szCs w:val="24"/>
        </w:rPr>
        <w:t>Физическая культура: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u w:val="single"/>
        </w:rPr>
        <w:t>Минимальный уровень:</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lastRenderedPageBreak/>
        <w:t>участие со сверстниками в подвижных и спортивных играх;</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u w:val="single"/>
        </w:rPr>
      </w:pPr>
      <w:r w:rsidRPr="00EE1FEF">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u w:val="single"/>
        </w:rPr>
        <w:t>Достаточный уровень:</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строевых действий в шеренге и колонне;</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пользование спортивным инвентарем и тренажерным оборудованием;</w:t>
      </w:r>
    </w:p>
    <w:p w:rsidR="005B5BE4" w:rsidRPr="00EE1FEF" w:rsidRDefault="005B5BE4" w:rsidP="00EE1FEF">
      <w:pPr>
        <w:suppressAutoHyphens w:val="0"/>
        <w:spacing w:after="0" w:line="240" w:lineRule="auto"/>
        <w:ind w:firstLine="709"/>
        <w:jc w:val="both"/>
        <w:rPr>
          <w:rFonts w:ascii="Times New Roman" w:hAnsi="Times New Roman" w:cs="Times New Roman"/>
          <w:color w:val="auto"/>
          <w:sz w:val="24"/>
          <w:szCs w:val="24"/>
        </w:rPr>
      </w:pPr>
      <w:r w:rsidRPr="00EE1FEF">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EE1FEF" w:rsidRDefault="005B5BE4" w:rsidP="00EE1FEF">
      <w:pPr>
        <w:suppressAutoHyphens w:val="0"/>
        <w:spacing w:after="0" w:line="240" w:lineRule="auto"/>
        <w:ind w:firstLine="709"/>
        <w:jc w:val="both"/>
        <w:rPr>
          <w:rFonts w:ascii="Times New Roman" w:hAnsi="Times New Roman" w:cs="Times New Roman"/>
          <w:b/>
          <w:i/>
          <w:sz w:val="24"/>
          <w:szCs w:val="24"/>
        </w:rPr>
      </w:pPr>
      <w:r w:rsidRPr="00EE1FEF">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EE1FEF" w:rsidRDefault="005B5BE4" w:rsidP="00EE1FEF">
      <w:pPr>
        <w:pStyle w:val="26"/>
        <w:spacing w:after="0" w:line="240" w:lineRule="auto"/>
        <w:ind w:left="0" w:firstLine="709"/>
        <w:jc w:val="both"/>
        <w:rPr>
          <w:rFonts w:ascii="Times New Roman" w:hAnsi="Times New Roman"/>
          <w:sz w:val="24"/>
          <w:szCs w:val="24"/>
          <w:u w:val="single"/>
        </w:rPr>
      </w:pPr>
      <w:r w:rsidRPr="00EE1FEF">
        <w:rPr>
          <w:rFonts w:ascii="Times New Roman" w:hAnsi="Times New Roman"/>
          <w:b/>
          <w:i/>
          <w:sz w:val="24"/>
          <w:szCs w:val="24"/>
        </w:rPr>
        <w:t>Профильный труд</w:t>
      </w:r>
      <w:r w:rsidRPr="00EE1FEF">
        <w:rPr>
          <w:rFonts w:ascii="Times New Roman" w:hAnsi="Times New Roman"/>
          <w:i/>
          <w:sz w:val="24"/>
          <w:szCs w:val="24"/>
        </w:rPr>
        <w:t>:</w:t>
      </w:r>
    </w:p>
    <w:p w:rsidR="005B5BE4" w:rsidRPr="00EE1FEF" w:rsidRDefault="005B5BE4" w:rsidP="00EE1FEF">
      <w:pPr>
        <w:spacing w:after="0" w:line="240" w:lineRule="auto"/>
        <w:ind w:firstLine="709"/>
        <w:jc w:val="both"/>
        <w:rPr>
          <w:rFonts w:ascii="Times New Roman" w:hAnsi="Times New Roman" w:cs="Times New Roman"/>
          <w:bCs/>
          <w:sz w:val="24"/>
          <w:szCs w:val="24"/>
        </w:rPr>
      </w:pPr>
      <w:r w:rsidRPr="00EE1FEF">
        <w:rPr>
          <w:rFonts w:ascii="Times New Roman" w:hAnsi="Times New Roman" w:cs="Times New Roman"/>
          <w:sz w:val="24"/>
          <w:szCs w:val="24"/>
          <w:u w:val="single"/>
        </w:rPr>
        <w:t>Минимальный уровень:</w:t>
      </w:r>
    </w:p>
    <w:p w:rsidR="005B5BE4" w:rsidRPr="00EE1FEF" w:rsidRDefault="005B5BE4" w:rsidP="00EE1FEF">
      <w:pPr>
        <w:shd w:val="clear" w:color="auto" w:fill="FFFFFF"/>
        <w:spacing w:after="0" w:line="240" w:lineRule="auto"/>
        <w:ind w:firstLine="709"/>
        <w:jc w:val="both"/>
        <w:rPr>
          <w:rFonts w:ascii="Times New Roman" w:hAnsi="Times New Roman" w:cs="Times New Roman"/>
          <w:bCs/>
          <w:sz w:val="24"/>
          <w:szCs w:val="24"/>
        </w:rPr>
      </w:pPr>
      <w:r w:rsidRPr="00EE1FEF">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EE1FEF" w:rsidRDefault="005B5BE4" w:rsidP="00EE1FEF">
      <w:pPr>
        <w:shd w:val="clear" w:color="auto" w:fill="FFFFFF"/>
        <w:spacing w:after="0" w:line="240" w:lineRule="auto"/>
        <w:ind w:firstLine="709"/>
        <w:jc w:val="both"/>
        <w:rPr>
          <w:rFonts w:ascii="Times New Roman" w:hAnsi="Times New Roman" w:cs="Times New Roman"/>
          <w:bCs/>
          <w:sz w:val="24"/>
          <w:szCs w:val="24"/>
        </w:rPr>
      </w:pPr>
      <w:r w:rsidRPr="00EE1FEF">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владение базовыми умениями, лежащими в основе наиболее распространенных про</w:t>
      </w:r>
      <w:r w:rsidRPr="00EE1FEF">
        <w:rPr>
          <w:rFonts w:ascii="Times New Roman" w:hAnsi="Times New Roman" w:cs="Times New Roman"/>
          <w:sz w:val="24"/>
          <w:szCs w:val="24"/>
        </w:rPr>
        <w:softHyphen/>
        <w:t>из</w:t>
      </w:r>
      <w:r w:rsidRPr="00EE1FEF">
        <w:rPr>
          <w:rFonts w:ascii="Times New Roman" w:hAnsi="Times New Roman" w:cs="Times New Roman"/>
          <w:sz w:val="24"/>
          <w:szCs w:val="24"/>
        </w:rPr>
        <w:softHyphen/>
        <w:t>во</w:t>
      </w:r>
      <w:r w:rsidRPr="00EE1FEF">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представления о разных видах профильного труда (деревообработка, ме</w:t>
      </w:r>
      <w:r w:rsidRPr="00EE1FEF">
        <w:rPr>
          <w:rFonts w:ascii="Times New Roman" w:hAnsi="Times New Roman" w:cs="Times New Roman"/>
          <w:sz w:val="24"/>
          <w:szCs w:val="24"/>
        </w:rPr>
        <w:softHyphen/>
        <w:t>таллообработка, швейные, малярные, пе</w:t>
      </w:r>
      <w:r w:rsidR="00912D8C" w:rsidRPr="00EE1FEF">
        <w:rPr>
          <w:rFonts w:ascii="Times New Roman" w:hAnsi="Times New Roman" w:cs="Times New Roman"/>
          <w:sz w:val="24"/>
          <w:szCs w:val="24"/>
        </w:rPr>
        <w:t>реплетно-картонажные работы, ре</w:t>
      </w:r>
      <w:r w:rsidRPr="00EE1FEF">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понимание значения и ценности труда;</w:t>
      </w:r>
    </w:p>
    <w:p w:rsidR="005B5BE4" w:rsidRPr="00EE1FEF" w:rsidRDefault="005B5BE4" w:rsidP="00EE1FEF">
      <w:pPr>
        <w:spacing w:after="0" w:line="240" w:lineRule="auto"/>
        <w:ind w:firstLine="709"/>
        <w:jc w:val="both"/>
        <w:rPr>
          <w:sz w:val="24"/>
          <w:szCs w:val="24"/>
        </w:rPr>
      </w:pPr>
      <w:r w:rsidRPr="00EE1FEF">
        <w:rPr>
          <w:rFonts w:ascii="Times New Roman" w:hAnsi="Times New Roman" w:cs="Times New Roman"/>
          <w:sz w:val="24"/>
          <w:szCs w:val="24"/>
        </w:rPr>
        <w:t xml:space="preserve">понимание красоты труда и его результатов; </w:t>
      </w:r>
    </w:p>
    <w:p w:rsidR="005B5BE4" w:rsidRPr="00EE1FEF" w:rsidRDefault="005B5BE4" w:rsidP="00EE1FEF">
      <w:pPr>
        <w:pStyle w:val="af9"/>
        <w:spacing w:before="0" w:after="0" w:line="240" w:lineRule="auto"/>
        <w:ind w:firstLine="709"/>
        <w:jc w:val="both"/>
      </w:pPr>
      <w:r w:rsidRPr="00EE1FEF">
        <w:t>заботливое и бережное отношение к общественному достоянию и родной природе;</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EE1FEF" w:rsidRDefault="005B5BE4" w:rsidP="00EE1FEF">
      <w:pPr>
        <w:pStyle w:val="26"/>
        <w:spacing w:after="0" w:line="240" w:lineRule="auto"/>
        <w:ind w:left="0" w:firstLine="709"/>
        <w:jc w:val="both"/>
        <w:rPr>
          <w:rFonts w:ascii="Times New Roman" w:hAnsi="Times New Roman"/>
          <w:sz w:val="24"/>
          <w:szCs w:val="24"/>
          <w:u w:val="single"/>
        </w:rPr>
      </w:pPr>
      <w:r w:rsidRPr="00EE1FEF">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u w:val="single"/>
        </w:rPr>
        <w:t>Достаточный уровень:</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экономное расходование материалов;</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планирование (с помощью учителя) предстоящей практической работы;</w:t>
      </w:r>
    </w:p>
    <w:p w:rsidR="005B5BE4" w:rsidRPr="00EE1FEF" w:rsidRDefault="005B5BE4" w:rsidP="00EE1FEF">
      <w:pPr>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EE1FEF" w:rsidRDefault="005B5BE4" w:rsidP="00EE1FEF">
      <w:pPr>
        <w:shd w:val="clear" w:color="auto" w:fill="FFFFFF"/>
        <w:spacing w:after="0" w:line="240" w:lineRule="auto"/>
        <w:ind w:firstLine="709"/>
        <w:jc w:val="both"/>
        <w:rPr>
          <w:rFonts w:ascii="Times New Roman" w:hAnsi="Times New Roman" w:cs="Times New Roman"/>
          <w:sz w:val="24"/>
          <w:szCs w:val="24"/>
        </w:rPr>
      </w:pPr>
      <w:r w:rsidRPr="00EE1FEF">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EE1FEF" w:rsidRDefault="005B5BE4" w:rsidP="00EE1FEF">
      <w:pPr>
        <w:shd w:val="clear" w:color="auto" w:fill="FFFFFF"/>
        <w:spacing w:after="0" w:line="240" w:lineRule="auto"/>
        <w:ind w:firstLine="709"/>
        <w:jc w:val="both"/>
        <w:rPr>
          <w:rFonts w:ascii="Times New Roman" w:hAnsi="Times New Roman" w:cs="Times New Roman"/>
          <w:b/>
          <w:sz w:val="24"/>
          <w:szCs w:val="24"/>
        </w:rPr>
      </w:pPr>
      <w:r w:rsidRPr="00EE1FEF">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5B5BE4" w:rsidRPr="00241AA4" w:rsidRDefault="005B5BE4" w:rsidP="00241AA4">
      <w:pPr>
        <w:spacing w:before="120" w:after="0" w:line="240" w:lineRule="auto"/>
        <w:ind w:firstLine="567"/>
        <w:jc w:val="center"/>
        <w:rPr>
          <w:rFonts w:ascii="Times New Roman" w:hAnsi="Times New Roman" w:cs="Times New Roman"/>
          <w:b/>
          <w:i/>
          <w:sz w:val="24"/>
          <w:szCs w:val="24"/>
        </w:rPr>
      </w:pPr>
      <w:r w:rsidRPr="00241AA4">
        <w:rPr>
          <w:rFonts w:ascii="Times New Roman" w:hAnsi="Times New Roman" w:cs="Times New Roman"/>
          <w:b/>
          <w:sz w:val="24"/>
          <w:szCs w:val="24"/>
        </w:rPr>
        <w:t>1.3.</w:t>
      </w:r>
      <w:r w:rsidRPr="00241AA4">
        <w:rPr>
          <w:rFonts w:ascii="Times New Roman" w:hAnsi="Times New Roman" w:cs="Times New Roman"/>
          <w:b/>
          <w:i/>
          <w:sz w:val="24"/>
          <w:szCs w:val="24"/>
        </w:rPr>
        <w:t> Система оценки достижения обучающимися</w:t>
      </w:r>
    </w:p>
    <w:p w:rsidR="005B5BE4" w:rsidRPr="00241AA4" w:rsidRDefault="005B5BE4" w:rsidP="00241AA4">
      <w:pPr>
        <w:spacing w:after="0" w:line="240" w:lineRule="auto"/>
        <w:jc w:val="center"/>
        <w:rPr>
          <w:rFonts w:ascii="Times New Roman" w:hAnsi="Times New Roman" w:cs="Times New Roman"/>
          <w:b/>
          <w:i/>
          <w:sz w:val="24"/>
          <w:szCs w:val="24"/>
        </w:rPr>
      </w:pPr>
      <w:r w:rsidRPr="00241AA4">
        <w:rPr>
          <w:rFonts w:ascii="Times New Roman" w:hAnsi="Times New Roman" w:cs="Times New Roman"/>
          <w:b/>
          <w:i/>
          <w:sz w:val="24"/>
          <w:szCs w:val="24"/>
        </w:rPr>
        <w:t xml:space="preserve">с </w:t>
      </w:r>
      <w:r w:rsidR="006E5931" w:rsidRPr="00241AA4">
        <w:rPr>
          <w:rFonts w:ascii="Times New Roman" w:hAnsi="Times New Roman" w:cs="Times New Roman"/>
          <w:b/>
          <w:i/>
          <w:sz w:val="24"/>
          <w:szCs w:val="24"/>
        </w:rPr>
        <w:t>легкой умственной от</w:t>
      </w:r>
      <w:r w:rsidR="006E5931" w:rsidRPr="00241AA4">
        <w:rPr>
          <w:rFonts w:ascii="Times New Roman" w:hAnsi="Times New Roman" w:cs="Times New Roman"/>
          <w:b/>
          <w:i/>
          <w:sz w:val="24"/>
          <w:szCs w:val="24"/>
        </w:rPr>
        <w:softHyphen/>
        <w:t xml:space="preserve">сталостью </w:t>
      </w:r>
      <w:r w:rsidRPr="00241AA4">
        <w:rPr>
          <w:rFonts w:ascii="Times New Roman" w:hAnsi="Times New Roman" w:cs="Times New Roman"/>
          <w:b/>
          <w:i/>
          <w:sz w:val="24"/>
          <w:szCs w:val="24"/>
        </w:rPr>
        <w:t>(интеллектуальными нарушениями)</w:t>
      </w:r>
    </w:p>
    <w:p w:rsidR="005B5BE4" w:rsidRPr="00241AA4" w:rsidRDefault="005B5BE4" w:rsidP="00241AA4">
      <w:pPr>
        <w:spacing w:after="0" w:line="240" w:lineRule="auto"/>
        <w:ind w:firstLine="567"/>
        <w:jc w:val="center"/>
        <w:rPr>
          <w:rFonts w:ascii="Times New Roman" w:hAnsi="Times New Roman" w:cs="Times New Roman"/>
          <w:b/>
          <w:i/>
          <w:sz w:val="24"/>
          <w:szCs w:val="24"/>
        </w:rPr>
      </w:pPr>
      <w:r w:rsidRPr="00241AA4">
        <w:rPr>
          <w:rFonts w:ascii="Times New Roman" w:hAnsi="Times New Roman" w:cs="Times New Roman"/>
          <w:b/>
          <w:i/>
          <w:sz w:val="24"/>
          <w:szCs w:val="24"/>
        </w:rPr>
        <w:t>планируемых ре</w:t>
      </w:r>
      <w:r w:rsidRPr="00241AA4">
        <w:rPr>
          <w:rFonts w:ascii="Times New Roman" w:hAnsi="Times New Roman" w:cs="Times New Roman"/>
          <w:b/>
          <w:i/>
          <w:sz w:val="24"/>
          <w:szCs w:val="24"/>
        </w:rPr>
        <w:softHyphen/>
        <w:t>зуль</w:t>
      </w:r>
      <w:r w:rsidRPr="00241AA4">
        <w:rPr>
          <w:rFonts w:ascii="Times New Roman" w:hAnsi="Times New Roman" w:cs="Times New Roman"/>
          <w:b/>
          <w:i/>
          <w:sz w:val="24"/>
          <w:szCs w:val="24"/>
        </w:rPr>
        <w:softHyphen/>
        <w:t>та</w:t>
      </w:r>
      <w:r w:rsidRPr="00241AA4">
        <w:rPr>
          <w:rFonts w:ascii="Times New Roman" w:hAnsi="Times New Roman" w:cs="Times New Roman"/>
          <w:b/>
          <w:i/>
          <w:sz w:val="24"/>
          <w:szCs w:val="24"/>
        </w:rPr>
        <w:softHyphen/>
        <w:t xml:space="preserve">тов освоения </w:t>
      </w:r>
    </w:p>
    <w:p w:rsidR="005B5BE4" w:rsidRPr="00241AA4" w:rsidRDefault="005B5BE4" w:rsidP="00241AA4">
      <w:pPr>
        <w:spacing w:after="0" w:line="240" w:lineRule="auto"/>
        <w:ind w:firstLine="567"/>
        <w:jc w:val="center"/>
        <w:rPr>
          <w:rFonts w:ascii="Times New Roman" w:hAnsi="Times New Roman" w:cs="Times New Roman"/>
          <w:color w:val="auto"/>
          <w:sz w:val="24"/>
          <w:szCs w:val="24"/>
        </w:rPr>
      </w:pPr>
      <w:r w:rsidRPr="00241AA4">
        <w:rPr>
          <w:rFonts w:ascii="Times New Roman" w:hAnsi="Times New Roman" w:cs="Times New Roman"/>
          <w:b/>
          <w:i/>
          <w:sz w:val="24"/>
          <w:szCs w:val="24"/>
        </w:rPr>
        <w:t>адаптированной основной общеобразовательной программы</w:t>
      </w:r>
    </w:p>
    <w:p w:rsidR="005B5BE4" w:rsidRPr="00241AA4" w:rsidRDefault="005B5BE4" w:rsidP="00241AA4">
      <w:pPr>
        <w:spacing w:before="120" w:after="0" w:line="240" w:lineRule="auto"/>
        <w:ind w:firstLine="567"/>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Основными направлениями и целями оце</w:t>
      </w:r>
      <w:r w:rsidR="00912D8C" w:rsidRPr="00241AA4">
        <w:rPr>
          <w:rFonts w:ascii="Times New Roman" w:hAnsi="Times New Roman" w:cs="Times New Roman"/>
          <w:color w:val="auto"/>
          <w:sz w:val="24"/>
          <w:szCs w:val="24"/>
        </w:rPr>
        <w:t>ночной деятельности в соответ</w:t>
      </w:r>
      <w:r w:rsidRPr="00241AA4">
        <w:rPr>
          <w:rFonts w:ascii="Times New Roman" w:hAnsi="Times New Roman" w:cs="Times New Roman"/>
          <w:color w:val="auto"/>
          <w:sz w:val="24"/>
          <w:szCs w:val="24"/>
        </w:rPr>
        <w:t>ствии с тре</w:t>
      </w:r>
      <w:r w:rsidRPr="00241AA4">
        <w:rPr>
          <w:rFonts w:ascii="Times New Roman" w:hAnsi="Times New Roman" w:cs="Times New Roman"/>
          <w:color w:val="auto"/>
          <w:sz w:val="24"/>
          <w:szCs w:val="24"/>
        </w:rPr>
        <w:softHyphen/>
        <w:t>бо</w:t>
      </w:r>
      <w:r w:rsidRPr="00241AA4">
        <w:rPr>
          <w:rFonts w:ascii="Times New Roman" w:hAnsi="Times New Roman" w:cs="Times New Roman"/>
          <w:color w:val="auto"/>
          <w:sz w:val="24"/>
          <w:szCs w:val="24"/>
        </w:rPr>
        <w:softHyphen/>
        <w:t>ваниями Стандарта являются оценка образовательных до</w:t>
      </w:r>
      <w:r w:rsidRPr="00241AA4">
        <w:rPr>
          <w:rFonts w:ascii="Times New Roman" w:hAnsi="Times New Roman" w:cs="Times New Roman"/>
          <w:color w:val="auto"/>
          <w:sz w:val="24"/>
          <w:szCs w:val="24"/>
        </w:rPr>
        <w:softHyphen/>
        <w:t>сти</w:t>
      </w:r>
      <w:r w:rsidRPr="00241AA4">
        <w:rPr>
          <w:rFonts w:ascii="Times New Roman" w:hAnsi="Times New Roman" w:cs="Times New Roman"/>
          <w:color w:val="auto"/>
          <w:sz w:val="24"/>
          <w:szCs w:val="24"/>
        </w:rPr>
        <w:softHyphen/>
        <w:t>жений обучающихся и оце</w:t>
      </w:r>
      <w:r w:rsidRPr="00241AA4">
        <w:rPr>
          <w:rFonts w:ascii="Times New Roman" w:hAnsi="Times New Roman" w:cs="Times New Roman"/>
          <w:color w:val="auto"/>
          <w:sz w:val="24"/>
          <w:szCs w:val="24"/>
        </w:rPr>
        <w:softHyphen/>
      </w:r>
      <w:r w:rsidRPr="00241AA4">
        <w:rPr>
          <w:rFonts w:ascii="Times New Roman" w:hAnsi="Times New Roman" w:cs="Times New Roman"/>
          <w:color w:val="auto"/>
          <w:sz w:val="24"/>
          <w:szCs w:val="24"/>
        </w:rPr>
        <w:lastRenderedPageBreak/>
        <w:t>н</w:t>
      </w:r>
      <w:r w:rsidRPr="00241AA4">
        <w:rPr>
          <w:rFonts w:ascii="Times New Roman" w:hAnsi="Times New Roman" w:cs="Times New Roman"/>
          <w:color w:val="auto"/>
          <w:sz w:val="24"/>
          <w:szCs w:val="24"/>
        </w:rPr>
        <w:softHyphen/>
        <w:t>ка результатов деятельности образовательных ор</w:t>
      </w:r>
      <w:r w:rsidRPr="00241AA4">
        <w:rPr>
          <w:rFonts w:ascii="Times New Roman" w:hAnsi="Times New Roman" w:cs="Times New Roman"/>
          <w:color w:val="auto"/>
          <w:sz w:val="24"/>
          <w:szCs w:val="24"/>
        </w:rPr>
        <w:softHyphen/>
        <w:t>ганизаций и педагогических кадров. По</w:t>
      </w:r>
      <w:r w:rsidRPr="00241AA4">
        <w:rPr>
          <w:rFonts w:ascii="Times New Roman" w:hAnsi="Times New Roman" w:cs="Times New Roman"/>
          <w:color w:val="auto"/>
          <w:sz w:val="24"/>
          <w:szCs w:val="24"/>
        </w:rPr>
        <w:softHyphen/>
        <w:t>лу</w:t>
      </w:r>
      <w:r w:rsidRPr="00241AA4">
        <w:rPr>
          <w:rFonts w:ascii="Times New Roman" w:hAnsi="Times New Roman" w:cs="Times New Roman"/>
          <w:color w:val="auto"/>
          <w:sz w:val="24"/>
          <w:szCs w:val="24"/>
        </w:rPr>
        <w:softHyphen/>
        <w:t>ченные данные используются для оце</w:t>
      </w:r>
      <w:r w:rsidRPr="00241AA4">
        <w:rPr>
          <w:rFonts w:ascii="Times New Roman" w:hAnsi="Times New Roman" w:cs="Times New Roman"/>
          <w:color w:val="auto"/>
          <w:sz w:val="24"/>
          <w:szCs w:val="24"/>
        </w:rPr>
        <w:softHyphen/>
        <w:t>нки состояния и т</w:t>
      </w:r>
      <w:r w:rsidR="00912D8C" w:rsidRPr="00241AA4">
        <w:rPr>
          <w:rFonts w:ascii="Times New Roman" w:hAnsi="Times New Roman" w:cs="Times New Roman"/>
          <w:color w:val="auto"/>
          <w:sz w:val="24"/>
          <w:szCs w:val="24"/>
        </w:rPr>
        <w:t>енденций развития системы обра</w:t>
      </w:r>
      <w:r w:rsidRPr="00241AA4">
        <w:rPr>
          <w:rFonts w:ascii="Times New Roman" w:hAnsi="Times New Roman" w:cs="Times New Roman"/>
          <w:color w:val="auto"/>
          <w:sz w:val="24"/>
          <w:szCs w:val="24"/>
        </w:rPr>
        <w:t xml:space="preserve">зования. </w:t>
      </w:r>
    </w:p>
    <w:p w:rsidR="005B5BE4" w:rsidRPr="00241AA4" w:rsidRDefault="005B5BE4" w:rsidP="00241AA4">
      <w:pPr>
        <w:spacing w:after="0" w:line="240" w:lineRule="auto"/>
        <w:ind w:firstLine="567"/>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241AA4" w:rsidRDefault="005B5BE4" w:rsidP="00241AA4">
      <w:pPr>
        <w:spacing w:after="0" w:line="240" w:lineRule="auto"/>
        <w:ind w:firstLine="720"/>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241AA4" w:rsidRDefault="005B5BE4" w:rsidP="00241AA4">
      <w:pPr>
        <w:spacing w:after="0" w:line="240" w:lineRule="auto"/>
        <w:ind w:firstLine="720"/>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241AA4">
        <w:rPr>
          <w:rFonts w:ascii="Times New Roman" w:hAnsi="Times New Roman" w:cs="Times New Roman"/>
          <w:color w:val="auto"/>
          <w:sz w:val="24"/>
          <w:szCs w:val="24"/>
        </w:rPr>
        <w:softHyphen/>
        <w:t>ми</w:t>
      </w:r>
      <w:r w:rsidRPr="00241AA4">
        <w:rPr>
          <w:rFonts w:ascii="Times New Roman" w:hAnsi="Times New Roman" w:cs="Times New Roman"/>
          <w:color w:val="auto"/>
          <w:sz w:val="24"/>
          <w:szCs w:val="24"/>
        </w:rPr>
        <w:softHyphen/>
        <w:t>ро</w:t>
      </w:r>
      <w:r w:rsidRPr="00241AA4">
        <w:rPr>
          <w:rFonts w:ascii="Times New Roman" w:hAnsi="Times New Roman" w:cs="Times New Roman"/>
          <w:color w:val="auto"/>
          <w:sz w:val="24"/>
          <w:szCs w:val="24"/>
        </w:rPr>
        <w:softHyphen/>
        <w:t>ва</w:t>
      </w:r>
      <w:r w:rsidRPr="00241AA4">
        <w:rPr>
          <w:rFonts w:ascii="Times New Roman" w:hAnsi="Times New Roman" w:cs="Times New Roman"/>
          <w:color w:val="auto"/>
          <w:sz w:val="24"/>
          <w:szCs w:val="24"/>
        </w:rPr>
        <w:softHyphen/>
        <w:t>ние базовых учебных действий;</w:t>
      </w:r>
    </w:p>
    <w:p w:rsidR="005B5BE4" w:rsidRPr="00241AA4" w:rsidRDefault="005B5BE4" w:rsidP="00241AA4">
      <w:pPr>
        <w:spacing w:after="0" w:line="240" w:lineRule="auto"/>
        <w:ind w:firstLine="720"/>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обеспечивать комплексный подход к оценке результатов</w:t>
      </w:r>
      <w:r w:rsidR="002F387D">
        <w:rPr>
          <w:rFonts w:ascii="Times New Roman" w:hAnsi="Times New Roman" w:cs="Times New Roman"/>
          <w:color w:val="auto"/>
          <w:sz w:val="24"/>
          <w:szCs w:val="24"/>
        </w:rPr>
        <w:t xml:space="preserve"> </w:t>
      </w:r>
      <w:r w:rsidRPr="00241AA4">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241AA4" w:rsidRDefault="005B5BE4" w:rsidP="00241AA4">
      <w:pPr>
        <w:spacing w:after="0" w:line="240" w:lineRule="auto"/>
        <w:ind w:firstLine="720"/>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241AA4" w:rsidRDefault="005B5BE4" w:rsidP="00241AA4">
      <w:pPr>
        <w:spacing w:after="0" w:line="240" w:lineRule="auto"/>
        <w:ind w:firstLine="720"/>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241AA4" w:rsidRDefault="005B5BE4" w:rsidP="00241AA4">
      <w:pPr>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Результаты достижений обучающихся с умственной отсталостью (ин</w:t>
      </w:r>
      <w:r w:rsidRPr="00241AA4">
        <w:rPr>
          <w:rFonts w:ascii="Times New Roman" w:hAnsi="Times New Roman" w:cs="Times New Roman"/>
          <w:color w:val="auto"/>
          <w:sz w:val="24"/>
          <w:szCs w:val="24"/>
        </w:rPr>
        <w:softHyphen/>
        <w:t>те</w:t>
      </w:r>
      <w:r w:rsidRPr="00241AA4">
        <w:rPr>
          <w:rFonts w:ascii="Times New Roman" w:hAnsi="Times New Roman" w:cs="Times New Roman"/>
          <w:color w:val="auto"/>
          <w:sz w:val="24"/>
          <w:szCs w:val="24"/>
        </w:rPr>
        <w:softHyphen/>
        <w:t>л</w:t>
      </w:r>
      <w:r w:rsidRPr="00241AA4">
        <w:rPr>
          <w:rFonts w:ascii="Times New Roman" w:hAnsi="Times New Roman" w:cs="Times New Roman"/>
          <w:color w:val="auto"/>
          <w:sz w:val="24"/>
          <w:szCs w:val="24"/>
        </w:rPr>
        <w:softHyphen/>
        <w:t>ле</w:t>
      </w:r>
      <w:r w:rsidRPr="00241AA4">
        <w:rPr>
          <w:rFonts w:ascii="Times New Roman" w:hAnsi="Times New Roman" w:cs="Times New Roman"/>
          <w:color w:val="auto"/>
          <w:sz w:val="24"/>
          <w:szCs w:val="24"/>
        </w:rPr>
        <w:softHyphen/>
        <w:t>к</w:t>
      </w:r>
      <w:r w:rsidRPr="00241AA4">
        <w:rPr>
          <w:rFonts w:ascii="Times New Roman" w:hAnsi="Times New Roman" w:cs="Times New Roman"/>
          <w:color w:val="auto"/>
          <w:sz w:val="24"/>
          <w:szCs w:val="24"/>
        </w:rPr>
        <w:softHyphen/>
        <w:t>ту</w:t>
      </w:r>
      <w:r w:rsidRPr="00241AA4">
        <w:rPr>
          <w:rFonts w:ascii="Times New Roman" w:hAnsi="Times New Roman" w:cs="Times New Roman"/>
          <w:color w:val="auto"/>
          <w:sz w:val="24"/>
          <w:szCs w:val="24"/>
        </w:rPr>
        <w:softHyphen/>
        <w:t>аль</w:t>
      </w:r>
      <w:r w:rsidRPr="00241AA4">
        <w:rPr>
          <w:rFonts w:ascii="Times New Roman" w:hAnsi="Times New Roman" w:cs="Times New Roman"/>
          <w:color w:val="auto"/>
          <w:sz w:val="24"/>
          <w:szCs w:val="24"/>
        </w:rPr>
        <w:softHyphen/>
        <w:t>ны</w:t>
      </w:r>
      <w:r w:rsidRPr="00241AA4">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241AA4">
        <w:rPr>
          <w:rFonts w:ascii="Times New Roman" w:hAnsi="Times New Roman" w:cs="Times New Roman"/>
          <w:color w:val="auto"/>
          <w:sz w:val="24"/>
          <w:szCs w:val="24"/>
        </w:rPr>
        <w:softHyphen/>
        <w:t>ра</w:t>
      </w:r>
      <w:r w:rsidRPr="00241AA4">
        <w:rPr>
          <w:rFonts w:ascii="Times New Roman" w:hAnsi="Times New Roman" w:cs="Times New Roman"/>
          <w:color w:val="auto"/>
          <w:sz w:val="24"/>
          <w:szCs w:val="24"/>
        </w:rPr>
        <w:softHyphen/>
        <w:t>зо</w:t>
      </w:r>
      <w:r w:rsidRPr="00241AA4">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241AA4">
        <w:rPr>
          <w:rFonts w:ascii="Times New Roman" w:hAnsi="Times New Roman" w:cs="Times New Roman"/>
          <w:color w:val="auto"/>
          <w:sz w:val="24"/>
          <w:szCs w:val="24"/>
        </w:rPr>
        <w:softHyphen/>
        <w:t>лесообразно опираться на следующие принципы:</w:t>
      </w:r>
    </w:p>
    <w:p w:rsidR="005B5BE4" w:rsidRPr="00241AA4" w:rsidRDefault="005B5BE4" w:rsidP="00241AA4">
      <w:pPr>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241AA4" w:rsidRDefault="005B5BE4" w:rsidP="00241AA4">
      <w:pPr>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2) о</w:t>
      </w:r>
      <w:r w:rsidRPr="00241AA4">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241AA4">
        <w:rPr>
          <w:rFonts w:ascii="Times New Roman" w:hAnsi="Times New Roman" w:cs="Times New Roman"/>
          <w:color w:val="auto"/>
          <w:sz w:val="24"/>
          <w:szCs w:val="24"/>
        </w:rPr>
        <w:t>обучающихся;</w:t>
      </w:r>
    </w:p>
    <w:p w:rsidR="005B5BE4" w:rsidRPr="00241AA4" w:rsidRDefault="005B5BE4" w:rsidP="00241AA4">
      <w:pPr>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241AA4" w:rsidRDefault="005B5BE4" w:rsidP="00241AA4">
      <w:pPr>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Эти принципы </w:t>
      </w:r>
      <w:r w:rsidRPr="00241AA4">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241AA4" w:rsidRDefault="005B5BE4" w:rsidP="00241AA4">
      <w:pPr>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241AA4">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241AA4">
        <w:rPr>
          <w:rFonts w:ascii="Times New Roman" w:hAnsi="Times New Roman" w:cs="Times New Roman"/>
          <w:color w:val="auto"/>
          <w:sz w:val="24"/>
          <w:szCs w:val="24"/>
        </w:rPr>
        <w:softHyphen/>
        <w:t>н</w:t>
      </w:r>
      <w:r w:rsidRPr="00241AA4">
        <w:rPr>
          <w:rFonts w:ascii="Times New Roman" w:hAnsi="Times New Roman" w:cs="Times New Roman"/>
          <w:color w:val="auto"/>
          <w:sz w:val="24"/>
          <w:szCs w:val="24"/>
        </w:rPr>
        <w:softHyphen/>
        <w:t xml:space="preserve">ки качества образования.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241AA4">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241AA4">
        <w:rPr>
          <w:rFonts w:ascii="Times New Roman" w:hAnsi="Times New Roman" w:cs="Times New Roman"/>
          <w:color w:val="auto"/>
          <w:sz w:val="24"/>
          <w:szCs w:val="24"/>
        </w:rPr>
        <w:softHyphen/>
        <w:t>зуль</w:t>
      </w:r>
      <w:r w:rsidRPr="00241AA4">
        <w:rPr>
          <w:rFonts w:ascii="Times New Roman" w:hAnsi="Times New Roman" w:cs="Times New Roman"/>
          <w:color w:val="auto"/>
          <w:sz w:val="24"/>
          <w:szCs w:val="24"/>
        </w:rPr>
        <w:softHyphen/>
        <w:t>та</w:t>
      </w:r>
      <w:r w:rsidRPr="00241AA4">
        <w:rPr>
          <w:rFonts w:ascii="Times New Roman" w:hAnsi="Times New Roman" w:cs="Times New Roman"/>
          <w:color w:val="auto"/>
          <w:sz w:val="24"/>
          <w:szCs w:val="24"/>
        </w:rPr>
        <w:softHyphen/>
        <w:t>ты.</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Личностные результаты</w:t>
      </w:r>
      <w:r w:rsidRPr="00241AA4">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Оценка личностных результатов</w:t>
      </w:r>
      <w:r w:rsidR="004729F0">
        <w:rPr>
          <w:rFonts w:ascii="Times New Roman" w:hAnsi="Times New Roman" w:cs="Times New Roman"/>
          <w:color w:val="auto"/>
          <w:sz w:val="24"/>
          <w:szCs w:val="24"/>
        </w:rPr>
        <w:t xml:space="preserve"> </w:t>
      </w:r>
      <w:r w:rsidRPr="00241AA4">
        <w:rPr>
          <w:rFonts w:ascii="Times New Roman" w:hAnsi="Times New Roman" w:cs="Times New Roman"/>
          <w:color w:val="auto"/>
          <w:sz w:val="24"/>
          <w:szCs w:val="24"/>
        </w:rPr>
        <w:t>предполагает, прежде всего, оценку</w:t>
      </w:r>
      <w:r w:rsidR="004729F0">
        <w:rPr>
          <w:rFonts w:ascii="Times New Roman" w:hAnsi="Times New Roman" w:cs="Times New Roman"/>
          <w:color w:val="auto"/>
          <w:sz w:val="24"/>
          <w:szCs w:val="24"/>
        </w:rPr>
        <w:t xml:space="preserve"> </w:t>
      </w:r>
      <w:r w:rsidRPr="00241AA4">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w:t>
      </w:r>
      <w:r w:rsidRPr="00241AA4">
        <w:rPr>
          <w:rFonts w:ascii="Times New Roman" w:hAnsi="Times New Roman" w:cs="Times New Roman"/>
          <w:color w:val="auto"/>
          <w:sz w:val="24"/>
          <w:szCs w:val="24"/>
        </w:rPr>
        <w:lastRenderedPageBreak/>
        <w:t>(например, комплекс результатов: «формирования гражданского самосознания») могут быть оценены</w:t>
      </w:r>
      <w:r w:rsidR="00912D8C" w:rsidRPr="00241AA4">
        <w:rPr>
          <w:rFonts w:ascii="Times New Roman" w:hAnsi="Times New Roman" w:cs="Times New Roman"/>
          <w:color w:val="auto"/>
          <w:sz w:val="24"/>
          <w:szCs w:val="24"/>
        </w:rPr>
        <w:t xml:space="preserve"> исключительно</w:t>
      </w:r>
      <w:r w:rsidRPr="00241AA4">
        <w:rPr>
          <w:rFonts w:ascii="Times New Roman" w:hAnsi="Times New Roman" w:cs="Times New Roman"/>
          <w:color w:val="auto"/>
          <w:sz w:val="24"/>
          <w:szCs w:val="24"/>
        </w:rPr>
        <w:t xml:space="preserve"> качественно.</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241AA4">
        <w:rPr>
          <w:rFonts w:ascii="Times New Roman" w:hAnsi="Times New Roman" w:cs="Times New Roman"/>
          <w:color w:val="auto"/>
          <w:sz w:val="24"/>
          <w:szCs w:val="24"/>
        </w:rPr>
        <w:softHyphen/>
        <w:t>то</w:t>
      </w:r>
      <w:r w:rsidRPr="00241AA4">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241AA4">
        <w:rPr>
          <w:rFonts w:ascii="Times New Roman" w:hAnsi="Times New Roman" w:cs="Times New Roman"/>
          <w:color w:val="auto"/>
          <w:sz w:val="24"/>
          <w:szCs w:val="24"/>
        </w:rPr>
        <w:softHyphen/>
        <w:t>зуль</w:t>
      </w:r>
      <w:r w:rsidRPr="00241AA4">
        <w:rPr>
          <w:rFonts w:ascii="Times New Roman" w:hAnsi="Times New Roman" w:cs="Times New Roman"/>
          <w:color w:val="auto"/>
          <w:sz w:val="24"/>
          <w:szCs w:val="24"/>
        </w:rPr>
        <w:softHyphen/>
        <w:t>та</w:t>
      </w:r>
      <w:r w:rsidRPr="00241AA4">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241AA4">
        <w:rPr>
          <w:rFonts w:ascii="Times New Roman" w:hAnsi="Times New Roman" w:cs="Times New Roman"/>
          <w:color w:val="auto"/>
          <w:sz w:val="24"/>
          <w:szCs w:val="24"/>
        </w:rPr>
        <w:softHyphen/>
        <w:t>п</w:t>
      </w:r>
      <w:r w:rsidRPr="00241AA4">
        <w:rPr>
          <w:rFonts w:ascii="Times New Roman" w:hAnsi="Times New Roman" w:cs="Times New Roman"/>
          <w:color w:val="auto"/>
          <w:sz w:val="24"/>
          <w:szCs w:val="24"/>
        </w:rPr>
        <w:softHyphen/>
        <w:t>пы определяется общеобразовательной организацией и включает пе</w:t>
      </w:r>
      <w:r w:rsidRPr="00241AA4">
        <w:rPr>
          <w:rFonts w:ascii="Times New Roman" w:hAnsi="Times New Roman" w:cs="Times New Roman"/>
          <w:color w:val="auto"/>
          <w:sz w:val="24"/>
          <w:szCs w:val="24"/>
        </w:rPr>
        <w:softHyphen/>
        <w:t>да</w:t>
      </w:r>
      <w:r w:rsidRPr="00241AA4">
        <w:rPr>
          <w:rFonts w:ascii="Times New Roman" w:hAnsi="Times New Roman" w:cs="Times New Roman"/>
          <w:color w:val="auto"/>
          <w:sz w:val="24"/>
          <w:szCs w:val="24"/>
        </w:rPr>
        <w:softHyphen/>
        <w:t>го</w:t>
      </w:r>
      <w:r w:rsidRPr="00241AA4">
        <w:rPr>
          <w:rFonts w:ascii="Times New Roman" w:hAnsi="Times New Roman" w:cs="Times New Roman"/>
          <w:color w:val="auto"/>
          <w:sz w:val="24"/>
          <w:szCs w:val="24"/>
        </w:rPr>
        <w:softHyphen/>
        <w:t>ги</w:t>
      </w:r>
      <w:r w:rsidRPr="00241AA4">
        <w:rPr>
          <w:rFonts w:ascii="Times New Roman" w:hAnsi="Times New Roman" w:cs="Times New Roman"/>
          <w:color w:val="auto"/>
          <w:sz w:val="24"/>
          <w:szCs w:val="24"/>
        </w:rPr>
        <w:softHyphen/>
        <w:t>чес</w:t>
      </w:r>
      <w:r w:rsidRPr="00241AA4">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241AA4">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241AA4">
        <w:rPr>
          <w:rFonts w:ascii="Times New Roman" w:hAnsi="Times New Roman" w:cs="Times New Roman"/>
          <w:color w:val="auto"/>
          <w:sz w:val="24"/>
          <w:szCs w:val="24"/>
        </w:rPr>
        <w:softHyphen/>
        <w:t>ностных результатов освоения обу</w:t>
      </w:r>
      <w:r w:rsidRPr="00241AA4">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241AA4">
        <w:rPr>
          <w:rFonts w:ascii="Times New Roman" w:hAnsi="Times New Roman" w:cs="Times New Roman"/>
          <w:color w:val="auto"/>
          <w:sz w:val="24"/>
          <w:szCs w:val="24"/>
        </w:rPr>
        <w:softHyphen/>
        <w:t>ду</w:t>
      </w:r>
      <w:r w:rsidRPr="00241AA4">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241AA4">
        <w:rPr>
          <w:rFonts w:ascii="Times New Roman" w:hAnsi="Times New Roman" w:cs="Times New Roman"/>
          <w:color w:val="auto"/>
          <w:sz w:val="24"/>
          <w:szCs w:val="24"/>
        </w:rPr>
        <w:softHyphen/>
        <w:t>но</w:t>
      </w:r>
      <w:r w:rsidRPr="00241AA4">
        <w:rPr>
          <w:rFonts w:ascii="Times New Roman" w:hAnsi="Times New Roman" w:cs="Times New Roman"/>
          <w:color w:val="auto"/>
          <w:sz w:val="24"/>
          <w:szCs w:val="24"/>
        </w:rPr>
        <w:softHyphen/>
        <w:t>вой оценки служит анализ изменений поведения обучающегося в по</w:t>
      </w:r>
      <w:r w:rsidRPr="00241AA4">
        <w:rPr>
          <w:rFonts w:ascii="Times New Roman" w:hAnsi="Times New Roman" w:cs="Times New Roman"/>
          <w:color w:val="auto"/>
          <w:sz w:val="24"/>
          <w:szCs w:val="24"/>
        </w:rPr>
        <w:softHyphen/>
        <w:t>в</w:t>
      </w:r>
      <w:r w:rsidRPr="00241AA4">
        <w:rPr>
          <w:rFonts w:ascii="Times New Roman" w:hAnsi="Times New Roman" w:cs="Times New Roman"/>
          <w:color w:val="auto"/>
          <w:sz w:val="24"/>
          <w:szCs w:val="24"/>
        </w:rPr>
        <w:softHyphen/>
        <w:t>се</w:t>
      </w:r>
      <w:r w:rsidRPr="00241AA4">
        <w:rPr>
          <w:rFonts w:ascii="Times New Roman" w:hAnsi="Times New Roman" w:cs="Times New Roman"/>
          <w:color w:val="auto"/>
          <w:sz w:val="24"/>
          <w:szCs w:val="24"/>
        </w:rPr>
        <w:softHyphen/>
        <w:t>д</w:t>
      </w:r>
      <w:r w:rsidRPr="00241AA4">
        <w:rPr>
          <w:rFonts w:ascii="Times New Roman" w:hAnsi="Times New Roman" w:cs="Times New Roman"/>
          <w:color w:val="auto"/>
          <w:sz w:val="24"/>
          <w:szCs w:val="24"/>
        </w:rPr>
        <w:softHyphen/>
        <w:t>нев</w:t>
      </w:r>
      <w:r w:rsidRPr="00241AA4">
        <w:rPr>
          <w:rFonts w:ascii="Times New Roman" w:hAnsi="Times New Roman" w:cs="Times New Roman"/>
          <w:color w:val="auto"/>
          <w:sz w:val="24"/>
          <w:szCs w:val="24"/>
        </w:rPr>
        <w:softHyphen/>
        <w:t>ной жизни в различных социальных средах (школьной и семейной).</w:t>
      </w:r>
      <w:r w:rsidRPr="00241AA4">
        <w:rPr>
          <w:rFonts w:ascii="Times New Roman" w:hAnsi="Times New Roman" w:cs="Times New Roman"/>
          <w:bCs/>
          <w:color w:val="auto"/>
          <w:sz w:val="24"/>
          <w:szCs w:val="24"/>
        </w:rPr>
        <w:t>Ре</w:t>
      </w:r>
      <w:r w:rsidRPr="00241AA4">
        <w:rPr>
          <w:rFonts w:ascii="Times New Roman" w:hAnsi="Times New Roman" w:cs="Times New Roman"/>
          <w:bCs/>
          <w:color w:val="auto"/>
          <w:sz w:val="24"/>
          <w:szCs w:val="24"/>
        </w:rPr>
        <w:softHyphen/>
        <w:t>зуль</w:t>
      </w:r>
      <w:r w:rsidRPr="00241AA4">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241AA4">
        <w:rPr>
          <w:rFonts w:ascii="Times New Roman" w:hAnsi="Times New Roman" w:cs="Times New Roman"/>
          <w:bCs/>
          <w:color w:val="auto"/>
          <w:sz w:val="24"/>
          <w:szCs w:val="24"/>
        </w:rPr>
        <w:softHyphen/>
        <w:t>с</w:t>
      </w:r>
      <w:r w:rsidRPr="00241AA4">
        <w:rPr>
          <w:rFonts w:ascii="Times New Roman" w:hAnsi="Times New Roman" w:cs="Times New Roman"/>
          <w:bCs/>
          <w:color w:val="auto"/>
          <w:sz w:val="24"/>
          <w:szCs w:val="24"/>
        </w:rPr>
        <w:softHyphen/>
        <w:t>пер</w:t>
      </w:r>
      <w:r w:rsidRPr="00241AA4">
        <w:rPr>
          <w:rFonts w:ascii="Times New Roman" w:hAnsi="Times New Roman" w:cs="Times New Roman"/>
          <w:bCs/>
          <w:color w:val="auto"/>
          <w:sz w:val="24"/>
          <w:szCs w:val="24"/>
        </w:rPr>
        <w:softHyphen/>
        <w:t>т</w:t>
      </w:r>
      <w:r w:rsidRPr="00241AA4">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241AA4">
        <w:rPr>
          <w:rFonts w:ascii="Times New Roman" w:hAnsi="Times New Roman" w:cs="Times New Roman"/>
          <w:bCs/>
          <w:color w:val="auto"/>
          <w:sz w:val="24"/>
          <w:szCs w:val="24"/>
        </w:rPr>
        <w:softHyphen/>
        <w:t>нен</w:t>
      </w:r>
      <w:r w:rsidRPr="00241AA4">
        <w:rPr>
          <w:rFonts w:ascii="Times New Roman" w:hAnsi="Times New Roman" w:cs="Times New Roman"/>
          <w:bCs/>
          <w:color w:val="auto"/>
          <w:sz w:val="24"/>
          <w:szCs w:val="24"/>
        </w:rPr>
        <w:softHyphen/>
        <w:t>ной) компетенции ребенка.</w:t>
      </w:r>
      <w:r w:rsidRPr="00241AA4">
        <w:rPr>
          <w:rFonts w:ascii="Times New Roman" w:hAnsi="Times New Roman" w:cs="Times New Roman"/>
          <w:color w:val="auto"/>
          <w:sz w:val="24"/>
          <w:szCs w:val="24"/>
        </w:rPr>
        <w:t xml:space="preserve"> Результаты оценки личностных достижений за</w:t>
      </w:r>
      <w:r w:rsidRPr="00241AA4">
        <w:rPr>
          <w:rFonts w:ascii="Times New Roman" w:hAnsi="Times New Roman" w:cs="Times New Roman"/>
          <w:color w:val="auto"/>
          <w:sz w:val="24"/>
          <w:szCs w:val="24"/>
        </w:rPr>
        <w:softHyphen/>
        <w:t>но</w:t>
      </w:r>
      <w:r w:rsidRPr="00241AA4">
        <w:rPr>
          <w:rFonts w:ascii="Times New Roman" w:hAnsi="Times New Roman" w:cs="Times New Roman"/>
          <w:color w:val="auto"/>
          <w:sz w:val="24"/>
          <w:szCs w:val="24"/>
        </w:rPr>
        <w:softHyphen/>
        <w:t>сят</w:t>
      </w:r>
      <w:r w:rsidRPr="00241AA4">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241AA4">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241AA4">
        <w:rPr>
          <w:rFonts w:ascii="Times New Roman" w:hAnsi="Times New Roman" w:cs="Times New Roman"/>
          <w:color w:val="auto"/>
          <w:sz w:val="24"/>
          <w:szCs w:val="24"/>
        </w:rPr>
        <w:softHyphen/>
        <w:t>петенциям.</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На основе требований, сформулированных в Стандарте</w:t>
      </w:r>
      <w:r w:rsidRPr="00241AA4">
        <w:rPr>
          <w:rStyle w:val="a3"/>
          <w:rFonts w:ascii="Times New Roman" w:hAnsi="Times New Roman" w:cs="Times New Roman"/>
          <w:color w:val="auto"/>
          <w:sz w:val="24"/>
          <w:szCs w:val="24"/>
        </w:rPr>
        <w:footnoteReference w:id="4"/>
      </w:r>
      <w:r w:rsidRPr="00241AA4">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241AA4">
        <w:rPr>
          <w:rFonts w:ascii="Times New Roman" w:hAnsi="Times New Roman" w:cs="Times New Roman"/>
          <w:color w:val="auto"/>
          <w:sz w:val="24"/>
          <w:szCs w:val="24"/>
        </w:rPr>
        <w:softHyphen/>
        <w:t>ди</w:t>
      </w:r>
      <w:r w:rsidRPr="00241AA4">
        <w:rPr>
          <w:rFonts w:ascii="Times New Roman" w:hAnsi="Times New Roman" w:cs="Times New Roman"/>
          <w:color w:val="auto"/>
          <w:sz w:val="24"/>
          <w:szCs w:val="24"/>
        </w:rPr>
        <w:softHyphen/>
        <w:t>ви</w:t>
      </w:r>
      <w:r w:rsidRPr="00241AA4">
        <w:rPr>
          <w:rFonts w:ascii="Times New Roman" w:hAnsi="Times New Roman" w:cs="Times New Roman"/>
          <w:color w:val="auto"/>
          <w:sz w:val="24"/>
          <w:szCs w:val="24"/>
        </w:rPr>
        <w:softHyphen/>
        <w:t>ду</w:t>
      </w:r>
      <w:r w:rsidRPr="00241AA4">
        <w:rPr>
          <w:rFonts w:ascii="Times New Roman" w:hAnsi="Times New Roman" w:cs="Times New Roman"/>
          <w:color w:val="auto"/>
          <w:sz w:val="24"/>
          <w:szCs w:val="24"/>
        </w:rPr>
        <w:softHyphen/>
        <w:t>аль</w:t>
      </w:r>
      <w:r w:rsidRPr="00241AA4">
        <w:rPr>
          <w:rFonts w:ascii="Times New Roman" w:hAnsi="Times New Roman" w:cs="Times New Roman"/>
          <w:color w:val="auto"/>
          <w:sz w:val="24"/>
          <w:szCs w:val="24"/>
        </w:rPr>
        <w:softHyphen/>
        <w:t>ных особенностей обучающихся, которая утверждается ло</w:t>
      </w:r>
      <w:r w:rsidRPr="00241AA4">
        <w:rPr>
          <w:rFonts w:ascii="Times New Roman" w:hAnsi="Times New Roman" w:cs="Times New Roman"/>
          <w:color w:val="auto"/>
          <w:sz w:val="24"/>
          <w:szCs w:val="24"/>
        </w:rPr>
        <w:softHyphen/>
        <w:t>каль</w:t>
      </w:r>
      <w:r w:rsidRPr="00241AA4">
        <w:rPr>
          <w:rFonts w:ascii="Times New Roman" w:hAnsi="Times New Roman" w:cs="Times New Roman"/>
          <w:color w:val="auto"/>
          <w:sz w:val="24"/>
          <w:szCs w:val="24"/>
        </w:rPr>
        <w:softHyphen/>
        <w:t>ными актами ор</w:t>
      </w:r>
      <w:r w:rsidRPr="00241AA4">
        <w:rPr>
          <w:rFonts w:ascii="Times New Roman" w:hAnsi="Times New Roman" w:cs="Times New Roman"/>
          <w:color w:val="auto"/>
          <w:sz w:val="24"/>
          <w:szCs w:val="24"/>
        </w:rPr>
        <w:softHyphen/>
        <w:t>га</w:t>
      </w:r>
      <w:r w:rsidRPr="00241AA4">
        <w:rPr>
          <w:rFonts w:ascii="Times New Roman" w:hAnsi="Times New Roman" w:cs="Times New Roman"/>
          <w:color w:val="auto"/>
          <w:sz w:val="24"/>
          <w:szCs w:val="24"/>
        </w:rPr>
        <w:softHyphen/>
        <w:t>ни</w:t>
      </w:r>
      <w:r w:rsidRPr="00241AA4">
        <w:rPr>
          <w:rFonts w:ascii="Times New Roman" w:hAnsi="Times New Roman" w:cs="Times New Roman"/>
          <w:color w:val="auto"/>
          <w:sz w:val="24"/>
          <w:szCs w:val="24"/>
        </w:rPr>
        <w:softHyphen/>
        <w:t>за</w:t>
      </w:r>
      <w:r w:rsidRPr="00241AA4">
        <w:rPr>
          <w:rFonts w:ascii="Times New Roman" w:hAnsi="Times New Roman" w:cs="Times New Roman"/>
          <w:color w:val="auto"/>
          <w:sz w:val="24"/>
          <w:szCs w:val="24"/>
        </w:rPr>
        <w:softHyphen/>
        <w:t>ции. Программа оценки включает:</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241AA4" w:rsidRDefault="005B5BE4">
      <w:pPr>
        <w:spacing w:after="0" w:line="360" w:lineRule="auto"/>
        <w:ind w:firstLine="709"/>
        <w:jc w:val="center"/>
        <w:rPr>
          <w:rFonts w:ascii="Times New Roman" w:hAnsi="Times New Roman" w:cs="Times New Roman"/>
          <w:color w:val="auto"/>
          <w:sz w:val="24"/>
          <w:szCs w:val="24"/>
        </w:rPr>
      </w:pPr>
      <w:r w:rsidRPr="00241AA4">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 xml:space="preserve">в том числе с использованием </w:t>
            </w:r>
            <w:r>
              <w:rPr>
                <w:rFonts w:ascii="Times New Roman" w:hAnsi="Times New Roman" w:cs="Times New Roman"/>
                <w:iCs/>
                <w:color w:val="auto"/>
                <w:sz w:val="24"/>
                <w:szCs w:val="24"/>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w:t>
            </w:r>
            <w:r>
              <w:rPr>
                <w:rFonts w:ascii="Times New Roman" w:hAnsi="Times New Roman" w:cs="Times New Roman"/>
                <w:color w:val="auto"/>
                <w:sz w:val="24"/>
                <w:szCs w:val="24"/>
              </w:rPr>
              <w:lastRenderedPageBreak/>
              <w:t xml:space="preserve">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3) систему бальной оценки результатов;</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w:t>
      </w:r>
      <w:r w:rsidR="008256CD">
        <w:rPr>
          <w:rFonts w:ascii="Times New Roman" w:hAnsi="Times New Roman" w:cs="Times New Roman"/>
          <w:color w:val="auto"/>
          <w:sz w:val="24"/>
          <w:szCs w:val="24"/>
        </w:rPr>
        <w:t xml:space="preserve"> итоговых достижений учащихся 7</w:t>
      </w:r>
      <w:r w:rsidRPr="00241AA4">
        <w:rPr>
          <w:rFonts w:ascii="Times New Roman" w:hAnsi="Times New Roman" w:cs="Times New Roman"/>
          <w:color w:val="auto"/>
          <w:sz w:val="24"/>
          <w:szCs w:val="24"/>
        </w:rPr>
        <w:t xml:space="preserve"> класса);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241AA4" w:rsidRDefault="005B5BE4" w:rsidP="00241AA4">
      <w:pPr>
        <w:spacing w:after="0" w:line="240" w:lineRule="auto"/>
        <w:ind w:firstLine="709"/>
        <w:jc w:val="both"/>
        <w:rPr>
          <w:rFonts w:ascii="Times New Roman" w:hAnsi="Times New Roman" w:cs="Times New Roman"/>
          <w:bCs/>
          <w:color w:val="auto"/>
          <w:sz w:val="24"/>
          <w:szCs w:val="24"/>
        </w:rPr>
      </w:pPr>
      <w:r w:rsidRPr="00241AA4">
        <w:rPr>
          <w:rFonts w:ascii="Times New Roman" w:hAnsi="Times New Roman" w:cs="Times New Roman"/>
          <w:i/>
          <w:color w:val="auto"/>
          <w:sz w:val="24"/>
          <w:szCs w:val="24"/>
        </w:rPr>
        <w:t>Предметные результаты</w:t>
      </w:r>
      <w:r w:rsidRPr="00241AA4">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241AA4" w:rsidRDefault="005B5BE4" w:rsidP="00241AA4">
      <w:pPr>
        <w:spacing w:after="0" w:line="240" w:lineRule="auto"/>
        <w:ind w:firstLine="709"/>
        <w:jc w:val="both"/>
        <w:rPr>
          <w:rFonts w:ascii="Times New Roman" w:hAnsi="Times New Roman" w:cs="Times New Roman"/>
          <w:bCs/>
          <w:color w:val="auto"/>
          <w:sz w:val="24"/>
          <w:szCs w:val="24"/>
        </w:rPr>
      </w:pPr>
      <w:r w:rsidRPr="00241AA4">
        <w:rPr>
          <w:rFonts w:ascii="Times New Roman" w:hAnsi="Times New Roman" w:cs="Times New Roman"/>
          <w:bCs/>
          <w:color w:val="auto"/>
          <w:sz w:val="24"/>
          <w:szCs w:val="24"/>
        </w:rPr>
        <w:t>Оценку предметных результатов</w:t>
      </w:r>
      <w:r w:rsidR="004729F0">
        <w:rPr>
          <w:rFonts w:ascii="Times New Roman" w:hAnsi="Times New Roman" w:cs="Times New Roman"/>
          <w:bCs/>
          <w:color w:val="auto"/>
          <w:sz w:val="24"/>
          <w:szCs w:val="24"/>
        </w:rPr>
        <w:t xml:space="preserve"> </w:t>
      </w:r>
      <w:r w:rsidRPr="00241AA4">
        <w:rPr>
          <w:rFonts w:ascii="Times New Roman" w:hAnsi="Times New Roman" w:cs="Times New Roman"/>
          <w:bCs/>
          <w:color w:val="auto"/>
          <w:sz w:val="24"/>
          <w:szCs w:val="24"/>
        </w:rPr>
        <w:t xml:space="preserve">целесообразно начинать со второго полугодия </w:t>
      </w:r>
      <w:r w:rsidRPr="00241AA4">
        <w:rPr>
          <w:rFonts w:ascii="Times New Roman" w:hAnsi="Times New Roman" w:cs="Times New Roman"/>
          <w:bCs/>
          <w:color w:val="auto"/>
          <w:sz w:val="24"/>
          <w:szCs w:val="24"/>
          <w:lang w:val="en-US"/>
        </w:rPr>
        <w:t>II</w:t>
      </w:r>
      <w:r w:rsidRPr="00241AA4">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241AA4">
        <w:rPr>
          <w:rStyle w:val="a3"/>
          <w:rFonts w:ascii="Times New Roman" w:hAnsi="Times New Roman" w:cs="Times New Roman"/>
          <w:bCs/>
          <w:color w:val="auto"/>
          <w:sz w:val="24"/>
          <w:szCs w:val="24"/>
        </w:rPr>
        <w:footnoteReference w:id="5"/>
      </w:r>
      <w:r w:rsidRPr="00241AA4">
        <w:rPr>
          <w:rFonts w:ascii="Times New Roman" w:hAnsi="Times New Roman" w:cs="Times New Roman"/>
          <w:bCs/>
          <w:color w:val="auto"/>
          <w:sz w:val="24"/>
          <w:szCs w:val="24"/>
        </w:rPr>
        <w:t xml:space="preserve">.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241AA4">
        <w:rPr>
          <w:rFonts w:ascii="Times New Roman" w:hAnsi="Times New Roman" w:cs="Times New Roman"/>
          <w:color w:val="auto"/>
          <w:sz w:val="24"/>
          <w:szCs w:val="24"/>
        </w:rPr>
        <w:softHyphen/>
        <w:t>метных результатов должна базироваться на принципах ин</w:t>
      </w:r>
      <w:r w:rsidRPr="00241AA4">
        <w:rPr>
          <w:rFonts w:ascii="Times New Roman" w:hAnsi="Times New Roman" w:cs="Times New Roman"/>
          <w:color w:val="auto"/>
          <w:sz w:val="24"/>
          <w:szCs w:val="24"/>
        </w:rPr>
        <w:softHyphen/>
        <w:t>ди</w:t>
      </w:r>
      <w:r w:rsidRPr="00241AA4">
        <w:rPr>
          <w:rFonts w:ascii="Times New Roman" w:hAnsi="Times New Roman" w:cs="Times New Roman"/>
          <w:color w:val="auto"/>
          <w:sz w:val="24"/>
          <w:szCs w:val="24"/>
        </w:rPr>
        <w:softHyphen/>
        <w:t>ви</w:t>
      </w:r>
      <w:r w:rsidRPr="00241AA4">
        <w:rPr>
          <w:rFonts w:ascii="Times New Roman" w:hAnsi="Times New Roman" w:cs="Times New Roman"/>
          <w:color w:val="auto"/>
          <w:sz w:val="24"/>
          <w:szCs w:val="24"/>
        </w:rPr>
        <w:softHyphen/>
        <w:t>ду</w:t>
      </w:r>
      <w:r w:rsidRPr="00241AA4">
        <w:rPr>
          <w:rFonts w:ascii="Times New Roman" w:hAnsi="Times New Roman" w:cs="Times New Roman"/>
          <w:color w:val="auto"/>
          <w:sz w:val="24"/>
          <w:szCs w:val="24"/>
        </w:rPr>
        <w:softHyphen/>
        <w:t>аль</w:t>
      </w:r>
      <w:r w:rsidRPr="00241AA4">
        <w:rPr>
          <w:rFonts w:ascii="Times New Roman" w:hAnsi="Times New Roman" w:cs="Times New Roman"/>
          <w:color w:val="auto"/>
          <w:sz w:val="24"/>
          <w:szCs w:val="24"/>
        </w:rPr>
        <w:softHyphen/>
        <w:t>но</w:t>
      </w:r>
      <w:r w:rsidRPr="00241AA4">
        <w:rPr>
          <w:rFonts w:ascii="Times New Roman" w:hAnsi="Times New Roman" w:cs="Times New Roman"/>
          <w:color w:val="auto"/>
          <w:sz w:val="24"/>
          <w:szCs w:val="24"/>
        </w:rPr>
        <w:softHyphen/>
        <w:t>го и дифференцированного подходов. Усвоенные обу</w:t>
      </w:r>
      <w:r w:rsidRPr="00241AA4">
        <w:rPr>
          <w:rFonts w:ascii="Times New Roman" w:hAnsi="Times New Roman" w:cs="Times New Roman"/>
          <w:color w:val="auto"/>
          <w:sz w:val="24"/>
          <w:szCs w:val="24"/>
        </w:rPr>
        <w:softHyphen/>
        <w:t>ча</w:t>
      </w:r>
      <w:r w:rsidRPr="00241AA4">
        <w:rPr>
          <w:rFonts w:ascii="Times New Roman" w:hAnsi="Times New Roman" w:cs="Times New Roman"/>
          <w:color w:val="auto"/>
          <w:sz w:val="24"/>
          <w:szCs w:val="24"/>
        </w:rPr>
        <w:softHyphen/>
        <w:t>ющимися даже незначительные по объему и эле</w:t>
      </w:r>
      <w:r w:rsidRPr="00241AA4">
        <w:rPr>
          <w:rFonts w:ascii="Times New Roman" w:hAnsi="Times New Roman" w:cs="Times New Roman"/>
          <w:color w:val="auto"/>
          <w:sz w:val="24"/>
          <w:szCs w:val="24"/>
        </w:rPr>
        <w:softHyphen/>
        <w:t>мен</w:t>
      </w:r>
      <w:r w:rsidRPr="00241AA4">
        <w:rPr>
          <w:rFonts w:ascii="Times New Roman" w:hAnsi="Times New Roman" w:cs="Times New Roman"/>
          <w:color w:val="auto"/>
          <w:sz w:val="24"/>
          <w:szCs w:val="24"/>
        </w:rPr>
        <w:softHyphen/>
        <w:t>тарные по содержанию знания и умения должны выполнять кор</w:t>
      </w:r>
      <w:r w:rsidRPr="00241AA4">
        <w:rPr>
          <w:rFonts w:ascii="Times New Roman" w:hAnsi="Times New Roman" w:cs="Times New Roman"/>
          <w:color w:val="auto"/>
          <w:sz w:val="24"/>
          <w:szCs w:val="24"/>
        </w:rPr>
        <w:softHyphen/>
        <w:t>рек</w:t>
      </w:r>
      <w:r w:rsidRPr="00241AA4">
        <w:rPr>
          <w:rFonts w:ascii="Times New Roman" w:hAnsi="Times New Roman" w:cs="Times New Roman"/>
          <w:color w:val="auto"/>
          <w:sz w:val="24"/>
          <w:szCs w:val="24"/>
        </w:rPr>
        <w:softHyphen/>
        <w:t>ци</w:t>
      </w:r>
      <w:r w:rsidRPr="00241AA4">
        <w:rPr>
          <w:rFonts w:ascii="Times New Roman" w:hAnsi="Times New Roman" w:cs="Times New Roman"/>
          <w:color w:val="auto"/>
          <w:sz w:val="24"/>
          <w:szCs w:val="24"/>
        </w:rPr>
        <w:softHyphen/>
        <w:t>он</w:t>
      </w:r>
      <w:r w:rsidRPr="00241AA4">
        <w:rPr>
          <w:rFonts w:ascii="Times New Roman" w:hAnsi="Times New Roman" w:cs="Times New Roman"/>
          <w:color w:val="auto"/>
          <w:sz w:val="24"/>
          <w:szCs w:val="24"/>
        </w:rPr>
        <w:softHyphen/>
        <w:t>но-раз</w:t>
      </w:r>
      <w:r w:rsidRPr="00241AA4">
        <w:rPr>
          <w:rFonts w:ascii="Times New Roman" w:hAnsi="Times New Roman" w:cs="Times New Roman"/>
          <w:color w:val="auto"/>
          <w:sz w:val="24"/>
          <w:szCs w:val="24"/>
        </w:rPr>
        <w:softHyphen/>
        <w:t>ви</w:t>
      </w:r>
      <w:r w:rsidRPr="00241AA4">
        <w:rPr>
          <w:rFonts w:ascii="Times New Roman" w:hAnsi="Times New Roman" w:cs="Times New Roman"/>
          <w:color w:val="auto"/>
          <w:sz w:val="24"/>
          <w:szCs w:val="24"/>
        </w:rPr>
        <w:softHyphen/>
        <w:t>ва</w:t>
      </w:r>
      <w:r w:rsidRPr="00241AA4">
        <w:rPr>
          <w:rFonts w:ascii="Times New Roman" w:hAnsi="Times New Roman" w:cs="Times New Roman"/>
          <w:color w:val="auto"/>
          <w:sz w:val="24"/>
          <w:szCs w:val="24"/>
        </w:rPr>
        <w:softHyphen/>
        <w:t>ю</w:t>
      </w:r>
      <w:r w:rsidRPr="00241AA4">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241AA4">
        <w:rPr>
          <w:rFonts w:ascii="Times New Roman" w:hAnsi="Times New Roman" w:cs="Times New Roman"/>
          <w:color w:val="auto"/>
          <w:sz w:val="24"/>
          <w:szCs w:val="24"/>
        </w:rPr>
        <w:softHyphen/>
        <w:t>нос</w:t>
      </w:r>
      <w:r w:rsidRPr="00241AA4">
        <w:rPr>
          <w:rFonts w:ascii="Times New Roman" w:hAnsi="Times New Roman" w:cs="Times New Roman"/>
          <w:color w:val="auto"/>
          <w:sz w:val="24"/>
          <w:szCs w:val="24"/>
        </w:rPr>
        <w:softHyphen/>
        <w:t xml:space="preserve">ти ученика и овладении им социальным опытом.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Для преодоления формального подхода в оценивании предметных ре</w:t>
      </w:r>
      <w:r w:rsidRPr="00241AA4">
        <w:rPr>
          <w:rFonts w:ascii="Times New Roman" w:hAnsi="Times New Roman" w:cs="Times New Roman"/>
          <w:color w:val="auto"/>
          <w:sz w:val="24"/>
          <w:szCs w:val="24"/>
        </w:rPr>
        <w:softHyphen/>
        <w:t>зуль</w:t>
      </w:r>
      <w:r w:rsidRPr="00241AA4">
        <w:rPr>
          <w:rFonts w:ascii="Times New Roman" w:hAnsi="Times New Roman" w:cs="Times New Roman"/>
          <w:color w:val="auto"/>
          <w:sz w:val="24"/>
          <w:szCs w:val="24"/>
        </w:rPr>
        <w:softHyphen/>
        <w:t>татов освоения АООП обуча</w:t>
      </w:r>
      <w:r w:rsidRPr="00241AA4">
        <w:rPr>
          <w:rFonts w:ascii="Times New Roman" w:hAnsi="Times New Roman" w:cs="Times New Roman"/>
          <w:color w:val="auto"/>
          <w:sz w:val="24"/>
          <w:szCs w:val="24"/>
        </w:rPr>
        <w:softHyphen/>
        <w:t>ю</w:t>
      </w:r>
      <w:r w:rsidRPr="00241AA4">
        <w:rPr>
          <w:rFonts w:ascii="Times New Roman" w:hAnsi="Times New Roman" w:cs="Times New Roman"/>
          <w:color w:val="auto"/>
          <w:sz w:val="24"/>
          <w:szCs w:val="24"/>
        </w:rPr>
        <w:softHyphen/>
        <w:t>щи</w:t>
      </w:r>
      <w:r w:rsidRPr="00241AA4">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241AA4">
        <w:rPr>
          <w:rFonts w:ascii="Times New Roman" w:hAnsi="Times New Roman" w:cs="Times New Roman"/>
          <w:color w:val="auto"/>
          <w:sz w:val="24"/>
          <w:szCs w:val="24"/>
        </w:rPr>
        <w:softHyphen/>
        <w:t>бы балльная оценка свидетельствовала о качестве ус</w:t>
      </w:r>
      <w:r w:rsidRPr="00241AA4">
        <w:rPr>
          <w:rFonts w:ascii="Times New Roman" w:hAnsi="Times New Roman" w:cs="Times New Roman"/>
          <w:color w:val="auto"/>
          <w:sz w:val="24"/>
          <w:szCs w:val="24"/>
        </w:rPr>
        <w:softHyphen/>
        <w:t>во</w:t>
      </w:r>
      <w:r w:rsidRPr="00241AA4">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Таким образом, ус</w:t>
      </w:r>
      <w:r w:rsidRPr="00241AA4">
        <w:rPr>
          <w:rFonts w:ascii="Times New Roman" w:hAnsi="Times New Roman" w:cs="Times New Roman"/>
          <w:color w:val="auto"/>
          <w:sz w:val="24"/>
          <w:szCs w:val="24"/>
        </w:rPr>
        <w:softHyphen/>
        <w:t>во</w:t>
      </w:r>
      <w:r w:rsidRPr="00241AA4">
        <w:rPr>
          <w:rFonts w:ascii="Times New Roman" w:hAnsi="Times New Roman" w:cs="Times New Roman"/>
          <w:color w:val="auto"/>
          <w:sz w:val="24"/>
          <w:szCs w:val="24"/>
        </w:rPr>
        <w:softHyphen/>
        <w:t>енные предметные ре</w:t>
      </w:r>
      <w:r w:rsidRPr="00241AA4">
        <w:rPr>
          <w:rFonts w:ascii="Times New Roman" w:hAnsi="Times New Roman" w:cs="Times New Roman"/>
          <w:color w:val="auto"/>
          <w:sz w:val="24"/>
          <w:szCs w:val="24"/>
        </w:rPr>
        <w:softHyphen/>
        <w:t>зультаты могут быть оценены с точки зрения до</w:t>
      </w:r>
      <w:r w:rsidRPr="00241AA4">
        <w:rPr>
          <w:rFonts w:ascii="Times New Roman" w:hAnsi="Times New Roman" w:cs="Times New Roman"/>
          <w:color w:val="auto"/>
          <w:sz w:val="24"/>
          <w:szCs w:val="24"/>
        </w:rPr>
        <w:softHyphen/>
        <w:t>сто</w:t>
      </w:r>
      <w:r w:rsidRPr="00241AA4">
        <w:rPr>
          <w:rFonts w:ascii="Times New Roman" w:hAnsi="Times New Roman" w:cs="Times New Roman"/>
          <w:color w:val="auto"/>
          <w:sz w:val="24"/>
          <w:szCs w:val="24"/>
        </w:rPr>
        <w:softHyphen/>
        <w:t>вер</w:t>
      </w:r>
      <w:r w:rsidRPr="00241AA4">
        <w:rPr>
          <w:rFonts w:ascii="Times New Roman" w:hAnsi="Times New Roman" w:cs="Times New Roman"/>
          <w:color w:val="auto"/>
          <w:sz w:val="24"/>
          <w:szCs w:val="24"/>
        </w:rPr>
        <w:softHyphen/>
        <w:t>нос</w:t>
      </w:r>
      <w:r w:rsidRPr="00241AA4">
        <w:rPr>
          <w:rFonts w:ascii="Times New Roman" w:hAnsi="Times New Roman" w:cs="Times New Roman"/>
          <w:color w:val="auto"/>
          <w:sz w:val="24"/>
          <w:szCs w:val="24"/>
        </w:rPr>
        <w:softHyphen/>
        <w:t xml:space="preserve">ти как «верные» или «неверные». Критерий «верно» / «неверно» </w:t>
      </w:r>
      <w:r w:rsidRPr="00241AA4">
        <w:rPr>
          <w:rFonts w:ascii="Times New Roman" w:hAnsi="Times New Roman" w:cs="Times New Roman"/>
          <w:color w:val="auto"/>
          <w:sz w:val="24"/>
          <w:szCs w:val="24"/>
        </w:rPr>
        <w:lastRenderedPageBreak/>
        <w:t>(правильность выполнения задания) сви</w:t>
      </w:r>
      <w:r w:rsidRPr="00241AA4">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241AA4">
        <w:rPr>
          <w:rFonts w:ascii="Times New Roman" w:hAnsi="Times New Roman" w:cs="Times New Roman"/>
          <w:color w:val="auto"/>
          <w:sz w:val="24"/>
          <w:szCs w:val="24"/>
        </w:rPr>
        <w:softHyphen/>
        <w:t>чинах их появления, способах их предупреждения или пре</w:t>
      </w:r>
      <w:r w:rsidRPr="00241AA4">
        <w:rPr>
          <w:rFonts w:ascii="Times New Roman" w:hAnsi="Times New Roman" w:cs="Times New Roman"/>
          <w:color w:val="auto"/>
          <w:sz w:val="24"/>
          <w:szCs w:val="24"/>
        </w:rPr>
        <w:softHyphen/>
        <w:t>о</w:t>
      </w:r>
      <w:r w:rsidRPr="00241AA4">
        <w:rPr>
          <w:rFonts w:ascii="Times New Roman" w:hAnsi="Times New Roman" w:cs="Times New Roman"/>
          <w:color w:val="auto"/>
          <w:sz w:val="24"/>
          <w:szCs w:val="24"/>
        </w:rPr>
        <w:softHyphen/>
        <w:t>до</w:t>
      </w:r>
      <w:r w:rsidRPr="00241AA4">
        <w:rPr>
          <w:rFonts w:ascii="Times New Roman" w:hAnsi="Times New Roman" w:cs="Times New Roman"/>
          <w:color w:val="auto"/>
          <w:sz w:val="24"/>
          <w:szCs w:val="24"/>
        </w:rPr>
        <w:softHyphen/>
        <w:t>ле</w:t>
      </w:r>
      <w:r w:rsidRPr="00241AA4">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Чем больше верно выполненных заданий к общему объему, тем выше по</w:t>
      </w:r>
      <w:r w:rsidRPr="00241AA4">
        <w:rPr>
          <w:rFonts w:ascii="Times New Roman" w:hAnsi="Times New Roman" w:cs="Times New Roman"/>
          <w:color w:val="auto"/>
          <w:sz w:val="24"/>
          <w:szCs w:val="24"/>
        </w:rPr>
        <w:softHyphen/>
        <w:t>казатель надежности полученных результатов, что дает основание оце</w:t>
      </w:r>
      <w:r w:rsidRPr="00241AA4">
        <w:rPr>
          <w:rFonts w:ascii="Times New Roman" w:hAnsi="Times New Roman" w:cs="Times New Roman"/>
          <w:color w:val="auto"/>
          <w:sz w:val="24"/>
          <w:szCs w:val="24"/>
        </w:rPr>
        <w:softHyphen/>
        <w:t>ни</w:t>
      </w:r>
      <w:r w:rsidRPr="00241AA4">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241AA4" w:rsidRDefault="005B5BE4" w:rsidP="00241AA4">
      <w:pPr>
        <w:pStyle w:val="aff"/>
        <w:spacing w:line="240" w:lineRule="auto"/>
        <w:ind w:firstLine="454"/>
        <w:rPr>
          <w:rFonts w:ascii="Times New Roman" w:hAnsi="Times New Roman" w:cs="Times New Roman"/>
          <w:color w:val="auto"/>
          <w:sz w:val="24"/>
          <w:szCs w:val="24"/>
        </w:rPr>
      </w:pPr>
      <w:r w:rsidRPr="00241AA4">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241AA4" w:rsidRDefault="005B5BE4" w:rsidP="00241AA4">
      <w:pPr>
        <w:pStyle w:val="aff0"/>
        <w:spacing w:line="240" w:lineRule="auto"/>
        <w:ind w:firstLine="454"/>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«хорошо» ― от 51% до 65% заданий.</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«очень хорошо» (отлично) свыше 65%.</w:t>
      </w:r>
    </w:p>
    <w:p w:rsidR="005B5BE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241AA4">
        <w:rPr>
          <w:rFonts w:ascii="Times New Roman" w:hAnsi="Times New Roman" w:cs="Times New Roman"/>
          <w:color w:val="auto"/>
          <w:sz w:val="24"/>
          <w:szCs w:val="24"/>
        </w:rPr>
        <w:noBreakHyphen/>
        <w:t>балльной шкале, однако требует уточнения и переосмыс</w:t>
      </w:r>
      <w:r w:rsidRPr="00241AA4">
        <w:rPr>
          <w:rFonts w:ascii="Times New Roman" w:hAnsi="Times New Roman" w:cs="Times New Roman"/>
          <w:color w:val="auto"/>
          <w:sz w:val="24"/>
          <w:szCs w:val="24"/>
        </w:rPr>
        <w:softHyphen/>
        <w:t>ления их наполнения. В любом с</w:t>
      </w:r>
      <w:r w:rsidR="00912D8C" w:rsidRPr="00241AA4">
        <w:rPr>
          <w:rFonts w:ascii="Times New Roman" w:hAnsi="Times New Roman" w:cs="Times New Roman"/>
          <w:color w:val="auto"/>
          <w:sz w:val="24"/>
          <w:szCs w:val="24"/>
        </w:rPr>
        <w:t>лучае, при оценке итоговых пред</w:t>
      </w:r>
      <w:r w:rsidRPr="00241AA4">
        <w:rPr>
          <w:rFonts w:ascii="Times New Roman" w:hAnsi="Times New Roman" w:cs="Times New Roman"/>
          <w:color w:val="auto"/>
          <w:sz w:val="24"/>
          <w:szCs w:val="24"/>
        </w:rPr>
        <w:t>мет</w:t>
      </w:r>
      <w:r w:rsidRPr="00241AA4">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241AA4">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241AA4">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241AA4">
        <w:rPr>
          <w:rFonts w:ascii="Times New Roman" w:hAnsi="Times New Roman" w:cs="Times New Roman"/>
          <w:color w:val="auto"/>
          <w:sz w:val="24"/>
          <w:szCs w:val="24"/>
        </w:rPr>
        <w:softHyphen/>
        <w:t>ций.</w:t>
      </w:r>
    </w:p>
    <w:p w:rsidR="00E832D5" w:rsidRPr="00241AA4" w:rsidRDefault="00E832D5" w:rsidP="00241AA4">
      <w:pPr>
        <w:spacing w:after="0" w:line="240" w:lineRule="auto"/>
        <w:ind w:firstLine="709"/>
        <w:jc w:val="both"/>
        <w:rPr>
          <w:rFonts w:ascii="Times New Roman" w:hAnsi="Times New Roman" w:cs="Times New Roman"/>
          <w:color w:val="auto"/>
          <w:sz w:val="24"/>
          <w:szCs w:val="24"/>
        </w:rPr>
      </w:pPr>
    </w:p>
    <w:p w:rsidR="005B5BE4" w:rsidRPr="00241AA4" w:rsidRDefault="005B5BE4" w:rsidP="00241AA4">
      <w:pPr>
        <w:spacing w:after="0" w:line="240" w:lineRule="auto"/>
        <w:ind w:firstLine="709"/>
        <w:jc w:val="both"/>
        <w:rPr>
          <w:rFonts w:ascii="Times New Roman" w:hAnsi="Times New Roman" w:cs="Times New Roman"/>
          <w:bCs/>
          <w:sz w:val="24"/>
          <w:szCs w:val="24"/>
        </w:rPr>
      </w:pPr>
      <w:r w:rsidRPr="00241AA4">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241AA4" w:rsidRDefault="005B5BE4" w:rsidP="00241AA4">
      <w:pPr>
        <w:pStyle w:val="Standard"/>
        <w:ind w:firstLine="709"/>
        <w:jc w:val="both"/>
        <w:rPr>
          <w:rFonts w:ascii="Times New Roman" w:hAnsi="Times New Roman" w:cs="Times New Roman"/>
          <w:bCs/>
        </w:rPr>
      </w:pPr>
      <w:r w:rsidRPr="00241AA4">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241AA4" w:rsidRDefault="005B5BE4" w:rsidP="00241AA4">
      <w:pPr>
        <w:spacing w:after="0" w:line="240" w:lineRule="auto"/>
        <w:ind w:firstLine="709"/>
        <w:jc w:val="both"/>
        <w:rPr>
          <w:rFonts w:ascii="Times New Roman" w:hAnsi="Times New Roman" w:cs="Times New Roman"/>
          <w:bCs/>
          <w:sz w:val="24"/>
          <w:szCs w:val="24"/>
        </w:rPr>
      </w:pPr>
      <w:r w:rsidRPr="00241AA4">
        <w:rPr>
          <w:rFonts w:ascii="Times New Roman" w:hAnsi="Times New Roman" w:cs="Times New Roman"/>
          <w:color w:val="auto"/>
          <w:sz w:val="24"/>
          <w:szCs w:val="24"/>
        </w:rPr>
        <w:t>Оценка деятельности педагогических кадров, осуществляющих об</w:t>
      </w:r>
      <w:r w:rsidRPr="00241AA4">
        <w:rPr>
          <w:rFonts w:ascii="Times New Roman" w:hAnsi="Times New Roman" w:cs="Times New Roman"/>
          <w:color w:val="auto"/>
          <w:sz w:val="24"/>
          <w:szCs w:val="24"/>
        </w:rPr>
        <w:softHyphen/>
        <w:t>ра</w:t>
      </w:r>
      <w:r w:rsidRPr="00241AA4">
        <w:rPr>
          <w:rFonts w:ascii="Times New Roman" w:hAnsi="Times New Roman" w:cs="Times New Roman"/>
          <w:color w:val="auto"/>
          <w:sz w:val="24"/>
          <w:szCs w:val="24"/>
        </w:rPr>
        <w:softHyphen/>
        <w:t>зо</w:t>
      </w:r>
      <w:r w:rsidRPr="00241AA4">
        <w:rPr>
          <w:rFonts w:ascii="Times New Roman" w:hAnsi="Times New Roman" w:cs="Times New Roman"/>
          <w:color w:val="auto"/>
          <w:sz w:val="24"/>
          <w:szCs w:val="24"/>
        </w:rPr>
        <w:softHyphen/>
        <w:t>вательную де</w:t>
      </w:r>
      <w:r w:rsidRPr="00241AA4">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241AA4">
        <w:rPr>
          <w:rFonts w:ascii="Times New Roman" w:hAnsi="Times New Roman" w:cs="Times New Roman"/>
          <w:color w:val="auto"/>
          <w:sz w:val="24"/>
          <w:szCs w:val="24"/>
        </w:rPr>
        <w:softHyphen/>
        <w:t>ру</w:t>
      </w:r>
      <w:r w:rsidRPr="00241AA4">
        <w:rPr>
          <w:rFonts w:ascii="Times New Roman" w:hAnsi="Times New Roman" w:cs="Times New Roman"/>
          <w:color w:val="auto"/>
          <w:sz w:val="24"/>
          <w:szCs w:val="24"/>
        </w:rPr>
        <w:softHyphen/>
        <w:t>ше</w:t>
      </w:r>
      <w:r w:rsidRPr="00241AA4">
        <w:rPr>
          <w:rFonts w:ascii="Times New Roman" w:hAnsi="Times New Roman" w:cs="Times New Roman"/>
          <w:color w:val="auto"/>
          <w:sz w:val="24"/>
          <w:szCs w:val="24"/>
        </w:rPr>
        <w:softHyphen/>
        <w:t>ни</w:t>
      </w:r>
      <w:r w:rsidRPr="00241AA4">
        <w:rPr>
          <w:rFonts w:ascii="Times New Roman" w:hAnsi="Times New Roman" w:cs="Times New Roman"/>
          <w:color w:val="auto"/>
          <w:sz w:val="24"/>
          <w:szCs w:val="24"/>
        </w:rPr>
        <w:softHyphen/>
        <w:t>я</w:t>
      </w:r>
      <w:r w:rsidRPr="00241AA4">
        <w:rPr>
          <w:rFonts w:ascii="Times New Roman" w:hAnsi="Times New Roman" w:cs="Times New Roman"/>
          <w:color w:val="auto"/>
          <w:sz w:val="24"/>
          <w:szCs w:val="24"/>
        </w:rPr>
        <w:softHyphen/>
        <w:t>ми), осу</w:t>
      </w:r>
      <w:r w:rsidRPr="00241AA4">
        <w:rPr>
          <w:rFonts w:ascii="Times New Roman" w:hAnsi="Times New Roman" w:cs="Times New Roman"/>
          <w:color w:val="auto"/>
          <w:sz w:val="24"/>
          <w:szCs w:val="24"/>
        </w:rPr>
        <w:softHyphen/>
        <w:t>ще</w:t>
      </w:r>
      <w:r w:rsidRPr="00241AA4">
        <w:rPr>
          <w:rFonts w:ascii="Times New Roman" w:hAnsi="Times New Roman" w:cs="Times New Roman"/>
          <w:color w:val="auto"/>
          <w:sz w:val="24"/>
          <w:szCs w:val="24"/>
        </w:rPr>
        <w:softHyphen/>
        <w:t>с</w:t>
      </w:r>
      <w:r w:rsidRPr="00241AA4">
        <w:rPr>
          <w:rFonts w:ascii="Times New Roman" w:hAnsi="Times New Roman" w:cs="Times New Roman"/>
          <w:color w:val="auto"/>
          <w:sz w:val="24"/>
          <w:szCs w:val="24"/>
        </w:rPr>
        <w:softHyphen/>
        <w:t>т</w:t>
      </w:r>
      <w:r w:rsidRPr="00241AA4">
        <w:rPr>
          <w:rFonts w:ascii="Times New Roman" w:hAnsi="Times New Roman" w:cs="Times New Roman"/>
          <w:color w:val="auto"/>
          <w:sz w:val="24"/>
          <w:szCs w:val="24"/>
        </w:rPr>
        <w:softHyphen/>
        <w:t>в</w:t>
      </w:r>
      <w:r w:rsidRPr="00241AA4">
        <w:rPr>
          <w:rFonts w:ascii="Times New Roman" w:hAnsi="Times New Roman" w:cs="Times New Roman"/>
          <w:color w:val="auto"/>
          <w:sz w:val="24"/>
          <w:szCs w:val="24"/>
        </w:rPr>
        <w:softHyphen/>
        <w:t>ляется на основе интегративных показателей, свидетельствующих о по</w:t>
      </w:r>
      <w:r w:rsidRPr="00241AA4">
        <w:rPr>
          <w:rFonts w:ascii="Times New Roman" w:hAnsi="Times New Roman" w:cs="Times New Roman"/>
          <w:color w:val="auto"/>
          <w:sz w:val="24"/>
          <w:szCs w:val="24"/>
        </w:rPr>
        <w:softHyphen/>
        <w:t>ло</w:t>
      </w:r>
      <w:r w:rsidRPr="00241AA4">
        <w:rPr>
          <w:rFonts w:ascii="Times New Roman" w:hAnsi="Times New Roman" w:cs="Times New Roman"/>
          <w:color w:val="auto"/>
          <w:sz w:val="24"/>
          <w:szCs w:val="24"/>
        </w:rPr>
        <w:softHyphen/>
        <w:t>жи</w:t>
      </w:r>
      <w:r w:rsidRPr="00241AA4">
        <w:rPr>
          <w:rFonts w:ascii="Times New Roman" w:hAnsi="Times New Roman" w:cs="Times New Roman"/>
          <w:color w:val="auto"/>
          <w:sz w:val="24"/>
          <w:szCs w:val="24"/>
        </w:rPr>
        <w:softHyphen/>
        <w:t>тель</w:t>
      </w:r>
      <w:r w:rsidRPr="00241AA4">
        <w:rPr>
          <w:rFonts w:ascii="Times New Roman" w:hAnsi="Times New Roman" w:cs="Times New Roman"/>
          <w:color w:val="auto"/>
          <w:sz w:val="24"/>
          <w:szCs w:val="24"/>
        </w:rPr>
        <w:softHyphen/>
        <w:t>ной динамике развития обучающегося («было» ― «стало») или в сложных слу</w:t>
      </w:r>
      <w:r w:rsidRPr="00241AA4">
        <w:rPr>
          <w:rFonts w:ascii="Times New Roman" w:hAnsi="Times New Roman" w:cs="Times New Roman"/>
          <w:color w:val="auto"/>
          <w:sz w:val="24"/>
          <w:szCs w:val="24"/>
        </w:rPr>
        <w:softHyphen/>
        <w:t>ча</w:t>
      </w:r>
      <w:r w:rsidRPr="00241AA4">
        <w:rPr>
          <w:rFonts w:ascii="Times New Roman" w:hAnsi="Times New Roman" w:cs="Times New Roman"/>
          <w:color w:val="auto"/>
          <w:sz w:val="24"/>
          <w:szCs w:val="24"/>
        </w:rPr>
        <w:softHyphen/>
        <w:t>ях сохранении его пси</w:t>
      </w:r>
      <w:r w:rsidRPr="00241AA4">
        <w:rPr>
          <w:rFonts w:ascii="Times New Roman" w:hAnsi="Times New Roman" w:cs="Times New Roman"/>
          <w:color w:val="auto"/>
          <w:sz w:val="24"/>
          <w:szCs w:val="24"/>
        </w:rPr>
        <w:softHyphen/>
        <w:t>хо</w:t>
      </w:r>
      <w:r w:rsidRPr="00241AA4">
        <w:rPr>
          <w:rFonts w:ascii="Times New Roman" w:hAnsi="Times New Roman" w:cs="Times New Roman"/>
          <w:color w:val="auto"/>
          <w:sz w:val="24"/>
          <w:szCs w:val="24"/>
        </w:rPr>
        <w:softHyphen/>
        <w:t>эмо</w:t>
      </w:r>
      <w:r w:rsidRPr="00241AA4">
        <w:rPr>
          <w:rFonts w:ascii="Times New Roman" w:hAnsi="Times New Roman" w:cs="Times New Roman"/>
          <w:color w:val="auto"/>
          <w:sz w:val="24"/>
          <w:szCs w:val="24"/>
        </w:rPr>
        <w:softHyphen/>
        <w:t>ци</w:t>
      </w:r>
      <w:r w:rsidRPr="00241AA4">
        <w:rPr>
          <w:rFonts w:ascii="Times New Roman" w:hAnsi="Times New Roman" w:cs="Times New Roman"/>
          <w:color w:val="auto"/>
          <w:sz w:val="24"/>
          <w:szCs w:val="24"/>
        </w:rPr>
        <w:softHyphen/>
        <w:t>о</w:t>
      </w:r>
      <w:r w:rsidRPr="00241AA4">
        <w:rPr>
          <w:rFonts w:ascii="Times New Roman" w:hAnsi="Times New Roman" w:cs="Times New Roman"/>
          <w:color w:val="auto"/>
          <w:sz w:val="24"/>
          <w:szCs w:val="24"/>
        </w:rPr>
        <w:softHyphen/>
        <w:t>наль</w:t>
      </w:r>
      <w:r w:rsidRPr="00241AA4">
        <w:rPr>
          <w:rFonts w:ascii="Times New Roman" w:hAnsi="Times New Roman" w:cs="Times New Roman"/>
          <w:color w:val="auto"/>
          <w:sz w:val="24"/>
          <w:szCs w:val="24"/>
        </w:rPr>
        <w:softHyphen/>
        <w:t xml:space="preserve">ного статуса. </w:t>
      </w:r>
    </w:p>
    <w:p w:rsidR="005B5BE4" w:rsidRPr="00241AA4" w:rsidRDefault="005B5BE4" w:rsidP="00241AA4">
      <w:pPr>
        <w:pStyle w:val="aff"/>
        <w:spacing w:line="240" w:lineRule="auto"/>
        <w:ind w:firstLine="454"/>
        <w:rPr>
          <w:rFonts w:ascii="Times New Roman" w:hAnsi="Times New Roman" w:cs="Times New Roman"/>
          <w:sz w:val="24"/>
          <w:szCs w:val="24"/>
        </w:rPr>
      </w:pPr>
      <w:r w:rsidRPr="00241AA4">
        <w:rPr>
          <w:rFonts w:ascii="Times New Roman" w:hAnsi="Times New Roman" w:cs="Times New Roman"/>
          <w:bCs/>
          <w:sz w:val="24"/>
          <w:szCs w:val="24"/>
        </w:rPr>
        <w:t xml:space="preserve">Оценка результатов деятельности общеобразовательной организации </w:t>
      </w:r>
      <w:r w:rsidRPr="00241AA4">
        <w:rPr>
          <w:rFonts w:ascii="Times New Roman" w:hAnsi="Times New Roman" w:cs="Times New Roman"/>
          <w:sz w:val="24"/>
          <w:szCs w:val="24"/>
        </w:rPr>
        <w:t>осу</w:t>
      </w:r>
      <w:r w:rsidRPr="00241AA4">
        <w:rPr>
          <w:rFonts w:ascii="Times New Roman" w:hAnsi="Times New Roman" w:cs="Times New Roman"/>
          <w:sz w:val="24"/>
          <w:szCs w:val="24"/>
        </w:rPr>
        <w:softHyphen/>
        <w:t>ще</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w:t>
      </w:r>
      <w:r w:rsidRPr="00241AA4">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241AA4">
        <w:rPr>
          <w:rFonts w:ascii="Times New Roman" w:hAnsi="Times New Roman" w:cs="Times New Roman"/>
          <w:sz w:val="24"/>
          <w:szCs w:val="24"/>
        </w:rPr>
        <w:softHyphen/>
        <w:t>ров. Она проводится на основе результатов итоговой оценки достижения пла</w:t>
      </w:r>
      <w:r w:rsidRPr="00241AA4">
        <w:rPr>
          <w:rFonts w:ascii="Times New Roman" w:hAnsi="Times New Roman" w:cs="Times New Roman"/>
          <w:sz w:val="24"/>
          <w:szCs w:val="24"/>
        </w:rPr>
        <w:softHyphen/>
        <w:t>нируемых результатов освоения АООП с учётом:</w:t>
      </w:r>
    </w:p>
    <w:p w:rsidR="005B5BE4" w:rsidRPr="00241AA4" w:rsidRDefault="005B5BE4" w:rsidP="00241AA4">
      <w:pPr>
        <w:pStyle w:val="aff0"/>
        <w:spacing w:line="240" w:lineRule="auto"/>
        <w:ind w:firstLine="454"/>
        <w:rPr>
          <w:rFonts w:ascii="Times New Roman" w:hAnsi="Times New Roman" w:cs="Times New Roman"/>
          <w:sz w:val="24"/>
          <w:szCs w:val="24"/>
        </w:rPr>
      </w:pPr>
      <w:r w:rsidRPr="00241AA4">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241AA4" w:rsidRDefault="005B5BE4" w:rsidP="00241AA4">
      <w:pPr>
        <w:pStyle w:val="aff0"/>
        <w:spacing w:line="240" w:lineRule="auto"/>
        <w:ind w:firstLine="454"/>
        <w:rPr>
          <w:rFonts w:ascii="Times New Roman" w:hAnsi="Times New Roman" w:cs="Times New Roman"/>
          <w:sz w:val="24"/>
          <w:szCs w:val="24"/>
        </w:rPr>
      </w:pPr>
      <w:r w:rsidRPr="00241AA4">
        <w:rPr>
          <w:rFonts w:ascii="Times New Roman" w:hAnsi="Times New Roman" w:cs="Times New Roman"/>
          <w:sz w:val="24"/>
          <w:szCs w:val="24"/>
        </w:rPr>
        <w:t>условий реализации АООП ОО;</w:t>
      </w:r>
    </w:p>
    <w:p w:rsidR="005B5BE4" w:rsidRPr="00241AA4" w:rsidRDefault="005B5BE4" w:rsidP="00241AA4">
      <w:pPr>
        <w:pStyle w:val="aff0"/>
        <w:spacing w:line="240" w:lineRule="auto"/>
        <w:ind w:firstLine="454"/>
        <w:rPr>
          <w:rFonts w:ascii="Times New Roman" w:hAnsi="Times New Roman" w:cs="Times New Roman"/>
          <w:sz w:val="24"/>
          <w:szCs w:val="24"/>
        </w:rPr>
      </w:pPr>
      <w:r w:rsidRPr="00241AA4">
        <w:rPr>
          <w:rFonts w:ascii="Times New Roman" w:hAnsi="Times New Roman" w:cs="Times New Roman"/>
          <w:sz w:val="24"/>
          <w:szCs w:val="24"/>
        </w:rPr>
        <w:t>особенностей контингента обучающихся.</w:t>
      </w:r>
    </w:p>
    <w:p w:rsidR="005B5BE4" w:rsidRPr="00241AA4" w:rsidRDefault="005B5BE4" w:rsidP="00241AA4">
      <w:pPr>
        <w:pStyle w:val="aff"/>
        <w:spacing w:line="240" w:lineRule="auto"/>
        <w:ind w:firstLine="454"/>
        <w:rPr>
          <w:rFonts w:ascii="Times New Roman" w:hAnsi="Times New Roman" w:cs="Times New Roman"/>
          <w:b/>
          <w:sz w:val="24"/>
          <w:szCs w:val="24"/>
        </w:rPr>
      </w:pPr>
      <w:r w:rsidRPr="00241AA4">
        <w:rPr>
          <w:rFonts w:ascii="Times New Roman" w:hAnsi="Times New Roman" w:cs="Times New Roman"/>
          <w:sz w:val="24"/>
          <w:szCs w:val="24"/>
        </w:rPr>
        <w:t>Предметом оценки в ходе данных процедур является также</w:t>
      </w:r>
      <w:r w:rsidRPr="00241AA4">
        <w:rPr>
          <w:rFonts w:ascii="Times New Roman" w:hAnsi="Times New Roman" w:cs="Times New Roman"/>
          <w:i/>
          <w:iCs/>
          <w:sz w:val="24"/>
          <w:szCs w:val="24"/>
        </w:rPr>
        <w:t xml:space="preserve"> текущая оценочная деятельность</w:t>
      </w:r>
      <w:r w:rsidRPr="00241AA4">
        <w:rPr>
          <w:rFonts w:ascii="Times New Roman" w:hAnsi="Times New Roman" w:cs="Times New Roman"/>
          <w:sz w:val="24"/>
          <w:szCs w:val="24"/>
        </w:rPr>
        <w:t xml:space="preserve"> образовательных организаций и педагогов, и в частности отслеживание </w:t>
      </w:r>
      <w:r w:rsidRPr="00241AA4">
        <w:rPr>
          <w:rFonts w:ascii="Times New Roman" w:hAnsi="Times New Roman" w:cs="Times New Roman"/>
          <w:sz w:val="24"/>
          <w:szCs w:val="24"/>
        </w:rPr>
        <w:lastRenderedPageBreak/>
        <w:t xml:space="preserve">динамики образовательных достижений обучающихся с умственной отсталостью </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sz w:val="24"/>
          <w:szCs w:val="24"/>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Pr="00241AA4" w:rsidRDefault="005B5BE4" w:rsidP="00241AA4">
      <w:pPr>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b/>
          <w:sz w:val="24"/>
          <w:szCs w:val="24"/>
        </w:rPr>
        <w:t>2. Содержательный раздел</w:t>
      </w:r>
    </w:p>
    <w:p w:rsidR="005B5BE4" w:rsidRPr="00241AA4" w:rsidRDefault="005B5BE4" w:rsidP="00241AA4">
      <w:pPr>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sz w:val="24"/>
          <w:szCs w:val="24"/>
        </w:rPr>
        <w:t>2.1.</w:t>
      </w:r>
      <w:r w:rsidRPr="00241AA4">
        <w:rPr>
          <w:rFonts w:ascii="Times New Roman" w:hAnsi="Times New Roman" w:cs="Times New Roman"/>
          <w:b/>
          <w:i/>
          <w:sz w:val="24"/>
          <w:szCs w:val="24"/>
        </w:rPr>
        <w:t> Программа формирования базовых учебных действий</w:t>
      </w:r>
    </w:p>
    <w:p w:rsidR="005B5BE4" w:rsidRPr="00241AA4" w:rsidRDefault="005B5BE4" w:rsidP="00241AA4">
      <w:pPr>
        <w:tabs>
          <w:tab w:val="left" w:pos="851"/>
        </w:tabs>
        <w:spacing w:before="120" w:after="0" w:line="240" w:lineRule="auto"/>
        <w:ind w:firstLine="851"/>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241AA4">
        <w:rPr>
          <w:rFonts w:ascii="Times New Roman" w:hAnsi="Times New Roman" w:cs="Times New Roman"/>
          <w:color w:val="auto"/>
          <w:sz w:val="24"/>
          <w:szCs w:val="24"/>
        </w:rPr>
        <w:softHyphen/>
        <w:t>ализуется в процессе всего школьного обучения и ко</w:t>
      </w:r>
      <w:r w:rsidRPr="00241AA4">
        <w:rPr>
          <w:rFonts w:ascii="Times New Roman" w:hAnsi="Times New Roman" w:cs="Times New Roman"/>
          <w:color w:val="auto"/>
          <w:sz w:val="24"/>
          <w:szCs w:val="24"/>
        </w:rPr>
        <w:softHyphen/>
        <w:t>н</w:t>
      </w:r>
      <w:r w:rsidRPr="00241AA4">
        <w:rPr>
          <w:rFonts w:ascii="Times New Roman" w:hAnsi="Times New Roman" w:cs="Times New Roman"/>
          <w:color w:val="auto"/>
          <w:sz w:val="24"/>
          <w:szCs w:val="24"/>
        </w:rPr>
        <w:softHyphen/>
        <w:t>кре</w:t>
      </w:r>
      <w:r w:rsidRPr="00241AA4">
        <w:rPr>
          <w:rFonts w:ascii="Times New Roman" w:hAnsi="Times New Roman" w:cs="Times New Roman"/>
          <w:color w:val="auto"/>
          <w:sz w:val="24"/>
          <w:szCs w:val="24"/>
        </w:rPr>
        <w:softHyphen/>
        <w:t>ти</w:t>
      </w:r>
      <w:r w:rsidRPr="00241AA4">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241AA4" w:rsidRDefault="005B5BE4" w:rsidP="00241AA4">
      <w:pPr>
        <w:tabs>
          <w:tab w:val="left" w:pos="851"/>
        </w:tabs>
        <w:spacing w:after="0" w:line="240" w:lineRule="auto"/>
        <w:ind w:firstLine="851"/>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241AA4">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241AA4" w:rsidRDefault="00D830C7" w:rsidP="00241AA4">
      <w:pPr>
        <w:tabs>
          <w:tab w:val="left" w:pos="851"/>
        </w:tabs>
        <w:spacing w:after="0" w:line="240" w:lineRule="auto"/>
        <w:ind w:firstLine="851"/>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Базовые учебные действия ―</w:t>
      </w:r>
      <w:r w:rsidR="005B5BE4" w:rsidRPr="00241AA4">
        <w:rPr>
          <w:rFonts w:ascii="Times New Roman" w:hAnsi="Times New Roman" w:cs="Times New Roman"/>
          <w:color w:val="auto"/>
          <w:sz w:val="24"/>
          <w:szCs w:val="24"/>
        </w:rPr>
        <w:t xml:space="preserve"> это элементарные и необходимые единицы уче</w:t>
      </w:r>
      <w:r w:rsidRPr="00241AA4">
        <w:rPr>
          <w:rFonts w:ascii="Times New Roman" w:hAnsi="Times New Roman" w:cs="Times New Roman"/>
          <w:color w:val="auto"/>
          <w:sz w:val="24"/>
          <w:szCs w:val="24"/>
        </w:rPr>
        <w:t>бной деятельности, формирование</w:t>
      </w:r>
      <w:r w:rsidR="005B5BE4" w:rsidRPr="00241AA4">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241AA4">
        <w:rPr>
          <w:rFonts w:ascii="Times New Roman" w:hAnsi="Times New Roman" w:cs="Times New Roman"/>
          <w:color w:val="auto"/>
          <w:sz w:val="24"/>
          <w:szCs w:val="24"/>
        </w:rPr>
        <w:t>учебных и внеучебных</w:t>
      </w:r>
      <w:r w:rsidR="00EE48DE">
        <w:rPr>
          <w:rFonts w:ascii="Times New Roman" w:hAnsi="Times New Roman" w:cs="Times New Roman"/>
          <w:color w:val="auto"/>
          <w:sz w:val="24"/>
          <w:szCs w:val="24"/>
        </w:rPr>
        <w:t xml:space="preserve"> </w:t>
      </w:r>
      <w:r w:rsidR="005B5BE4" w:rsidRPr="00241AA4">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241AA4" w:rsidRDefault="00D830C7" w:rsidP="00241AA4">
      <w:pPr>
        <w:tabs>
          <w:tab w:val="left" w:pos="851"/>
        </w:tabs>
        <w:snapToGrid w:val="0"/>
        <w:spacing w:after="0" w:line="240" w:lineRule="auto"/>
        <w:ind w:firstLine="851"/>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БУД</w:t>
      </w:r>
      <w:r w:rsidR="005B5BE4" w:rsidRPr="00241AA4">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241AA4" w:rsidRDefault="005B5BE4" w:rsidP="00241AA4">
      <w:pPr>
        <w:tabs>
          <w:tab w:val="left" w:pos="851"/>
        </w:tabs>
        <w:spacing w:after="0" w:line="240" w:lineRule="auto"/>
        <w:ind w:firstLine="851"/>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Основная</w:t>
      </w:r>
      <w:r w:rsidRPr="00241AA4">
        <w:rPr>
          <w:rFonts w:ascii="Times New Roman" w:hAnsi="Times New Roman" w:cs="Times New Roman"/>
          <w:b/>
          <w:color w:val="auto"/>
          <w:sz w:val="24"/>
          <w:szCs w:val="24"/>
        </w:rPr>
        <w:t xml:space="preserve"> цель</w:t>
      </w:r>
      <w:r w:rsidRPr="00241AA4">
        <w:rPr>
          <w:rFonts w:ascii="Times New Roman" w:hAnsi="Times New Roman" w:cs="Times New Roman"/>
          <w:color w:val="auto"/>
          <w:sz w:val="24"/>
          <w:szCs w:val="24"/>
        </w:rPr>
        <w:t xml:space="preserve"> реализации программы формирования БУД состоит в  фор</w:t>
      </w:r>
      <w:r w:rsidRPr="00241AA4">
        <w:rPr>
          <w:rFonts w:ascii="Times New Roman" w:hAnsi="Times New Roman" w:cs="Times New Roman"/>
          <w:color w:val="auto"/>
          <w:sz w:val="24"/>
          <w:szCs w:val="24"/>
        </w:rPr>
        <w:softHyphen/>
        <w:t>ми</w:t>
      </w:r>
      <w:r w:rsidRPr="00241AA4">
        <w:rPr>
          <w:rFonts w:ascii="Times New Roman" w:hAnsi="Times New Roman" w:cs="Times New Roman"/>
          <w:color w:val="auto"/>
          <w:sz w:val="24"/>
          <w:szCs w:val="24"/>
        </w:rPr>
        <w:softHyphen/>
        <w:t>ро</w:t>
      </w:r>
      <w:r w:rsidRPr="00241AA4">
        <w:rPr>
          <w:rFonts w:ascii="Times New Roman" w:hAnsi="Times New Roman" w:cs="Times New Roman"/>
          <w:color w:val="auto"/>
          <w:sz w:val="24"/>
          <w:szCs w:val="24"/>
        </w:rPr>
        <w:softHyphen/>
        <w:t>ва</w:t>
      </w:r>
      <w:r w:rsidRPr="00241AA4">
        <w:rPr>
          <w:rFonts w:ascii="Times New Roman" w:hAnsi="Times New Roman" w:cs="Times New Roman"/>
          <w:color w:val="auto"/>
          <w:sz w:val="24"/>
          <w:szCs w:val="24"/>
        </w:rPr>
        <w:softHyphen/>
        <w:t>нии основ учебной де</w:t>
      </w:r>
      <w:r w:rsidRPr="00241AA4">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241AA4">
        <w:rPr>
          <w:rFonts w:ascii="Times New Roman" w:hAnsi="Times New Roman" w:cs="Times New Roman"/>
          <w:color w:val="auto"/>
          <w:sz w:val="24"/>
          <w:szCs w:val="24"/>
        </w:rPr>
        <w:softHyphen/>
        <w:t>мо</w:t>
      </w:r>
      <w:r w:rsidRPr="00241AA4">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241AA4" w:rsidRDefault="005B5BE4" w:rsidP="00241AA4">
      <w:pPr>
        <w:tabs>
          <w:tab w:val="left" w:pos="851"/>
        </w:tabs>
        <w:spacing w:after="0" w:line="240" w:lineRule="auto"/>
        <w:ind w:firstLine="851"/>
        <w:jc w:val="both"/>
        <w:rPr>
          <w:rFonts w:ascii="Times New Roman" w:hAnsi="Times New Roman" w:cs="Times New Roman"/>
          <w:sz w:val="24"/>
          <w:szCs w:val="24"/>
        </w:rPr>
      </w:pPr>
      <w:r w:rsidRPr="00241AA4">
        <w:rPr>
          <w:rFonts w:ascii="Times New Roman" w:hAnsi="Times New Roman" w:cs="Times New Roman"/>
          <w:b/>
          <w:color w:val="auto"/>
          <w:sz w:val="24"/>
          <w:szCs w:val="24"/>
        </w:rPr>
        <w:t>Задачами</w:t>
      </w:r>
      <w:r w:rsidRPr="00241AA4">
        <w:rPr>
          <w:rFonts w:ascii="Times New Roman" w:hAnsi="Times New Roman" w:cs="Times New Roman"/>
          <w:color w:val="auto"/>
          <w:sz w:val="24"/>
          <w:szCs w:val="24"/>
        </w:rPr>
        <w:t xml:space="preserve"> реализации программы являются:</w:t>
      </w:r>
    </w:p>
    <w:p w:rsidR="005B5BE4" w:rsidRPr="00241AA4" w:rsidRDefault="005B5BE4" w:rsidP="00241AA4">
      <w:pPr>
        <w:pStyle w:val="aff2"/>
        <w:tabs>
          <w:tab w:val="left" w:pos="851"/>
        </w:tabs>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формирование мотивационного компонента учебной деятельности;</w:t>
      </w:r>
    </w:p>
    <w:p w:rsidR="005B5BE4" w:rsidRPr="00241AA4" w:rsidRDefault="005B5BE4" w:rsidP="00241AA4">
      <w:pPr>
        <w:pStyle w:val="aff2"/>
        <w:tabs>
          <w:tab w:val="left" w:pos="851"/>
        </w:tabs>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241AA4" w:rsidRDefault="005B5BE4" w:rsidP="00241AA4">
      <w:pPr>
        <w:pStyle w:val="aff2"/>
        <w:tabs>
          <w:tab w:val="left" w:pos="851"/>
        </w:tabs>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•определить функции и состав базовых учебных действий, учитывая пси</w:t>
      </w:r>
      <w:r w:rsidRPr="00241AA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241AA4" w:rsidRDefault="005B5BE4" w:rsidP="00241AA4">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241AA4" w:rsidRDefault="006E5931" w:rsidP="00241AA4">
      <w:pPr>
        <w:pStyle w:val="afe"/>
        <w:rPr>
          <w:sz w:val="24"/>
          <w:szCs w:val="24"/>
        </w:rPr>
      </w:pPr>
    </w:p>
    <w:p w:rsidR="005B5BE4" w:rsidRPr="00241AA4" w:rsidRDefault="005B5BE4" w:rsidP="00241AA4">
      <w:pPr>
        <w:spacing w:after="0" w:line="240" w:lineRule="auto"/>
        <w:jc w:val="center"/>
        <w:rPr>
          <w:rFonts w:ascii="Times New Roman" w:hAnsi="Times New Roman" w:cs="Times New Roman"/>
          <w:b/>
          <w:color w:val="auto"/>
          <w:sz w:val="24"/>
          <w:szCs w:val="24"/>
        </w:rPr>
      </w:pPr>
      <w:r w:rsidRPr="00241AA4">
        <w:rPr>
          <w:rFonts w:ascii="Times New Roman" w:hAnsi="Times New Roman" w:cs="Times New Roman"/>
          <w:b/>
          <w:color w:val="auto"/>
          <w:sz w:val="24"/>
          <w:szCs w:val="24"/>
        </w:rPr>
        <w:t>Функции, состав и характеристика базовых учебных действий</w:t>
      </w:r>
    </w:p>
    <w:p w:rsidR="005B5BE4" w:rsidRPr="00241AA4" w:rsidRDefault="005B5BE4" w:rsidP="00241AA4">
      <w:pPr>
        <w:spacing w:after="0" w:line="240" w:lineRule="auto"/>
        <w:jc w:val="center"/>
        <w:rPr>
          <w:rFonts w:ascii="Times New Roman" w:hAnsi="Times New Roman" w:cs="Times New Roman"/>
          <w:b/>
          <w:color w:val="auto"/>
          <w:sz w:val="24"/>
          <w:szCs w:val="24"/>
        </w:rPr>
      </w:pPr>
      <w:r w:rsidRPr="00241AA4">
        <w:rPr>
          <w:rFonts w:ascii="Times New Roman" w:hAnsi="Times New Roman" w:cs="Times New Roman"/>
          <w:b/>
          <w:color w:val="auto"/>
          <w:sz w:val="24"/>
          <w:szCs w:val="24"/>
        </w:rPr>
        <w:t>обучающихся с умственной отсталостью</w:t>
      </w:r>
    </w:p>
    <w:p w:rsidR="005B5BE4" w:rsidRPr="00241AA4" w:rsidRDefault="005B5BE4" w:rsidP="00241AA4">
      <w:pPr>
        <w:spacing w:after="0" w:line="240" w:lineRule="auto"/>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 xml:space="preserve"> (интеллектуальными нарушениями)</w:t>
      </w:r>
    </w:p>
    <w:p w:rsidR="005B5BE4" w:rsidRPr="00241AA4" w:rsidRDefault="005B5BE4" w:rsidP="00241AA4">
      <w:pPr>
        <w:pStyle w:val="24"/>
        <w:spacing w:before="120" w:after="0" w:line="240" w:lineRule="auto"/>
        <w:ind w:left="0" w:firstLine="709"/>
        <w:jc w:val="both"/>
        <w:rPr>
          <w:rFonts w:ascii="Times New Roman" w:hAnsi="Times New Roman"/>
          <w:color w:val="auto"/>
          <w:sz w:val="24"/>
          <w:szCs w:val="24"/>
        </w:rPr>
      </w:pPr>
      <w:r w:rsidRPr="00241AA4">
        <w:rPr>
          <w:rFonts w:ascii="Times New Roman" w:hAnsi="Times New Roman"/>
          <w:color w:val="auto"/>
          <w:sz w:val="24"/>
          <w:szCs w:val="24"/>
        </w:rPr>
        <w:t>Современные подходы к повышению эффективности обучения предпола</w:t>
      </w:r>
      <w:r w:rsidRPr="00241AA4">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241AA4">
        <w:rPr>
          <w:rFonts w:ascii="Times New Roman" w:hAnsi="Times New Roman"/>
          <w:color w:val="auto"/>
          <w:sz w:val="24"/>
          <w:szCs w:val="24"/>
        </w:rPr>
        <w:softHyphen/>
        <w:t>мание уделяется развитию и коррекции мо</w:t>
      </w:r>
      <w:r w:rsidRPr="00241AA4">
        <w:rPr>
          <w:rFonts w:ascii="Times New Roman" w:hAnsi="Times New Roman"/>
          <w:color w:val="auto"/>
          <w:sz w:val="24"/>
          <w:szCs w:val="24"/>
        </w:rPr>
        <w:softHyphen/>
        <w:t>ти</w:t>
      </w:r>
      <w:r w:rsidRPr="00241AA4">
        <w:rPr>
          <w:rFonts w:ascii="Times New Roman" w:hAnsi="Times New Roman"/>
          <w:color w:val="auto"/>
          <w:sz w:val="24"/>
          <w:szCs w:val="24"/>
        </w:rPr>
        <w:softHyphen/>
        <w:t>ва</w:t>
      </w:r>
      <w:r w:rsidRPr="00241AA4">
        <w:rPr>
          <w:rFonts w:ascii="Times New Roman" w:hAnsi="Times New Roman"/>
          <w:color w:val="auto"/>
          <w:sz w:val="24"/>
          <w:szCs w:val="24"/>
        </w:rPr>
        <w:softHyphen/>
        <w:t>ци</w:t>
      </w:r>
      <w:r w:rsidRPr="00241AA4">
        <w:rPr>
          <w:rFonts w:ascii="Times New Roman" w:hAnsi="Times New Roman"/>
          <w:color w:val="auto"/>
          <w:sz w:val="24"/>
          <w:szCs w:val="24"/>
        </w:rPr>
        <w:softHyphen/>
        <w:t>он</w:t>
      </w:r>
      <w:r w:rsidRPr="00241AA4">
        <w:rPr>
          <w:rFonts w:ascii="Times New Roman" w:hAnsi="Times New Roman"/>
          <w:color w:val="auto"/>
          <w:sz w:val="24"/>
          <w:szCs w:val="24"/>
        </w:rPr>
        <w:softHyphen/>
        <w:t>но</w:t>
      </w:r>
      <w:r w:rsidRPr="00241AA4">
        <w:rPr>
          <w:rFonts w:ascii="Times New Roman" w:hAnsi="Times New Roman"/>
          <w:color w:val="auto"/>
          <w:sz w:val="24"/>
          <w:szCs w:val="24"/>
        </w:rPr>
        <w:softHyphen/>
        <w:t xml:space="preserve">го и </w:t>
      </w:r>
      <w:r w:rsidRPr="00241AA4">
        <w:rPr>
          <w:rFonts w:ascii="Times New Roman" w:hAnsi="Times New Roman"/>
          <w:color w:val="auto"/>
          <w:sz w:val="24"/>
          <w:szCs w:val="24"/>
        </w:rPr>
        <w:lastRenderedPageBreak/>
        <w:t>операционного компонентов учебной деятельности, т.к. они во многом оп</w:t>
      </w:r>
      <w:r w:rsidRPr="00241AA4">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color w:val="auto"/>
          <w:sz w:val="24"/>
          <w:szCs w:val="24"/>
        </w:rPr>
        <w:t>Функции базовых учебных действий:</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реализация преемственности обучения на всех ступенях образования;</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241AA4">
        <w:rPr>
          <w:rFonts w:ascii="Times New Roman" w:hAnsi="Times New Roman"/>
          <w:sz w:val="24"/>
          <w:szCs w:val="24"/>
        </w:rPr>
        <w:softHyphen/>
        <w:t xml:space="preserve">нейшей трудовой деятельности; </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обеспечение целостности  развития личности обучающегося. </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241AA4" w:rsidRDefault="005B5BE4" w:rsidP="00241AA4">
      <w:pPr>
        <w:pStyle w:val="aff2"/>
        <w:spacing w:after="0" w:line="240" w:lineRule="auto"/>
        <w:ind w:left="1003"/>
        <w:jc w:val="center"/>
        <w:rPr>
          <w:rFonts w:ascii="Times New Roman" w:hAnsi="Times New Roman"/>
          <w:sz w:val="24"/>
          <w:szCs w:val="24"/>
        </w:rPr>
      </w:pPr>
      <w:r w:rsidRPr="00241AA4">
        <w:rPr>
          <w:rFonts w:ascii="Times New Roman" w:hAnsi="Times New Roman"/>
          <w:sz w:val="24"/>
          <w:szCs w:val="24"/>
          <w:u w:val="single"/>
        </w:rPr>
        <w:t>Личностные учебные действия:</w:t>
      </w:r>
    </w:p>
    <w:p w:rsidR="005B5BE4" w:rsidRPr="00241AA4" w:rsidRDefault="005B5BE4" w:rsidP="00241AA4">
      <w:pPr>
        <w:pStyle w:val="aff2"/>
        <w:spacing w:after="0" w:line="240" w:lineRule="auto"/>
        <w:ind w:left="0" w:firstLine="709"/>
        <w:jc w:val="both"/>
        <w:rPr>
          <w:rFonts w:ascii="Times New Roman" w:hAnsi="Times New Roman"/>
          <w:sz w:val="24"/>
          <w:szCs w:val="24"/>
          <w:u w:val="single"/>
        </w:rPr>
      </w:pPr>
      <w:r w:rsidRPr="00241AA4">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241AA4" w:rsidRDefault="005B5BE4" w:rsidP="00241AA4">
      <w:pPr>
        <w:pStyle w:val="aff2"/>
        <w:spacing w:after="0" w:line="240" w:lineRule="auto"/>
        <w:ind w:left="1003"/>
        <w:jc w:val="center"/>
        <w:rPr>
          <w:rFonts w:ascii="Times New Roman" w:hAnsi="Times New Roman"/>
          <w:bCs/>
          <w:sz w:val="24"/>
          <w:szCs w:val="24"/>
        </w:rPr>
      </w:pPr>
      <w:r w:rsidRPr="00241AA4">
        <w:rPr>
          <w:rFonts w:ascii="Times New Roman" w:hAnsi="Times New Roman"/>
          <w:sz w:val="24"/>
          <w:szCs w:val="24"/>
          <w:u w:val="single"/>
        </w:rPr>
        <w:t>Коммуникативные учебные действия:</w:t>
      </w:r>
    </w:p>
    <w:p w:rsidR="005B5BE4" w:rsidRPr="00241AA4" w:rsidRDefault="005B5BE4" w:rsidP="00241AA4">
      <w:pPr>
        <w:spacing w:after="0" w:line="240" w:lineRule="auto"/>
        <w:ind w:firstLine="709"/>
        <w:jc w:val="both"/>
        <w:rPr>
          <w:rFonts w:ascii="Times New Roman" w:hAnsi="Times New Roman" w:cs="Times New Roman"/>
          <w:sz w:val="24"/>
          <w:szCs w:val="24"/>
          <w:u w:val="single"/>
        </w:rPr>
      </w:pPr>
      <w:r w:rsidRPr="00241AA4">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241AA4" w:rsidRDefault="005B5BE4" w:rsidP="00241AA4">
      <w:pPr>
        <w:pStyle w:val="aff2"/>
        <w:spacing w:after="0" w:line="240" w:lineRule="auto"/>
        <w:ind w:left="1003"/>
        <w:jc w:val="center"/>
        <w:rPr>
          <w:rFonts w:ascii="Times New Roman" w:hAnsi="Times New Roman"/>
          <w:bCs/>
          <w:sz w:val="24"/>
          <w:szCs w:val="24"/>
        </w:rPr>
      </w:pPr>
      <w:r w:rsidRPr="00241AA4">
        <w:rPr>
          <w:rFonts w:ascii="Times New Roman" w:hAnsi="Times New Roman"/>
          <w:sz w:val="24"/>
          <w:szCs w:val="24"/>
          <w:u w:val="single"/>
        </w:rPr>
        <w:t>Регулятивные учебные действия:</w:t>
      </w:r>
    </w:p>
    <w:p w:rsidR="005B5BE4" w:rsidRPr="00241AA4" w:rsidRDefault="005B5BE4" w:rsidP="00241AA4">
      <w:pPr>
        <w:spacing w:after="0" w:line="240" w:lineRule="auto"/>
        <w:ind w:firstLine="709"/>
        <w:jc w:val="both"/>
        <w:rPr>
          <w:rFonts w:ascii="Times New Roman" w:hAnsi="Times New Roman" w:cs="Times New Roman"/>
          <w:sz w:val="24"/>
          <w:szCs w:val="24"/>
          <w:u w:val="single"/>
        </w:rPr>
      </w:pPr>
      <w:r w:rsidRPr="00241AA4">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241AA4">
        <w:rPr>
          <w:rFonts w:ascii="Times New Roman" w:hAnsi="Times New Roman" w:cs="Times New Roman"/>
          <w:sz w:val="24"/>
          <w:szCs w:val="24"/>
        </w:rPr>
        <w:t xml:space="preserve">готовностью к осуществлению самоконтроля в процессе деятельности; </w:t>
      </w:r>
      <w:r w:rsidRPr="00241AA4">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241AA4" w:rsidRDefault="005B5BE4" w:rsidP="00241AA4">
      <w:pPr>
        <w:pStyle w:val="aff2"/>
        <w:spacing w:after="0" w:line="240" w:lineRule="auto"/>
        <w:ind w:left="1003"/>
        <w:jc w:val="center"/>
        <w:rPr>
          <w:rFonts w:ascii="Times New Roman" w:hAnsi="Times New Roman"/>
          <w:sz w:val="24"/>
          <w:szCs w:val="24"/>
        </w:rPr>
      </w:pPr>
      <w:r w:rsidRPr="00241AA4">
        <w:rPr>
          <w:rFonts w:ascii="Times New Roman" w:hAnsi="Times New Roman"/>
          <w:sz w:val="24"/>
          <w:szCs w:val="24"/>
          <w:u w:val="single"/>
        </w:rPr>
        <w:t>Познавательные учебные действия:</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Дифференцированно воспринима</w:t>
      </w:r>
      <w:r w:rsidR="00912D8C" w:rsidRPr="00241AA4">
        <w:rPr>
          <w:rFonts w:ascii="Times New Roman" w:hAnsi="Times New Roman" w:cs="Times New Roman"/>
          <w:color w:val="auto"/>
          <w:sz w:val="24"/>
          <w:szCs w:val="24"/>
        </w:rPr>
        <w:t>ть окружающий мир, его временно-</w:t>
      </w:r>
      <w:r w:rsidRPr="00241AA4">
        <w:rPr>
          <w:rFonts w:ascii="Times New Roman" w:hAnsi="Times New Roman" w:cs="Times New Roman"/>
          <w:color w:val="auto"/>
          <w:sz w:val="24"/>
          <w:szCs w:val="24"/>
        </w:rPr>
        <w:t>про</w:t>
      </w:r>
      <w:r w:rsidRPr="00241AA4">
        <w:rPr>
          <w:rFonts w:ascii="Times New Roman" w:hAnsi="Times New Roman" w:cs="Times New Roman"/>
          <w:color w:val="auto"/>
          <w:sz w:val="24"/>
          <w:szCs w:val="24"/>
        </w:rPr>
        <w:softHyphen/>
        <w:t xml:space="preserve">странственную организацию; </w:t>
      </w:r>
    </w:p>
    <w:p w:rsidR="005B5BE4" w:rsidRPr="00241AA4" w:rsidRDefault="005B5BE4" w:rsidP="00241AA4">
      <w:pPr>
        <w:spacing w:after="0" w:line="240" w:lineRule="auto"/>
        <w:ind w:firstLine="709"/>
        <w:jc w:val="both"/>
        <w:rPr>
          <w:rFonts w:ascii="Times New Roman" w:hAnsi="Times New Roman" w:cs="Times New Roman"/>
          <w:bCs/>
          <w:color w:val="auto"/>
          <w:sz w:val="24"/>
          <w:szCs w:val="24"/>
        </w:rPr>
      </w:pPr>
      <w:r w:rsidRPr="00241AA4">
        <w:rPr>
          <w:rFonts w:ascii="Times New Roman" w:hAnsi="Times New Roman" w:cs="Times New Roman"/>
          <w:color w:val="auto"/>
          <w:sz w:val="24"/>
          <w:szCs w:val="24"/>
        </w:rPr>
        <w:t xml:space="preserve">использовать усвоенные </w:t>
      </w:r>
      <w:r w:rsidRPr="00241AA4">
        <w:rPr>
          <w:rFonts w:ascii="Times New Roman" w:hAnsi="Times New Roman" w:cs="Times New Roman"/>
          <w:bCs/>
          <w:color w:val="auto"/>
          <w:sz w:val="24"/>
          <w:szCs w:val="24"/>
        </w:rPr>
        <w:t>логические операции (сравнение, ана</w:t>
      </w:r>
      <w:r w:rsidRPr="00241AA4">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241AA4">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241AA4">
        <w:rPr>
          <w:rFonts w:ascii="Times New Roman" w:hAnsi="Times New Roman" w:cs="Times New Roman"/>
          <w:bCs/>
          <w:color w:val="auto"/>
          <w:sz w:val="24"/>
          <w:szCs w:val="24"/>
        </w:rPr>
        <w:softHyphen/>
        <w:t>но</w:t>
      </w:r>
      <w:r w:rsidRPr="00241AA4">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Cs/>
          <w:color w:val="auto"/>
          <w:sz w:val="24"/>
          <w:szCs w:val="24"/>
        </w:rPr>
        <w:t>использовать в жизни и деятельно</w:t>
      </w:r>
      <w:r w:rsidR="00912D8C" w:rsidRPr="00241AA4">
        <w:rPr>
          <w:rFonts w:ascii="Times New Roman" w:hAnsi="Times New Roman" w:cs="Times New Roman"/>
          <w:bCs/>
          <w:color w:val="auto"/>
          <w:sz w:val="24"/>
          <w:szCs w:val="24"/>
        </w:rPr>
        <w:t>сти некоторые межпредметные зна</w:t>
      </w:r>
      <w:r w:rsidRPr="00241AA4">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241AA4">
        <w:rPr>
          <w:rFonts w:ascii="Times New Roman" w:hAnsi="Times New Roman" w:cs="Times New Roman"/>
          <w:bCs/>
          <w:color w:val="auto"/>
          <w:sz w:val="24"/>
          <w:szCs w:val="24"/>
        </w:rPr>
        <w:softHyphen/>
        <w:t>цессами.</w:t>
      </w:r>
    </w:p>
    <w:p w:rsidR="006E5931" w:rsidRPr="00241AA4" w:rsidRDefault="006E5931" w:rsidP="00241AA4">
      <w:pPr>
        <w:pStyle w:val="afe"/>
        <w:rPr>
          <w:sz w:val="24"/>
          <w:szCs w:val="24"/>
        </w:rPr>
      </w:pPr>
    </w:p>
    <w:p w:rsidR="005B5BE4" w:rsidRPr="00241AA4" w:rsidRDefault="005B5BE4" w:rsidP="00241AA4">
      <w:pPr>
        <w:spacing w:after="0" w:line="240" w:lineRule="auto"/>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Связи базовых учебных действий с содержанием учебных предметов</w:t>
      </w: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DD6F18" w:rsidRPr="00DD6F18" w:rsidTr="00BC6645">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DD6F18" w:rsidRPr="00DD6F18" w:rsidTr="00DD6F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Группа БУД </w:t>
            </w:r>
          </w:p>
          <w:p w:rsidR="00DD6F18" w:rsidRPr="00DD6F18" w:rsidRDefault="00BC6645"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Pr>
                <w:rFonts w:ascii="Times New Roman" w:eastAsia="Times New Roman" w:hAnsi="Times New Roman" w:cs="Times New Roman"/>
                <w:color w:val="000000"/>
                <w:kern w:val="0"/>
                <w:sz w:val="24"/>
                <w:szCs w:val="24"/>
                <w:lang w:eastAsia="ru-RU"/>
              </w:rPr>
              <w:t>7</w:t>
            </w:r>
            <w:r w:rsidR="00DD6F18" w:rsidRPr="00DD6F18">
              <w:rPr>
                <w:rFonts w:ascii="Times New Roman" w:eastAsia="Times New Roman" w:hAnsi="Times New Roman" w:cs="Times New Roman"/>
                <w:color w:val="000000"/>
                <w:kern w:val="0"/>
                <w:sz w:val="24"/>
                <w:szCs w:val="24"/>
                <w:lang w:eastAsia="ru-RU"/>
              </w:rPr>
              <w:t>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Учебный предмет</w:t>
            </w:r>
          </w:p>
        </w:tc>
      </w:tr>
      <w:tr w:rsidR="00797CFF" w:rsidRPr="00DD6F18" w:rsidTr="001E4E2B">
        <w:tc>
          <w:tcPr>
            <w:tcW w:w="24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r w:rsidR="00BC6645">
              <w:rPr>
                <w:rFonts w:ascii="Times New Roman" w:eastAsia="Times New Roman" w:hAnsi="Times New Roman" w:cs="Times New Roman"/>
                <w:color w:val="000000"/>
                <w:kern w:val="0"/>
                <w:sz w:val="24"/>
                <w:szCs w:val="24"/>
                <w:lang w:eastAsia="ru-RU"/>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Основы социальной жизни</w:t>
            </w:r>
          </w:p>
          <w:p w:rsidR="00797CFF" w:rsidRPr="00DD6F18" w:rsidRDefault="00BC6645"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Pr>
                <w:rFonts w:ascii="Times New Roman" w:eastAsia="Times New Roman" w:hAnsi="Times New Roman" w:cs="Times New Roman"/>
                <w:color w:val="000000"/>
                <w:kern w:val="0"/>
                <w:sz w:val="24"/>
                <w:szCs w:val="24"/>
                <w:lang w:eastAsia="ru-RU"/>
              </w:rPr>
              <w:t>История Отечества</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Основы социальной жизни</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Физическая культура</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Профильный труд</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Ист</w:t>
            </w:r>
            <w:r w:rsidR="00BC6645">
              <w:rPr>
                <w:rFonts w:ascii="Times New Roman" w:eastAsia="Times New Roman" w:hAnsi="Times New Roman" w:cs="Times New Roman"/>
                <w:color w:val="000000"/>
                <w:kern w:val="0"/>
                <w:sz w:val="24"/>
                <w:szCs w:val="24"/>
                <w:lang w:eastAsia="ru-RU"/>
              </w:rPr>
              <w:t>ория О</w:t>
            </w:r>
            <w:r w:rsidRPr="00DD6F18">
              <w:rPr>
                <w:rFonts w:ascii="Times New Roman" w:eastAsia="Times New Roman" w:hAnsi="Times New Roman" w:cs="Times New Roman"/>
                <w:color w:val="000000"/>
                <w:kern w:val="0"/>
                <w:sz w:val="24"/>
                <w:szCs w:val="24"/>
                <w:lang w:eastAsia="ru-RU"/>
              </w:rPr>
              <w:t>течества</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Музыка</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Изобразительное искусство</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Профильный труд</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Профильный труд</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6645" w:rsidRDefault="00BC6645"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География</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Биология</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Основы социальной жизни</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Профильный труд</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BC6645"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Pr>
                <w:rFonts w:ascii="Times New Roman" w:eastAsia="Times New Roman" w:hAnsi="Times New Roman" w:cs="Times New Roman"/>
                <w:color w:val="000000"/>
                <w:kern w:val="0"/>
                <w:sz w:val="24"/>
                <w:szCs w:val="24"/>
                <w:lang w:eastAsia="ru-RU"/>
              </w:rPr>
              <w:t>История О</w:t>
            </w:r>
            <w:r w:rsidR="00797CFF" w:rsidRPr="00DD6F18">
              <w:rPr>
                <w:rFonts w:ascii="Times New Roman" w:eastAsia="Times New Roman" w:hAnsi="Times New Roman" w:cs="Times New Roman"/>
                <w:color w:val="000000"/>
                <w:kern w:val="0"/>
                <w:sz w:val="24"/>
                <w:szCs w:val="24"/>
                <w:lang w:eastAsia="ru-RU"/>
              </w:rPr>
              <w:t xml:space="preserve">течества </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География</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DD6F18">
              <w:rPr>
                <w:rFonts w:ascii="Times New Roman" w:eastAsia="Times New Roman" w:hAnsi="Times New Roman" w:cs="Times New Roman"/>
                <w:i/>
                <w:iCs/>
                <w:color w:val="000000"/>
                <w:kern w:val="0"/>
                <w:sz w:val="24"/>
                <w:szCs w:val="24"/>
                <w:lang w:eastAsia="ru-RU"/>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Основы социальной жизни</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соблюдать правила безопасного и бережного поведения в природе и обществе</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Биология</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География</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Профильный труд</w:t>
            </w:r>
          </w:p>
        </w:tc>
      </w:tr>
      <w:tr w:rsidR="00797CFF" w:rsidRPr="00DD6F18" w:rsidTr="001E4E2B">
        <w:tc>
          <w:tcPr>
            <w:tcW w:w="24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Коммуникативные учебные действия</w:t>
            </w: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вступать и поддерживать коммуникацию в разных </w:t>
            </w:r>
            <w:r w:rsidRPr="00DD6F18">
              <w:rPr>
                <w:rFonts w:ascii="Times New Roman" w:eastAsia="Times New Roman" w:hAnsi="Times New Roman" w:cs="Times New Roman"/>
                <w:color w:val="000000"/>
                <w:kern w:val="0"/>
                <w:sz w:val="24"/>
                <w:szCs w:val="24"/>
                <w:lang w:eastAsia="ru-RU"/>
              </w:rPr>
              <w:lastRenderedPageBreak/>
              <w:t>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Основы социальной </w:t>
            </w:r>
            <w:r w:rsidRPr="00DD6F18">
              <w:rPr>
                <w:rFonts w:ascii="Times New Roman" w:eastAsia="Times New Roman" w:hAnsi="Times New Roman" w:cs="Times New Roman"/>
                <w:color w:val="000000"/>
                <w:kern w:val="0"/>
                <w:sz w:val="24"/>
                <w:szCs w:val="24"/>
                <w:lang w:eastAsia="ru-RU"/>
              </w:rPr>
              <w:lastRenderedPageBreak/>
              <w:t>жизни</w:t>
            </w:r>
          </w:p>
          <w:p w:rsidR="00797CFF" w:rsidRPr="00DD6F18" w:rsidRDefault="00797CFF" w:rsidP="00BC6645">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Профильный труд</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Основы социальной жизни </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Основы социальной жизни</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Основы социальной жизни </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Основы социальной жизни </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Математика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p w:rsidR="00797CFF" w:rsidRPr="00DD6F18" w:rsidRDefault="00797CFF"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Математика</w:t>
            </w: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осознанно действовать на основе разных видов инструкций для решения практических и учебных задач</w:t>
            </w: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r>
      <w:tr w:rsidR="00797CFF"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r>
      <w:tr w:rsidR="00797CFF" w:rsidRPr="00DD6F18" w:rsidTr="001E4E2B">
        <w:tc>
          <w:tcPr>
            <w:tcW w:w="24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7CFF"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r>
      <w:tr w:rsidR="00DD6F18" w:rsidRPr="00DD6F18" w:rsidTr="00DD6F18">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797CFF"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r w:rsidRPr="00DD6F18">
              <w:rPr>
                <w:rFonts w:ascii="Times New Roman" w:eastAsia="Times New Roman" w:hAnsi="Times New Roman" w:cs="Times New Roman"/>
                <w:color w:val="000000"/>
                <w:kern w:val="0"/>
                <w:sz w:val="24"/>
                <w:szCs w:val="24"/>
                <w:lang w:eastAsia="ru-RU"/>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w:t>
            </w: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Естествознание</w:t>
            </w: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Математика</w:t>
            </w: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797CFF" w:rsidRDefault="00797CFF"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Искусство</w:t>
            </w:r>
          </w:p>
          <w:p w:rsidR="00CB0127" w:rsidRDefault="00CB0127"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CB0127" w:rsidRDefault="00CB0127"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 Чтение,</w:t>
            </w: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Биология</w:t>
            </w: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География</w:t>
            </w:r>
          </w:p>
          <w:p w:rsidR="00797CFF" w:rsidRDefault="00DD6F18" w:rsidP="00DD6F18">
            <w:pPr>
              <w:widowControl w:val="0"/>
              <w:suppressAutoHyphens w:val="0"/>
              <w:autoSpaceDE w:val="0"/>
              <w:autoSpaceDN w:val="0"/>
              <w:adjustRightInd w:val="0"/>
              <w:spacing w:after="0" w:line="240" w:lineRule="auto"/>
              <w:ind w:firstLine="32"/>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Математика </w:t>
            </w:r>
          </w:p>
          <w:p w:rsidR="00DD6F18" w:rsidRPr="00DD6F18" w:rsidRDefault="00DD6F18" w:rsidP="00DD6F18">
            <w:pPr>
              <w:widowControl w:val="0"/>
              <w:suppressAutoHyphens w:val="0"/>
              <w:autoSpaceDE w:val="0"/>
              <w:autoSpaceDN w:val="0"/>
              <w:adjustRightInd w:val="0"/>
              <w:spacing w:after="0" w:line="240" w:lineRule="auto"/>
              <w:ind w:firstLine="32"/>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Основы социальной жизни </w:t>
            </w:r>
          </w:p>
          <w:p w:rsidR="00DD6F18" w:rsidRPr="00DD6F18" w:rsidRDefault="00BC6645" w:rsidP="00DD6F18">
            <w:pPr>
              <w:widowControl w:val="0"/>
              <w:suppressAutoHyphens w:val="0"/>
              <w:autoSpaceDE w:val="0"/>
              <w:autoSpaceDN w:val="0"/>
              <w:adjustRightInd w:val="0"/>
              <w:spacing w:after="0" w:line="240" w:lineRule="auto"/>
              <w:ind w:firstLine="32"/>
              <w:jc w:val="both"/>
              <w:rPr>
                <w:rFonts w:eastAsia="Times New Roman" w:cs="Arial"/>
                <w:color w:val="000000"/>
                <w:kern w:val="0"/>
                <w:sz w:val="24"/>
                <w:szCs w:val="24"/>
                <w:lang w:eastAsia="ru-RU"/>
              </w:rPr>
            </w:pPr>
            <w:r>
              <w:rPr>
                <w:rFonts w:ascii="Times New Roman" w:eastAsia="Times New Roman" w:hAnsi="Times New Roman" w:cs="Times New Roman"/>
                <w:color w:val="000000"/>
                <w:kern w:val="0"/>
                <w:sz w:val="24"/>
                <w:szCs w:val="24"/>
                <w:lang w:eastAsia="ru-RU"/>
              </w:rPr>
              <w:t>История О</w:t>
            </w:r>
            <w:r w:rsidR="00DD6F18" w:rsidRPr="00DD6F18">
              <w:rPr>
                <w:rFonts w:ascii="Times New Roman" w:eastAsia="Times New Roman" w:hAnsi="Times New Roman" w:cs="Times New Roman"/>
                <w:color w:val="000000"/>
                <w:kern w:val="0"/>
                <w:sz w:val="24"/>
                <w:szCs w:val="24"/>
                <w:lang w:eastAsia="ru-RU"/>
              </w:rPr>
              <w:t>течества</w:t>
            </w:r>
          </w:p>
          <w:p w:rsidR="00DD6F18" w:rsidRPr="00DD6F18" w:rsidRDefault="00DD6F18"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Музыка</w:t>
            </w:r>
          </w:p>
          <w:p w:rsidR="00BC6645" w:rsidRDefault="00DD6F18"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Изобразительное искусство </w:t>
            </w:r>
          </w:p>
          <w:p w:rsidR="00BC6645" w:rsidRDefault="00BC6645"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DD6F18" w:rsidRPr="00DD6F18" w:rsidRDefault="00DD6F18"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Профильный труд </w:t>
            </w:r>
          </w:p>
          <w:p w:rsidR="00BC6645" w:rsidRDefault="00BC6645"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BC6645" w:rsidRDefault="00BC6645"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BC6645" w:rsidRDefault="00BC6645"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BC6645" w:rsidRDefault="00BC6645" w:rsidP="00DD6F18">
            <w:pPr>
              <w:widowControl w:val="0"/>
              <w:suppressAutoHyphens w:val="0"/>
              <w:autoSpaceDE w:val="0"/>
              <w:autoSpaceDN w:val="0"/>
              <w:adjustRightInd w:val="0"/>
              <w:spacing w:after="0" w:line="0" w:lineRule="atLeast"/>
              <w:jc w:val="both"/>
              <w:rPr>
                <w:rFonts w:ascii="Times New Roman" w:eastAsia="Times New Roman" w:hAnsi="Times New Roman" w:cs="Times New Roman"/>
                <w:color w:val="000000"/>
                <w:kern w:val="0"/>
                <w:sz w:val="24"/>
                <w:szCs w:val="24"/>
                <w:lang w:eastAsia="ru-RU"/>
              </w:rPr>
            </w:pPr>
          </w:p>
          <w:p w:rsidR="00DD6F18" w:rsidRPr="00DD6F18" w:rsidRDefault="00DD6F18"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Физическая культура</w:t>
            </w:r>
          </w:p>
        </w:tc>
      </w:tr>
      <w:tr w:rsidR="00DD6F18" w:rsidRPr="00DD6F18" w:rsidTr="00DD6F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6F18" w:rsidRPr="00DD6F18" w:rsidRDefault="00DD6F18"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r>
      <w:tr w:rsidR="00CB0127" w:rsidRPr="00DD6F18" w:rsidTr="00CB0127">
        <w:trPr>
          <w:trHeight w:val="1651"/>
        </w:trPr>
        <w:tc>
          <w:tcPr>
            <w:tcW w:w="24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дифференцированно воспринимать окружающий мир, его временно пространственную организацию</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Язык и речевая практика Математика</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Естествознание</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Человек</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Искусство</w:t>
            </w:r>
          </w:p>
          <w:p w:rsidR="00CB0127" w:rsidRPr="00DD6F18" w:rsidRDefault="00CB0127"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Физическая культура Технологии</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Русский язык</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Чтение</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Математика</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Биология</w:t>
            </w:r>
          </w:p>
          <w:p w:rsidR="00CB0127" w:rsidRPr="00DD6F18" w:rsidRDefault="00CB0127" w:rsidP="00DD6F18">
            <w:pPr>
              <w:widowControl w:val="0"/>
              <w:suppressAutoHyphens w:val="0"/>
              <w:autoSpaceDE w:val="0"/>
              <w:autoSpaceDN w:val="0"/>
              <w:adjustRightInd w:val="0"/>
              <w:spacing w:after="0" w:line="0" w:lineRule="atLeast"/>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География</w:t>
            </w:r>
          </w:p>
          <w:p w:rsidR="00CB0127" w:rsidRPr="00DD6F18" w:rsidRDefault="00CB0127" w:rsidP="00DD6F18">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Основы социальной жизни </w:t>
            </w:r>
          </w:p>
          <w:p w:rsidR="00CB0127" w:rsidRPr="00DD6F18" w:rsidRDefault="00BC6645"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Pr>
                <w:rFonts w:ascii="Times New Roman" w:eastAsia="Times New Roman" w:hAnsi="Times New Roman" w:cs="Times New Roman"/>
                <w:color w:val="000000"/>
                <w:kern w:val="0"/>
                <w:sz w:val="24"/>
                <w:szCs w:val="24"/>
                <w:lang w:eastAsia="ru-RU"/>
              </w:rPr>
              <w:t>История О</w:t>
            </w:r>
            <w:r w:rsidR="00CB0127" w:rsidRPr="00DD6F18">
              <w:rPr>
                <w:rFonts w:ascii="Times New Roman" w:eastAsia="Times New Roman" w:hAnsi="Times New Roman" w:cs="Times New Roman"/>
                <w:color w:val="000000"/>
                <w:kern w:val="0"/>
                <w:sz w:val="24"/>
                <w:szCs w:val="24"/>
                <w:lang w:eastAsia="ru-RU"/>
              </w:rPr>
              <w:t xml:space="preserve">течества </w:t>
            </w:r>
          </w:p>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Обществоведение</w:t>
            </w:r>
          </w:p>
          <w:p w:rsidR="00CB0127" w:rsidRPr="00DD6F18" w:rsidRDefault="00CB0127" w:rsidP="00DD6F18">
            <w:pPr>
              <w:widowControl w:val="0"/>
              <w:autoSpaceDE w:val="0"/>
              <w:autoSpaceDN w:val="0"/>
              <w:adjustRightInd w:val="0"/>
              <w:spacing w:after="0" w:line="240" w:lineRule="auto"/>
              <w:jc w:val="both"/>
              <w:rPr>
                <w:rFonts w:eastAsia="Times New Roman" w:cs="Arial"/>
                <w:color w:val="000000"/>
                <w:kern w:val="0"/>
                <w:sz w:val="24"/>
                <w:szCs w:val="24"/>
                <w:lang w:eastAsia="ru-RU"/>
              </w:rPr>
            </w:pPr>
          </w:p>
        </w:tc>
      </w:tr>
      <w:tr w:rsidR="00CB0127" w:rsidRPr="00DD6F18" w:rsidTr="001E4E2B">
        <w:trPr>
          <w:trHeight w:val="4340"/>
        </w:trPr>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r w:rsidRPr="00DD6F18">
              <w:rPr>
                <w:rFonts w:ascii="Times New Roman" w:eastAsia="Times New Roman" w:hAnsi="Times New Roman" w:cs="Times New Roman"/>
                <w:color w:val="000000"/>
                <w:kern w:val="0"/>
                <w:sz w:val="24"/>
                <w:szCs w:val="24"/>
                <w:lang w:eastAsia="ru-RU"/>
              </w:rPr>
              <w:t>использовать логические действия (сравнение, анализ, синтез, обобщение, классификацию,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jc w:val="both"/>
              <w:rPr>
                <w:rFonts w:eastAsia="Times New Roman" w:cs="Arial"/>
                <w:color w:val="000000"/>
                <w:kern w:val="0"/>
                <w:sz w:val="24"/>
                <w:szCs w:val="24"/>
                <w:lang w:eastAsia="ru-RU"/>
              </w:rPr>
            </w:pPr>
          </w:p>
        </w:tc>
      </w:tr>
      <w:tr w:rsidR="00CB0127" w:rsidRPr="00DD6F18" w:rsidTr="001E4E2B">
        <w:tc>
          <w:tcPr>
            <w:tcW w:w="248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1"/>
                <w:szCs w:val="18"/>
                <w:lang w:eastAsia="ru-RU"/>
              </w:rPr>
            </w:pPr>
          </w:p>
        </w:tc>
      </w:tr>
      <w:tr w:rsidR="00CB0127" w:rsidRPr="00DD6F18" w:rsidTr="001E4E2B">
        <w:tc>
          <w:tcPr>
            <w:tcW w:w="24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0" w:lineRule="atLeast"/>
              <w:rPr>
                <w:rFonts w:eastAsia="Times New Roman" w:cs="Arial"/>
                <w:color w:val="000000"/>
                <w:kern w:val="0"/>
                <w:sz w:val="24"/>
                <w:szCs w:val="24"/>
                <w:lang w:eastAsia="ru-RU"/>
              </w:rPr>
            </w:pPr>
            <w:r w:rsidRPr="00DD6F18">
              <w:rPr>
                <w:rFonts w:ascii="Times New Roman" w:eastAsia="Times New Roman" w:hAnsi="Times New Roman" w:cs="Times New Roman"/>
                <w:color w:val="000000"/>
                <w:kern w:val="0"/>
                <w:sz w:val="24"/>
                <w:szCs w:val="24"/>
                <w:lang w:eastAsia="ru-RU"/>
              </w:rPr>
              <w:t xml:space="preserve">применять начальные сведения о сущности и особенностях объектов, процессов и явлений действительности (при </w:t>
            </w:r>
            <w:r w:rsidRPr="00DD6F18">
              <w:rPr>
                <w:rFonts w:ascii="Times New Roman" w:eastAsia="Times New Roman" w:hAnsi="Times New Roman" w:cs="Times New Roman"/>
                <w:color w:val="000000"/>
                <w:kern w:val="0"/>
                <w:sz w:val="24"/>
                <w:szCs w:val="24"/>
                <w:lang w:eastAsia="ru-RU"/>
              </w:rPr>
              <w:lastRenderedPageBreak/>
              <w:t>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24"/>
                <w:szCs w:val="24"/>
                <w:lang w:eastAsia="ru-RU"/>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0127" w:rsidRPr="00DD6F18" w:rsidRDefault="00CB0127" w:rsidP="00DD6F18">
            <w:pPr>
              <w:widowControl w:val="0"/>
              <w:suppressAutoHyphens w:val="0"/>
              <w:autoSpaceDE w:val="0"/>
              <w:autoSpaceDN w:val="0"/>
              <w:adjustRightInd w:val="0"/>
              <w:spacing w:after="0" w:line="240" w:lineRule="auto"/>
              <w:rPr>
                <w:rFonts w:ascii="Arial" w:eastAsia="Times New Roman" w:hAnsi="Arial" w:cs="Arial"/>
                <w:color w:val="666666"/>
                <w:kern w:val="0"/>
                <w:sz w:val="1"/>
                <w:szCs w:val="18"/>
                <w:lang w:eastAsia="ru-RU"/>
              </w:rPr>
            </w:pPr>
          </w:p>
        </w:tc>
      </w:tr>
    </w:tbl>
    <w:p w:rsidR="00EC7395" w:rsidRDefault="00EC7395" w:rsidP="00241AA4">
      <w:pPr>
        <w:spacing w:after="0" w:line="240" w:lineRule="auto"/>
        <w:ind w:firstLine="709"/>
        <w:jc w:val="both"/>
        <w:rPr>
          <w:rFonts w:ascii="Times New Roman" w:hAnsi="Times New Roman" w:cs="Times New Roman"/>
          <w:color w:val="auto"/>
          <w:sz w:val="24"/>
          <w:szCs w:val="24"/>
        </w:rPr>
      </w:pP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Балльная система оценки позволя</w:t>
      </w:r>
      <w:r w:rsidR="00912D8C" w:rsidRPr="00241AA4">
        <w:rPr>
          <w:rFonts w:ascii="Times New Roman" w:hAnsi="Times New Roman" w:cs="Times New Roman"/>
          <w:color w:val="auto"/>
          <w:sz w:val="24"/>
          <w:szCs w:val="24"/>
        </w:rPr>
        <w:t>ет объективно оценить промежу</w:t>
      </w:r>
      <w:r w:rsidRPr="00241AA4">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241AA4">
        <w:rPr>
          <w:rFonts w:ascii="Times New Roman" w:hAnsi="Times New Roman" w:cs="Times New Roman"/>
          <w:color w:val="auto"/>
          <w:sz w:val="24"/>
          <w:szCs w:val="24"/>
        </w:rPr>
        <w:softHyphen/>
        <w:t>ми</w:t>
      </w:r>
      <w:r w:rsidRPr="00241AA4">
        <w:rPr>
          <w:rFonts w:ascii="Times New Roman" w:hAnsi="Times New Roman" w:cs="Times New Roman"/>
          <w:color w:val="auto"/>
          <w:sz w:val="24"/>
          <w:szCs w:val="24"/>
        </w:rPr>
        <w:softHyphen/>
        <w:t>ро</w:t>
      </w:r>
      <w:r w:rsidRPr="00241AA4">
        <w:rPr>
          <w:rFonts w:ascii="Times New Roman" w:hAnsi="Times New Roman" w:cs="Times New Roman"/>
          <w:color w:val="auto"/>
          <w:sz w:val="24"/>
          <w:szCs w:val="24"/>
        </w:rPr>
        <w:softHyphen/>
        <w:t>ван</w:t>
      </w:r>
      <w:r w:rsidRPr="00241AA4">
        <w:rPr>
          <w:rFonts w:ascii="Times New Roman" w:hAnsi="Times New Roman" w:cs="Times New Roman"/>
          <w:color w:val="auto"/>
          <w:sz w:val="24"/>
          <w:szCs w:val="24"/>
        </w:rPr>
        <w:softHyphen/>
        <w:t>нос</w:t>
      </w:r>
      <w:r w:rsidRPr="00241AA4">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241AA4">
        <w:rPr>
          <w:rFonts w:ascii="Times New Roman" w:hAnsi="Times New Roman" w:cs="Times New Roman"/>
          <w:color w:val="auto"/>
          <w:sz w:val="24"/>
          <w:szCs w:val="24"/>
        </w:rPr>
        <w:softHyphen/>
        <w:t>ре</w:t>
      </w:r>
      <w:r w:rsidRPr="00241AA4">
        <w:rPr>
          <w:rFonts w:ascii="Times New Roman" w:hAnsi="Times New Roman" w:cs="Times New Roman"/>
          <w:color w:val="auto"/>
          <w:sz w:val="24"/>
          <w:szCs w:val="24"/>
        </w:rPr>
        <w:softHyphen/>
        <w:t>ктировку процесса их формирования на протяжении всего времени обу</w:t>
      </w:r>
      <w:r w:rsidRPr="00241AA4">
        <w:rPr>
          <w:rFonts w:ascii="Times New Roman" w:hAnsi="Times New Roman" w:cs="Times New Roman"/>
          <w:color w:val="auto"/>
          <w:sz w:val="24"/>
          <w:szCs w:val="24"/>
        </w:rPr>
        <w:softHyphen/>
        <w:t>че</w:t>
      </w:r>
      <w:r w:rsidRPr="00241AA4">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241AA4" w:rsidRDefault="006E5931"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1E4E2B" w:rsidRDefault="001E4E2B" w:rsidP="00241AA4">
      <w:pPr>
        <w:pStyle w:val="14TexstOSNOVA1012"/>
        <w:spacing w:before="120" w:line="240" w:lineRule="auto"/>
        <w:ind w:firstLine="567"/>
        <w:jc w:val="center"/>
        <w:rPr>
          <w:rFonts w:ascii="Times New Roman" w:hAnsi="Times New Roman" w:cs="Times New Roman"/>
          <w:b/>
          <w:color w:val="auto"/>
          <w:sz w:val="24"/>
          <w:szCs w:val="24"/>
        </w:rPr>
      </w:pPr>
    </w:p>
    <w:p w:rsidR="00BC6645" w:rsidRDefault="00BC6645" w:rsidP="00241AA4">
      <w:pPr>
        <w:pStyle w:val="aff2"/>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Содержание программ</w:t>
      </w:r>
    </w:p>
    <w:p w:rsidR="00BC6645" w:rsidRDefault="00BC6645" w:rsidP="00241AA4">
      <w:pPr>
        <w:pStyle w:val="aff2"/>
        <w:spacing w:after="0" w:line="240" w:lineRule="auto"/>
        <w:ind w:left="0"/>
        <w:jc w:val="center"/>
        <w:rPr>
          <w:rFonts w:ascii="Times New Roman" w:hAnsi="Times New Roman"/>
          <w:b/>
          <w:sz w:val="24"/>
          <w:szCs w:val="24"/>
        </w:rPr>
      </w:pPr>
    </w:p>
    <w:p w:rsidR="005B5BE4" w:rsidRPr="00241AA4" w:rsidRDefault="005B5BE4" w:rsidP="00241AA4">
      <w:pPr>
        <w:pStyle w:val="aff2"/>
        <w:spacing w:after="0" w:line="240" w:lineRule="auto"/>
        <w:ind w:left="0"/>
        <w:jc w:val="center"/>
        <w:rPr>
          <w:rFonts w:ascii="Times New Roman" w:hAnsi="Times New Roman"/>
          <w:b/>
          <w:sz w:val="24"/>
          <w:szCs w:val="24"/>
        </w:rPr>
      </w:pPr>
      <w:r w:rsidRPr="00241AA4">
        <w:rPr>
          <w:rFonts w:ascii="Times New Roman" w:hAnsi="Times New Roman"/>
          <w:b/>
          <w:sz w:val="24"/>
          <w:szCs w:val="24"/>
        </w:rPr>
        <w:t>РУССКИЙ ЯЗЫК</w:t>
      </w:r>
    </w:p>
    <w:p w:rsidR="005B5BE4" w:rsidRPr="00241AA4" w:rsidRDefault="005B5BE4" w:rsidP="00241AA4">
      <w:pPr>
        <w:pStyle w:val="aff2"/>
        <w:spacing w:after="0" w:line="240" w:lineRule="auto"/>
        <w:ind w:left="0"/>
        <w:jc w:val="center"/>
        <w:rPr>
          <w:rFonts w:ascii="Times New Roman" w:hAnsi="Times New Roman"/>
          <w:sz w:val="24"/>
          <w:szCs w:val="24"/>
        </w:rPr>
      </w:pPr>
      <w:r w:rsidRPr="00241AA4">
        <w:rPr>
          <w:rFonts w:ascii="Times New Roman" w:hAnsi="Times New Roman"/>
          <w:b/>
          <w:sz w:val="24"/>
          <w:szCs w:val="24"/>
        </w:rPr>
        <w:t>Пояснительная записка</w:t>
      </w:r>
    </w:p>
    <w:p w:rsidR="005B5BE4" w:rsidRPr="00241AA4" w:rsidRDefault="005B5BE4" w:rsidP="00241AA4">
      <w:pPr>
        <w:pStyle w:val="aff2"/>
        <w:spacing w:before="120" w:after="0" w:line="240" w:lineRule="auto"/>
        <w:ind w:left="0" w:firstLine="709"/>
        <w:jc w:val="both"/>
        <w:rPr>
          <w:rFonts w:ascii="Times New Roman" w:hAnsi="Times New Roman"/>
          <w:sz w:val="24"/>
          <w:szCs w:val="24"/>
        </w:rPr>
      </w:pPr>
      <w:r w:rsidRPr="00241AA4">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Изучение русского языка в старших классах имеет своей </w:t>
      </w:r>
      <w:r w:rsidRPr="00241AA4">
        <w:rPr>
          <w:rFonts w:ascii="Times New Roman" w:hAnsi="Times New Roman"/>
          <w:b/>
          <w:sz w:val="24"/>
          <w:szCs w:val="24"/>
        </w:rPr>
        <w:t xml:space="preserve">целью </w:t>
      </w:r>
      <w:r w:rsidRPr="00241AA4">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241AA4" w:rsidRDefault="005B5BE4" w:rsidP="00241AA4">
      <w:pPr>
        <w:pStyle w:val="aff2"/>
        <w:spacing w:after="0" w:line="240" w:lineRule="auto"/>
        <w:ind w:left="0" w:firstLine="709"/>
        <w:jc w:val="both"/>
        <w:rPr>
          <w:rStyle w:val="s2"/>
          <w:rFonts w:ascii="Times New Roman" w:hAnsi="Times New Roman"/>
          <w:sz w:val="24"/>
          <w:szCs w:val="24"/>
        </w:rPr>
      </w:pPr>
      <w:r w:rsidRPr="00241AA4">
        <w:rPr>
          <w:rFonts w:ascii="Times New Roman" w:hAnsi="Times New Roman"/>
          <w:sz w:val="24"/>
          <w:szCs w:val="24"/>
        </w:rPr>
        <w:t xml:space="preserve">Достижение поставленной цели обеспечивается решением следующих </w:t>
      </w:r>
      <w:r w:rsidRPr="00241AA4">
        <w:rPr>
          <w:rFonts w:ascii="Times New Roman" w:hAnsi="Times New Roman"/>
          <w:b/>
          <w:sz w:val="24"/>
          <w:szCs w:val="24"/>
        </w:rPr>
        <w:t>задач:</w:t>
      </w:r>
    </w:p>
    <w:p w:rsidR="005B5BE4" w:rsidRPr="00241AA4" w:rsidRDefault="005B5BE4" w:rsidP="00241AA4">
      <w:pPr>
        <w:pStyle w:val="aff2"/>
        <w:spacing w:after="0" w:line="240" w:lineRule="auto"/>
        <w:ind w:left="0" w:firstLine="709"/>
        <w:jc w:val="both"/>
        <w:rPr>
          <w:rStyle w:val="s2"/>
          <w:rFonts w:ascii="Times New Roman" w:hAnsi="Times New Roman"/>
          <w:sz w:val="24"/>
          <w:szCs w:val="24"/>
        </w:rPr>
      </w:pPr>
      <w:r w:rsidRPr="00241AA4">
        <w:rPr>
          <w:rStyle w:val="s2"/>
          <w:rFonts w:ascii="Times New Roman" w:hAnsi="Times New Roman"/>
          <w:sz w:val="24"/>
          <w:szCs w:val="24"/>
        </w:rPr>
        <w:t>― р</w:t>
      </w:r>
      <w:r w:rsidRPr="00241AA4">
        <w:rPr>
          <w:rFonts w:ascii="Times New Roman" w:hAnsi="Times New Roman"/>
          <w:sz w:val="24"/>
          <w:szCs w:val="24"/>
        </w:rPr>
        <w:t>асширение представлений о языке как важнейшем средстве человеческого общения;</w:t>
      </w:r>
    </w:p>
    <w:p w:rsidR="005B5BE4" w:rsidRPr="00241AA4" w:rsidRDefault="005B5BE4" w:rsidP="00241AA4">
      <w:pPr>
        <w:pStyle w:val="aff2"/>
        <w:spacing w:after="0" w:line="240" w:lineRule="auto"/>
        <w:ind w:left="0" w:firstLine="709"/>
        <w:jc w:val="both"/>
        <w:rPr>
          <w:rStyle w:val="s2"/>
          <w:rFonts w:ascii="Times New Roman" w:hAnsi="Times New Roman"/>
          <w:sz w:val="24"/>
          <w:szCs w:val="24"/>
        </w:rPr>
      </w:pPr>
      <w:r w:rsidRPr="00241AA4">
        <w:rPr>
          <w:rStyle w:val="s2"/>
          <w:rFonts w:ascii="Times New Roman" w:hAnsi="Times New Roman"/>
          <w:sz w:val="24"/>
          <w:szCs w:val="24"/>
        </w:rPr>
        <w:t>― о</w:t>
      </w:r>
      <w:r w:rsidRPr="00241AA4">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241AA4" w:rsidRDefault="005B5BE4" w:rsidP="00241AA4">
      <w:pPr>
        <w:pStyle w:val="aff2"/>
        <w:spacing w:after="0" w:line="240" w:lineRule="auto"/>
        <w:ind w:left="0" w:firstLine="709"/>
        <w:jc w:val="both"/>
        <w:rPr>
          <w:rStyle w:val="s2"/>
          <w:rFonts w:ascii="Times New Roman" w:hAnsi="Times New Roman"/>
          <w:sz w:val="24"/>
          <w:szCs w:val="24"/>
        </w:rPr>
      </w:pPr>
      <w:r w:rsidRPr="00241AA4">
        <w:rPr>
          <w:rStyle w:val="s2"/>
          <w:rFonts w:ascii="Times New Roman" w:hAnsi="Times New Roman"/>
          <w:sz w:val="24"/>
          <w:szCs w:val="24"/>
        </w:rPr>
        <w:t>― и</w:t>
      </w:r>
      <w:r w:rsidRPr="00241AA4">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241AA4" w:rsidRDefault="005B5BE4" w:rsidP="00241AA4">
      <w:pPr>
        <w:pStyle w:val="aff2"/>
        <w:spacing w:after="0" w:line="240" w:lineRule="auto"/>
        <w:ind w:left="0" w:firstLine="709"/>
        <w:jc w:val="both"/>
        <w:rPr>
          <w:rStyle w:val="s2"/>
          <w:rFonts w:ascii="Times New Roman" w:hAnsi="Times New Roman"/>
          <w:sz w:val="24"/>
          <w:szCs w:val="24"/>
        </w:rPr>
      </w:pPr>
      <w:r w:rsidRPr="00241AA4">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241AA4" w:rsidRDefault="005B5BE4" w:rsidP="00241AA4">
      <w:pPr>
        <w:pStyle w:val="aff2"/>
        <w:spacing w:after="0" w:line="240" w:lineRule="auto"/>
        <w:ind w:left="0" w:firstLine="709"/>
        <w:jc w:val="both"/>
        <w:rPr>
          <w:rStyle w:val="s2"/>
          <w:rFonts w:ascii="Times New Roman" w:hAnsi="Times New Roman"/>
          <w:sz w:val="24"/>
          <w:szCs w:val="24"/>
        </w:rPr>
      </w:pPr>
      <w:r w:rsidRPr="00241AA4">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241AA4" w:rsidRDefault="005B5BE4" w:rsidP="00241AA4">
      <w:pPr>
        <w:pStyle w:val="aff2"/>
        <w:spacing w:after="0" w:line="240" w:lineRule="auto"/>
        <w:ind w:left="0" w:firstLine="709"/>
        <w:jc w:val="both"/>
        <w:rPr>
          <w:rStyle w:val="s2"/>
          <w:rFonts w:ascii="Times New Roman" w:hAnsi="Times New Roman"/>
          <w:b/>
          <w:sz w:val="24"/>
          <w:szCs w:val="24"/>
        </w:rPr>
      </w:pPr>
      <w:r w:rsidRPr="00241AA4">
        <w:rPr>
          <w:rStyle w:val="s2"/>
          <w:rFonts w:ascii="Times New Roman" w:hAnsi="Times New Roman"/>
          <w:sz w:val="24"/>
          <w:szCs w:val="24"/>
        </w:rPr>
        <w:t>― развитие положительных качеств и свойств личности.</w:t>
      </w:r>
    </w:p>
    <w:p w:rsidR="005B5BE4" w:rsidRPr="00241AA4" w:rsidRDefault="005B5BE4" w:rsidP="00241AA4">
      <w:pPr>
        <w:pStyle w:val="aff2"/>
        <w:spacing w:after="0" w:line="240" w:lineRule="auto"/>
        <w:ind w:left="0" w:firstLine="709"/>
        <w:jc w:val="center"/>
        <w:rPr>
          <w:rFonts w:ascii="Times New Roman" w:hAnsi="Times New Roman"/>
          <w:b/>
          <w:bCs/>
          <w:sz w:val="24"/>
          <w:szCs w:val="24"/>
        </w:rPr>
      </w:pPr>
      <w:r w:rsidRPr="00241AA4">
        <w:rPr>
          <w:rStyle w:val="s2"/>
          <w:rFonts w:ascii="Times New Roman" w:hAnsi="Times New Roman"/>
          <w:b/>
          <w:sz w:val="24"/>
          <w:szCs w:val="24"/>
        </w:rPr>
        <w:t>Грамматика, правописание и развитие речи</w:t>
      </w:r>
    </w:p>
    <w:p w:rsidR="005B5BE4" w:rsidRPr="00241AA4" w:rsidRDefault="005B5BE4" w:rsidP="00241AA4">
      <w:pPr>
        <w:spacing w:after="0" w:line="240" w:lineRule="auto"/>
        <w:ind w:firstLine="709"/>
        <w:jc w:val="both"/>
        <w:rPr>
          <w:rFonts w:ascii="Times New Roman" w:hAnsi="Times New Roman" w:cs="Times New Roman"/>
          <w:b/>
          <w:bCs/>
          <w:color w:val="auto"/>
          <w:sz w:val="24"/>
          <w:szCs w:val="24"/>
        </w:rPr>
      </w:pPr>
      <w:r w:rsidRPr="00241AA4">
        <w:rPr>
          <w:rFonts w:ascii="Times New Roman" w:hAnsi="Times New Roman" w:cs="Times New Roman"/>
          <w:b/>
          <w:bCs/>
          <w:color w:val="auto"/>
          <w:sz w:val="24"/>
          <w:szCs w:val="24"/>
        </w:rPr>
        <w:t xml:space="preserve">Фонетика. </w:t>
      </w:r>
      <w:r w:rsidRPr="00241AA4">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241AA4">
        <w:rPr>
          <w:rFonts w:ascii="Times New Roman" w:hAnsi="Times New Roman" w:cs="Times New Roman"/>
          <w:b/>
          <w:bCs/>
          <w:color w:val="auto"/>
          <w:sz w:val="24"/>
          <w:szCs w:val="24"/>
        </w:rPr>
        <w:t>ь, е, ё, и, ю, я</w:t>
      </w:r>
      <w:r w:rsidRPr="00241AA4">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241AA4">
        <w:rPr>
          <w:rFonts w:ascii="Times New Roman" w:hAnsi="Times New Roman" w:cs="Times New Roman"/>
          <w:b/>
          <w:bCs/>
          <w:color w:val="auto"/>
          <w:sz w:val="24"/>
          <w:szCs w:val="24"/>
        </w:rPr>
        <w:t>ь</w:t>
      </w:r>
      <w:r w:rsidRPr="00241AA4">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241AA4" w:rsidRDefault="005B5BE4" w:rsidP="00241AA4">
      <w:pPr>
        <w:spacing w:after="0" w:line="240" w:lineRule="auto"/>
        <w:ind w:firstLine="709"/>
        <w:jc w:val="both"/>
        <w:rPr>
          <w:rFonts w:ascii="Times New Roman" w:hAnsi="Times New Roman" w:cs="Times New Roman"/>
          <w:b/>
          <w:bCs/>
          <w:color w:val="auto"/>
          <w:sz w:val="24"/>
          <w:szCs w:val="24"/>
        </w:rPr>
      </w:pPr>
      <w:r w:rsidRPr="00241AA4">
        <w:rPr>
          <w:rFonts w:ascii="Times New Roman" w:hAnsi="Times New Roman" w:cs="Times New Roman"/>
          <w:b/>
          <w:bCs/>
          <w:color w:val="auto"/>
          <w:sz w:val="24"/>
          <w:szCs w:val="24"/>
        </w:rPr>
        <w:t xml:space="preserve">Морфология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bCs/>
          <w:color w:val="auto"/>
          <w:sz w:val="24"/>
          <w:szCs w:val="24"/>
        </w:rPr>
        <w:t>Состав слова</w:t>
      </w:r>
      <w:r w:rsidRPr="00241AA4">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Правописание проверяемых безударн</w:t>
      </w:r>
      <w:r w:rsidR="00A72E75" w:rsidRPr="00241AA4">
        <w:rPr>
          <w:rFonts w:ascii="Times New Roman" w:hAnsi="Times New Roman" w:cs="Times New Roman"/>
          <w:color w:val="auto"/>
          <w:sz w:val="24"/>
          <w:szCs w:val="24"/>
        </w:rPr>
        <w:t>ых гласных, звонких и глухих со</w:t>
      </w:r>
      <w:r w:rsidRPr="00241AA4">
        <w:rPr>
          <w:rFonts w:ascii="Times New Roman" w:hAnsi="Times New Roman" w:cs="Times New Roman"/>
          <w:color w:val="auto"/>
          <w:sz w:val="24"/>
          <w:szCs w:val="24"/>
        </w:rPr>
        <w:t>гла</w:t>
      </w:r>
      <w:r w:rsidRPr="00241AA4">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241AA4">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241AA4">
        <w:rPr>
          <w:rFonts w:ascii="Times New Roman" w:hAnsi="Times New Roman" w:cs="Times New Roman"/>
          <w:b/>
          <w:bCs/>
          <w:color w:val="auto"/>
          <w:sz w:val="24"/>
          <w:szCs w:val="24"/>
        </w:rPr>
        <w:t>ъ</w:t>
      </w:r>
      <w:r w:rsidRPr="00241AA4">
        <w:rPr>
          <w:rFonts w:ascii="Times New Roman" w:hAnsi="Times New Roman" w:cs="Times New Roman"/>
          <w:color w:val="auto"/>
          <w:sz w:val="24"/>
          <w:szCs w:val="24"/>
        </w:rPr>
        <w:t xml:space="preserve">.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color w:val="auto"/>
          <w:sz w:val="24"/>
          <w:szCs w:val="24"/>
        </w:rPr>
        <w:t>Части речи</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b/>
          <w:bCs/>
          <w:i/>
          <w:iCs/>
          <w:color w:val="auto"/>
          <w:sz w:val="24"/>
          <w:szCs w:val="24"/>
        </w:rPr>
        <w:t xml:space="preserve">Предлог: </w:t>
      </w:r>
      <w:r w:rsidRPr="00241AA4">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b/>
          <w:bCs/>
          <w:i/>
          <w:iCs/>
          <w:color w:val="auto"/>
          <w:sz w:val="24"/>
          <w:szCs w:val="24"/>
        </w:rPr>
        <w:t>Имя существительное</w:t>
      </w:r>
      <w:r w:rsidRPr="00241AA4">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bCs/>
          <w:i/>
          <w:iCs/>
          <w:color w:val="auto"/>
          <w:sz w:val="24"/>
          <w:szCs w:val="24"/>
        </w:rPr>
        <w:lastRenderedPageBreak/>
        <w:t>Имя прилагательное</w:t>
      </w:r>
      <w:r w:rsidRPr="00241AA4">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b/>
          <w:bCs/>
          <w:i/>
          <w:iCs/>
          <w:color w:val="auto"/>
          <w:sz w:val="24"/>
          <w:szCs w:val="24"/>
        </w:rPr>
        <w:t>Глагол</w:t>
      </w:r>
      <w:r w:rsidRPr="00241AA4">
        <w:rPr>
          <w:rFonts w:ascii="Times New Roman" w:hAnsi="Times New Roman" w:cs="Times New Roman"/>
          <w:color w:val="auto"/>
          <w:sz w:val="24"/>
          <w:szCs w:val="24"/>
        </w:rPr>
        <w:t xml:space="preserve"> как часть речи. Изменение глагола по временам (настоящее, про</w:t>
      </w:r>
      <w:r w:rsidRPr="00241AA4">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241AA4">
        <w:rPr>
          <w:rFonts w:ascii="Times New Roman" w:hAnsi="Times New Roman" w:cs="Times New Roman"/>
          <w:color w:val="auto"/>
          <w:sz w:val="24"/>
          <w:szCs w:val="24"/>
        </w:rPr>
        <w:softHyphen/>
        <w:t xml:space="preserve">чаний глаголов 2-го лица </w:t>
      </w:r>
      <w:r w:rsidRPr="00241AA4">
        <w:rPr>
          <w:rFonts w:ascii="Times New Roman" w:hAnsi="Times New Roman" w:cs="Times New Roman"/>
          <w:b/>
          <w:bCs/>
          <w:color w:val="auto"/>
          <w:sz w:val="24"/>
          <w:szCs w:val="24"/>
        </w:rPr>
        <w:t>–шь</w:t>
      </w:r>
      <w:r w:rsidRPr="00241AA4">
        <w:rPr>
          <w:rFonts w:ascii="Times New Roman" w:hAnsi="Times New Roman" w:cs="Times New Roman"/>
          <w:color w:val="auto"/>
          <w:sz w:val="24"/>
          <w:szCs w:val="24"/>
        </w:rPr>
        <w:t xml:space="preserve">, </w:t>
      </w:r>
      <w:r w:rsidRPr="00241AA4">
        <w:rPr>
          <w:rFonts w:ascii="Times New Roman" w:hAnsi="Times New Roman" w:cs="Times New Roman"/>
          <w:b/>
          <w:bCs/>
          <w:color w:val="auto"/>
          <w:sz w:val="24"/>
          <w:szCs w:val="24"/>
        </w:rPr>
        <w:t>-шься</w:t>
      </w:r>
      <w:r w:rsidRPr="00241AA4">
        <w:rPr>
          <w:rFonts w:ascii="Times New Roman" w:hAnsi="Times New Roman" w:cs="Times New Roman"/>
          <w:color w:val="auto"/>
          <w:sz w:val="24"/>
          <w:szCs w:val="24"/>
        </w:rPr>
        <w:t xml:space="preserve">. Глаголы на </w:t>
      </w:r>
      <w:r w:rsidRPr="00241AA4">
        <w:rPr>
          <w:rFonts w:ascii="Times New Roman" w:hAnsi="Times New Roman" w:cs="Times New Roman"/>
          <w:b/>
          <w:bCs/>
          <w:color w:val="auto"/>
          <w:sz w:val="24"/>
          <w:szCs w:val="24"/>
        </w:rPr>
        <w:t>–ся</w:t>
      </w:r>
      <w:r w:rsidRPr="00241AA4">
        <w:rPr>
          <w:rFonts w:ascii="Times New Roman" w:hAnsi="Times New Roman" w:cs="Times New Roman"/>
          <w:color w:val="auto"/>
          <w:sz w:val="24"/>
          <w:szCs w:val="24"/>
        </w:rPr>
        <w:t xml:space="preserve"> (</w:t>
      </w:r>
      <w:r w:rsidRPr="00241AA4">
        <w:rPr>
          <w:rFonts w:ascii="Times New Roman" w:hAnsi="Times New Roman" w:cs="Times New Roman"/>
          <w:b/>
          <w:bCs/>
          <w:color w:val="auto"/>
          <w:sz w:val="24"/>
          <w:szCs w:val="24"/>
        </w:rPr>
        <w:t>-сь</w:t>
      </w:r>
      <w:r w:rsidRPr="00241AA4">
        <w:rPr>
          <w:rFonts w:ascii="Times New Roman" w:hAnsi="Times New Roman" w:cs="Times New Roman"/>
          <w:color w:val="auto"/>
          <w:sz w:val="24"/>
          <w:szCs w:val="24"/>
        </w:rPr>
        <w:t>). Изменение гла</w:t>
      </w:r>
      <w:r w:rsidRPr="00241AA4">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241AA4">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241AA4">
        <w:rPr>
          <w:rFonts w:ascii="Times New Roman" w:hAnsi="Times New Roman" w:cs="Times New Roman"/>
          <w:color w:val="auto"/>
          <w:sz w:val="24"/>
          <w:szCs w:val="24"/>
        </w:rPr>
        <w:softHyphen/>
        <w:t xml:space="preserve">голов </w:t>
      </w:r>
      <w:r w:rsidRPr="00241AA4">
        <w:rPr>
          <w:rFonts w:ascii="Times New Roman" w:hAnsi="Times New Roman" w:cs="Times New Roman"/>
          <w:color w:val="auto"/>
          <w:sz w:val="24"/>
          <w:szCs w:val="24"/>
          <w:lang w:val="en-US"/>
        </w:rPr>
        <w:t>I</w:t>
      </w:r>
      <w:r w:rsidRPr="00241AA4">
        <w:rPr>
          <w:rFonts w:ascii="Times New Roman" w:hAnsi="Times New Roman" w:cs="Times New Roman"/>
          <w:color w:val="auto"/>
          <w:sz w:val="24"/>
          <w:szCs w:val="24"/>
        </w:rPr>
        <w:t xml:space="preserve"> и </w:t>
      </w:r>
      <w:r w:rsidRPr="00241AA4">
        <w:rPr>
          <w:rFonts w:ascii="Times New Roman" w:hAnsi="Times New Roman" w:cs="Times New Roman"/>
          <w:color w:val="auto"/>
          <w:sz w:val="24"/>
          <w:szCs w:val="24"/>
          <w:lang w:val="en-US"/>
        </w:rPr>
        <w:t>II</w:t>
      </w:r>
      <w:r w:rsidRPr="00241AA4">
        <w:rPr>
          <w:rFonts w:ascii="Times New Roman" w:hAnsi="Times New Roman" w:cs="Times New Roman"/>
          <w:color w:val="auto"/>
          <w:sz w:val="24"/>
          <w:szCs w:val="24"/>
        </w:rPr>
        <w:t xml:space="preserve"> спряжения. Правописание глаголов с </w:t>
      </w:r>
      <w:r w:rsidRPr="00241AA4">
        <w:rPr>
          <w:rFonts w:ascii="Times New Roman" w:hAnsi="Times New Roman" w:cs="Times New Roman"/>
          <w:b/>
          <w:bCs/>
          <w:color w:val="auto"/>
          <w:sz w:val="24"/>
          <w:szCs w:val="24"/>
        </w:rPr>
        <w:t>–ться</w:t>
      </w:r>
      <w:r w:rsidRPr="00241AA4">
        <w:rPr>
          <w:rFonts w:ascii="Times New Roman" w:hAnsi="Times New Roman" w:cs="Times New Roman"/>
          <w:color w:val="auto"/>
          <w:sz w:val="24"/>
          <w:szCs w:val="24"/>
        </w:rPr>
        <w:t xml:space="preserve">, </w:t>
      </w:r>
      <w:r w:rsidRPr="00241AA4">
        <w:rPr>
          <w:rFonts w:ascii="Times New Roman" w:hAnsi="Times New Roman" w:cs="Times New Roman"/>
          <w:b/>
          <w:bCs/>
          <w:color w:val="auto"/>
          <w:sz w:val="24"/>
          <w:szCs w:val="24"/>
        </w:rPr>
        <w:t>-тся</w:t>
      </w:r>
      <w:r w:rsidR="00A72E75" w:rsidRPr="00241AA4">
        <w:rPr>
          <w:rFonts w:ascii="Times New Roman" w:hAnsi="Times New Roman" w:cs="Times New Roman"/>
          <w:color w:val="auto"/>
          <w:sz w:val="24"/>
          <w:szCs w:val="24"/>
        </w:rPr>
        <w:t>. Повелитель</w:t>
      </w:r>
      <w:r w:rsidRPr="00241AA4">
        <w:rPr>
          <w:rFonts w:ascii="Times New Roman" w:hAnsi="Times New Roman" w:cs="Times New Roman"/>
          <w:color w:val="auto"/>
          <w:sz w:val="24"/>
          <w:szCs w:val="24"/>
        </w:rPr>
        <w:t>ная форма глагола. Правописание глаголов повелительной формы еди</w:t>
      </w:r>
      <w:r w:rsidRPr="00241AA4">
        <w:rPr>
          <w:rFonts w:ascii="Times New Roman" w:hAnsi="Times New Roman" w:cs="Times New Roman"/>
          <w:color w:val="auto"/>
          <w:sz w:val="24"/>
          <w:szCs w:val="24"/>
        </w:rPr>
        <w:softHyphen/>
        <w:t>н</w:t>
      </w:r>
      <w:r w:rsidRPr="00241AA4">
        <w:rPr>
          <w:rFonts w:ascii="Times New Roman" w:hAnsi="Times New Roman" w:cs="Times New Roman"/>
          <w:color w:val="auto"/>
          <w:sz w:val="24"/>
          <w:szCs w:val="24"/>
        </w:rPr>
        <w:softHyphen/>
        <w:t>с</w:t>
      </w:r>
      <w:r w:rsidRPr="00241AA4">
        <w:rPr>
          <w:rFonts w:ascii="Times New Roman" w:hAnsi="Times New Roman" w:cs="Times New Roman"/>
          <w:color w:val="auto"/>
          <w:sz w:val="24"/>
          <w:szCs w:val="24"/>
        </w:rPr>
        <w:softHyphen/>
        <w:t>т</w:t>
      </w:r>
      <w:r w:rsidRPr="00241AA4">
        <w:rPr>
          <w:rFonts w:ascii="Times New Roman" w:hAnsi="Times New Roman" w:cs="Times New Roman"/>
          <w:color w:val="auto"/>
          <w:sz w:val="24"/>
          <w:szCs w:val="24"/>
        </w:rPr>
        <w:softHyphen/>
        <w:t>вен</w:t>
      </w:r>
      <w:r w:rsidRPr="00241AA4">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b/>
          <w:bCs/>
          <w:i/>
          <w:iCs/>
          <w:color w:val="auto"/>
          <w:sz w:val="24"/>
          <w:szCs w:val="24"/>
        </w:rPr>
        <w:t>Местоимение</w:t>
      </w:r>
      <w:r w:rsidRPr="00241AA4">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241AA4" w:rsidRDefault="005B5BE4" w:rsidP="00241AA4">
      <w:pPr>
        <w:spacing w:after="0" w:line="240" w:lineRule="auto"/>
        <w:ind w:firstLine="709"/>
        <w:jc w:val="both"/>
        <w:rPr>
          <w:rFonts w:ascii="Times New Roman" w:hAnsi="Times New Roman" w:cs="Times New Roman"/>
          <w:b/>
          <w:bCs/>
          <w:i/>
          <w:iCs/>
          <w:color w:val="auto"/>
          <w:sz w:val="24"/>
          <w:szCs w:val="24"/>
        </w:rPr>
      </w:pPr>
      <w:r w:rsidRPr="00241AA4">
        <w:rPr>
          <w:rFonts w:ascii="Times New Roman" w:hAnsi="Times New Roman" w:cs="Times New Roman"/>
          <w:b/>
          <w:bCs/>
          <w:i/>
          <w:iCs/>
          <w:color w:val="auto"/>
          <w:sz w:val="24"/>
          <w:szCs w:val="24"/>
        </w:rPr>
        <w:t>Имя числительное</w:t>
      </w:r>
      <w:r w:rsidRPr="00241AA4">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241AA4" w:rsidRDefault="005B5BE4" w:rsidP="00241AA4">
      <w:pPr>
        <w:spacing w:after="0" w:line="240" w:lineRule="auto"/>
        <w:ind w:firstLine="709"/>
        <w:jc w:val="both"/>
        <w:rPr>
          <w:rFonts w:ascii="Times New Roman" w:hAnsi="Times New Roman" w:cs="Times New Roman"/>
          <w:b/>
          <w:bCs/>
          <w:color w:val="auto"/>
          <w:sz w:val="24"/>
          <w:szCs w:val="24"/>
        </w:rPr>
      </w:pPr>
      <w:r w:rsidRPr="00241AA4">
        <w:rPr>
          <w:rFonts w:ascii="Times New Roman" w:hAnsi="Times New Roman" w:cs="Times New Roman"/>
          <w:b/>
          <w:bCs/>
          <w:i/>
          <w:iCs/>
          <w:color w:val="auto"/>
          <w:sz w:val="24"/>
          <w:szCs w:val="24"/>
        </w:rPr>
        <w:t>Наречие.</w:t>
      </w:r>
      <w:r w:rsidRPr="00241AA4">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bCs/>
          <w:color w:val="auto"/>
          <w:sz w:val="24"/>
          <w:szCs w:val="24"/>
        </w:rPr>
        <w:t>Синтаксис.</w:t>
      </w:r>
      <w:r w:rsidRPr="00241AA4">
        <w:rPr>
          <w:rFonts w:ascii="Times New Roman" w:hAnsi="Times New Roman" w:cs="Times New Roman"/>
          <w:color w:val="auto"/>
          <w:sz w:val="24"/>
          <w:szCs w:val="24"/>
        </w:rPr>
        <w:t xml:space="preserve"> Словосочетание. Предложение.</w:t>
      </w:r>
      <w:r w:rsidR="00A72E75" w:rsidRPr="00241AA4">
        <w:rPr>
          <w:rFonts w:ascii="Times New Roman" w:hAnsi="Times New Roman" w:cs="Times New Roman"/>
          <w:color w:val="auto"/>
          <w:sz w:val="24"/>
          <w:szCs w:val="24"/>
        </w:rPr>
        <w:t>Простые и сложные пред</w:t>
      </w:r>
      <w:r w:rsidRPr="00241AA4">
        <w:rPr>
          <w:rFonts w:ascii="Times New Roman" w:hAnsi="Times New Roman" w:cs="Times New Roman"/>
          <w:color w:val="auto"/>
          <w:sz w:val="24"/>
          <w:szCs w:val="24"/>
        </w:rPr>
        <w:t>ло</w:t>
      </w:r>
      <w:r w:rsidRPr="00241AA4">
        <w:rPr>
          <w:rFonts w:ascii="Times New Roman" w:hAnsi="Times New Roman" w:cs="Times New Roman"/>
          <w:color w:val="auto"/>
          <w:sz w:val="24"/>
          <w:szCs w:val="24"/>
        </w:rPr>
        <w:softHyphen/>
        <w:t>жения.Повествовательные, вопрос</w:t>
      </w:r>
      <w:r w:rsidR="00A72E75" w:rsidRPr="00241AA4">
        <w:rPr>
          <w:rFonts w:ascii="Times New Roman" w:hAnsi="Times New Roman" w:cs="Times New Roman"/>
          <w:color w:val="auto"/>
          <w:sz w:val="24"/>
          <w:szCs w:val="24"/>
        </w:rPr>
        <w:t>ительные и восклицательные пред</w:t>
      </w:r>
      <w:r w:rsidRPr="00241AA4">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Установление последовательности предл</w:t>
      </w:r>
      <w:r w:rsidR="00A72E75" w:rsidRPr="00241AA4">
        <w:rPr>
          <w:rFonts w:ascii="Times New Roman" w:hAnsi="Times New Roman" w:cs="Times New Roman"/>
          <w:color w:val="auto"/>
          <w:sz w:val="24"/>
          <w:szCs w:val="24"/>
        </w:rPr>
        <w:t>ожений в тексте. Связь предло</w:t>
      </w:r>
      <w:r w:rsidRPr="00241AA4">
        <w:rPr>
          <w:rFonts w:ascii="Times New Roman" w:hAnsi="Times New Roman" w:cs="Times New Roman"/>
          <w:color w:val="auto"/>
          <w:sz w:val="24"/>
          <w:szCs w:val="24"/>
        </w:rPr>
        <w:t>же</w:t>
      </w:r>
      <w:r w:rsidRPr="00241AA4">
        <w:rPr>
          <w:rFonts w:ascii="Times New Roman" w:hAnsi="Times New Roman" w:cs="Times New Roman"/>
          <w:color w:val="auto"/>
          <w:sz w:val="24"/>
          <w:szCs w:val="24"/>
        </w:rPr>
        <w:softHyphen/>
        <w:t>ний в тексте с помощью различны</w:t>
      </w:r>
      <w:r w:rsidR="00A72E75" w:rsidRPr="00241AA4">
        <w:rPr>
          <w:rFonts w:ascii="Times New Roman" w:hAnsi="Times New Roman" w:cs="Times New Roman"/>
          <w:color w:val="auto"/>
          <w:sz w:val="24"/>
          <w:szCs w:val="24"/>
        </w:rPr>
        <w:t>х языковых средств (личных мес</w:t>
      </w:r>
      <w:r w:rsidRPr="00241AA4">
        <w:rPr>
          <w:rFonts w:ascii="Times New Roman" w:hAnsi="Times New Roman" w:cs="Times New Roman"/>
          <w:color w:val="auto"/>
          <w:sz w:val="24"/>
          <w:szCs w:val="24"/>
        </w:rPr>
        <w:t>то</w:t>
      </w:r>
      <w:r w:rsidRPr="00241AA4">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Однородные члены предложения. Союзы в простом и сложном пред</w:t>
      </w:r>
      <w:r w:rsidRPr="00241AA4">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241AA4" w:rsidRDefault="005B5BE4" w:rsidP="00241AA4">
      <w:pPr>
        <w:spacing w:after="0" w:line="240" w:lineRule="auto"/>
        <w:ind w:firstLine="709"/>
        <w:jc w:val="both"/>
        <w:rPr>
          <w:rFonts w:ascii="Times New Roman" w:hAnsi="Times New Roman" w:cs="Times New Roman"/>
          <w:b/>
          <w:bCs/>
          <w:color w:val="auto"/>
          <w:sz w:val="24"/>
          <w:szCs w:val="24"/>
        </w:rPr>
      </w:pPr>
      <w:r w:rsidRPr="00241AA4">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bCs/>
          <w:color w:val="auto"/>
          <w:sz w:val="24"/>
          <w:szCs w:val="24"/>
        </w:rPr>
        <w:t xml:space="preserve">Развитие речи, работа с текстом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241AA4" w:rsidRDefault="005B5BE4" w:rsidP="00241AA4">
      <w:pPr>
        <w:spacing w:after="0" w:line="240" w:lineRule="auto"/>
        <w:ind w:firstLine="709"/>
        <w:jc w:val="both"/>
        <w:rPr>
          <w:rFonts w:ascii="Times New Roman" w:hAnsi="Times New Roman" w:cs="Times New Roman"/>
          <w:b/>
          <w:bCs/>
          <w:color w:val="auto"/>
          <w:sz w:val="24"/>
          <w:szCs w:val="24"/>
        </w:rPr>
      </w:pPr>
      <w:r w:rsidRPr="00241AA4">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bCs/>
          <w:color w:val="auto"/>
          <w:sz w:val="24"/>
          <w:szCs w:val="24"/>
        </w:rPr>
        <w:t xml:space="preserve">Деловое письмо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Письмо с элементами творческой деятельности.</w:t>
      </w:r>
    </w:p>
    <w:p w:rsidR="005B5BE4" w:rsidRPr="00241AA4" w:rsidRDefault="005B5BE4" w:rsidP="00241AA4">
      <w:pPr>
        <w:spacing w:before="120" w:after="0" w:line="240" w:lineRule="auto"/>
        <w:ind w:firstLine="709"/>
        <w:jc w:val="center"/>
        <w:rPr>
          <w:b/>
          <w:bCs/>
          <w:color w:val="auto"/>
          <w:sz w:val="24"/>
          <w:szCs w:val="24"/>
        </w:rPr>
      </w:pPr>
      <w:r w:rsidRPr="00241AA4">
        <w:rPr>
          <w:rFonts w:ascii="Times New Roman" w:hAnsi="Times New Roman" w:cs="Times New Roman"/>
          <w:b/>
          <w:color w:val="auto"/>
          <w:sz w:val="24"/>
          <w:szCs w:val="24"/>
        </w:rPr>
        <w:lastRenderedPageBreak/>
        <w:t>Чтение и развитие речи (</w:t>
      </w:r>
      <w:r w:rsidRPr="00241AA4">
        <w:rPr>
          <w:rFonts w:ascii="Times New Roman" w:hAnsi="Times New Roman" w:cs="Times New Roman"/>
          <w:color w:val="auto"/>
          <w:sz w:val="24"/>
          <w:szCs w:val="24"/>
        </w:rPr>
        <w:t>Литературное чтение</w:t>
      </w:r>
      <w:r w:rsidRPr="00241AA4">
        <w:rPr>
          <w:rFonts w:ascii="Times New Roman" w:hAnsi="Times New Roman" w:cs="Times New Roman"/>
          <w:b/>
          <w:color w:val="auto"/>
          <w:sz w:val="24"/>
          <w:szCs w:val="24"/>
        </w:rPr>
        <w:t>)</w:t>
      </w:r>
    </w:p>
    <w:p w:rsidR="005B5BE4" w:rsidRPr="00241AA4" w:rsidRDefault="005B5BE4" w:rsidP="00241AA4">
      <w:pPr>
        <w:pStyle w:val="western"/>
        <w:shd w:val="clear" w:color="auto" w:fill="FFFFFF"/>
        <w:spacing w:before="120"/>
        <w:ind w:firstLine="709"/>
        <w:jc w:val="both"/>
        <w:rPr>
          <w:b/>
          <w:bCs/>
          <w:color w:val="auto"/>
        </w:rPr>
      </w:pPr>
      <w:r w:rsidRPr="00241AA4">
        <w:rPr>
          <w:b/>
          <w:bCs/>
          <w:color w:val="auto"/>
        </w:rPr>
        <w:t>Содержание чтения (круг чтения)</w:t>
      </w:r>
      <w:r w:rsidRPr="00241AA4">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241AA4">
        <w:rPr>
          <w:color w:val="auto"/>
          <w:lang w:val="en-US"/>
        </w:rPr>
        <w:t>XIX</w:t>
      </w:r>
      <w:r w:rsidRPr="00241AA4">
        <w:rPr>
          <w:color w:val="auto"/>
        </w:rPr>
        <w:t xml:space="preserve"> - </w:t>
      </w:r>
      <w:r w:rsidRPr="00241AA4">
        <w:rPr>
          <w:color w:val="auto"/>
          <w:lang w:val="en-US"/>
        </w:rPr>
        <w:t>XXI</w:t>
      </w:r>
      <w:r w:rsidRPr="00241AA4">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241AA4" w:rsidRDefault="005B5BE4" w:rsidP="00241AA4">
      <w:pPr>
        <w:pStyle w:val="western"/>
        <w:shd w:val="clear" w:color="auto" w:fill="FFFFFF"/>
        <w:spacing w:before="0"/>
        <w:ind w:firstLine="709"/>
        <w:jc w:val="both"/>
        <w:rPr>
          <w:b/>
          <w:bCs/>
          <w:color w:val="auto"/>
        </w:rPr>
      </w:pPr>
      <w:r w:rsidRPr="00241AA4">
        <w:rPr>
          <w:b/>
          <w:bCs/>
          <w:color w:val="auto"/>
        </w:rPr>
        <w:t>Примерная тематика произведений</w:t>
      </w:r>
      <w:r w:rsidRPr="00241AA4">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241AA4" w:rsidRDefault="005B5BE4" w:rsidP="00241AA4">
      <w:pPr>
        <w:pStyle w:val="western"/>
        <w:shd w:val="clear" w:color="auto" w:fill="FFFFFF"/>
        <w:spacing w:before="0"/>
        <w:ind w:firstLine="709"/>
        <w:jc w:val="both"/>
        <w:rPr>
          <w:b/>
          <w:bCs/>
          <w:color w:val="auto"/>
        </w:rPr>
      </w:pPr>
      <w:r w:rsidRPr="00241AA4">
        <w:rPr>
          <w:b/>
          <w:bCs/>
          <w:color w:val="auto"/>
        </w:rPr>
        <w:t>Жанровое разнообразие</w:t>
      </w:r>
      <w:r w:rsidRPr="00241AA4">
        <w:rPr>
          <w:color w:val="auto"/>
        </w:rPr>
        <w:t>: народные и авторские сказки, басни, былины, легенды, рассказы, рассказы-описания, стихотворения.</w:t>
      </w:r>
    </w:p>
    <w:p w:rsidR="005B5BE4" w:rsidRPr="00241AA4" w:rsidRDefault="005B5BE4" w:rsidP="00241AA4">
      <w:pPr>
        <w:pStyle w:val="western"/>
        <w:shd w:val="clear" w:color="auto" w:fill="FFFFFF"/>
        <w:spacing w:before="0"/>
        <w:ind w:firstLine="709"/>
        <w:jc w:val="both"/>
        <w:rPr>
          <w:color w:val="auto"/>
        </w:rPr>
      </w:pPr>
      <w:r w:rsidRPr="00241AA4">
        <w:rPr>
          <w:b/>
          <w:bCs/>
          <w:color w:val="auto"/>
        </w:rPr>
        <w:t>Ориентировка в литературоведческих понятиях</w:t>
      </w:r>
      <w:r w:rsidRPr="00241AA4">
        <w:rPr>
          <w:color w:val="auto"/>
        </w:rPr>
        <w:t xml:space="preserve">: </w:t>
      </w:r>
    </w:p>
    <w:p w:rsidR="005B5BE4" w:rsidRPr="00241AA4" w:rsidRDefault="005B5BE4" w:rsidP="00241AA4">
      <w:pPr>
        <w:pStyle w:val="western"/>
        <w:numPr>
          <w:ilvl w:val="0"/>
          <w:numId w:val="6"/>
        </w:numPr>
        <w:shd w:val="clear" w:color="auto" w:fill="FFFFFF"/>
        <w:spacing w:before="0"/>
        <w:ind w:left="0" w:firstLine="709"/>
        <w:jc w:val="both"/>
        <w:rPr>
          <w:color w:val="auto"/>
        </w:rPr>
      </w:pPr>
      <w:r w:rsidRPr="00241AA4">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241AA4" w:rsidRDefault="005B5BE4" w:rsidP="00241AA4">
      <w:pPr>
        <w:pStyle w:val="western"/>
        <w:numPr>
          <w:ilvl w:val="0"/>
          <w:numId w:val="6"/>
        </w:numPr>
        <w:shd w:val="clear" w:color="auto" w:fill="FFFFFF"/>
        <w:spacing w:before="0"/>
        <w:ind w:left="0" w:firstLine="709"/>
        <w:jc w:val="both"/>
        <w:rPr>
          <w:color w:val="auto"/>
        </w:rPr>
      </w:pPr>
      <w:r w:rsidRPr="00241AA4">
        <w:rPr>
          <w:color w:val="auto"/>
        </w:rPr>
        <w:t>присказка, зачин, диалог, произведение.</w:t>
      </w:r>
    </w:p>
    <w:p w:rsidR="005B5BE4" w:rsidRPr="00241AA4" w:rsidRDefault="005B5BE4" w:rsidP="00241AA4">
      <w:pPr>
        <w:pStyle w:val="western"/>
        <w:numPr>
          <w:ilvl w:val="0"/>
          <w:numId w:val="6"/>
        </w:numPr>
        <w:shd w:val="clear" w:color="auto" w:fill="FFFFFF"/>
        <w:spacing w:before="0"/>
        <w:ind w:left="0" w:firstLine="709"/>
        <w:jc w:val="both"/>
        <w:rPr>
          <w:color w:val="auto"/>
        </w:rPr>
      </w:pPr>
      <w:r w:rsidRPr="00241AA4">
        <w:rPr>
          <w:color w:val="auto"/>
        </w:rPr>
        <w:t>герой (персонаж), гласный и второстепенный герой, портрет героя, пейзаж.</w:t>
      </w:r>
    </w:p>
    <w:p w:rsidR="005B5BE4" w:rsidRPr="00241AA4" w:rsidRDefault="005B5BE4" w:rsidP="00241AA4">
      <w:pPr>
        <w:pStyle w:val="western"/>
        <w:numPr>
          <w:ilvl w:val="0"/>
          <w:numId w:val="6"/>
        </w:numPr>
        <w:shd w:val="clear" w:color="auto" w:fill="FFFFFF"/>
        <w:spacing w:before="0"/>
        <w:ind w:left="0" w:firstLine="709"/>
        <w:jc w:val="both"/>
        <w:rPr>
          <w:color w:val="auto"/>
        </w:rPr>
      </w:pPr>
      <w:r w:rsidRPr="00241AA4">
        <w:rPr>
          <w:color w:val="auto"/>
        </w:rPr>
        <w:t xml:space="preserve">стихотворение, рифма, строка, строфа.  </w:t>
      </w:r>
    </w:p>
    <w:p w:rsidR="005B5BE4" w:rsidRPr="00241AA4" w:rsidRDefault="005B5BE4" w:rsidP="00241AA4">
      <w:pPr>
        <w:pStyle w:val="western"/>
        <w:numPr>
          <w:ilvl w:val="0"/>
          <w:numId w:val="6"/>
        </w:numPr>
        <w:shd w:val="clear" w:color="auto" w:fill="FFFFFF"/>
        <w:spacing w:before="0"/>
        <w:ind w:left="0" w:firstLine="709"/>
        <w:jc w:val="both"/>
        <w:rPr>
          <w:color w:val="auto"/>
        </w:rPr>
      </w:pPr>
      <w:r w:rsidRPr="00241AA4">
        <w:rPr>
          <w:color w:val="auto"/>
        </w:rPr>
        <w:t xml:space="preserve">средства выразительности (логическая пауза, темп, ритм). </w:t>
      </w:r>
    </w:p>
    <w:p w:rsidR="005B5BE4" w:rsidRPr="00241AA4" w:rsidRDefault="005B5BE4" w:rsidP="00241AA4">
      <w:pPr>
        <w:pStyle w:val="western"/>
        <w:numPr>
          <w:ilvl w:val="0"/>
          <w:numId w:val="6"/>
        </w:numPr>
        <w:shd w:val="clear" w:color="auto" w:fill="FFFFFF"/>
        <w:spacing w:before="0"/>
        <w:ind w:left="0" w:firstLine="709"/>
        <w:jc w:val="both"/>
        <w:rPr>
          <w:b/>
          <w:bCs/>
          <w:color w:val="auto"/>
        </w:rPr>
      </w:pPr>
      <w:r w:rsidRPr="00241AA4">
        <w:rPr>
          <w:color w:val="auto"/>
        </w:rPr>
        <w:t>элементы книги: переплёт, обложка, форзац, титульный лист, оглавление, предисловие, послесловие.</w:t>
      </w:r>
    </w:p>
    <w:p w:rsidR="005B5BE4" w:rsidRPr="00241AA4" w:rsidRDefault="005B5BE4" w:rsidP="00241AA4">
      <w:pPr>
        <w:pStyle w:val="western"/>
        <w:shd w:val="clear" w:color="auto" w:fill="FFFFFF"/>
        <w:spacing w:before="0"/>
        <w:ind w:firstLine="709"/>
        <w:jc w:val="both"/>
        <w:rPr>
          <w:b/>
          <w:bCs/>
          <w:color w:val="auto"/>
        </w:rPr>
      </w:pPr>
      <w:r w:rsidRPr="00241AA4">
        <w:rPr>
          <w:b/>
          <w:bCs/>
          <w:color w:val="auto"/>
        </w:rPr>
        <w:t>Навык чтения:</w:t>
      </w:r>
      <w:r w:rsidRPr="00241AA4">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241AA4" w:rsidRDefault="005B5BE4" w:rsidP="00241AA4">
      <w:pPr>
        <w:pStyle w:val="western"/>
        <w:shd w:val="clear" w:color="auto" w:fill="FFFFFF"/>
        <w:spacing w:before="0"/>
        <w:ind w:firstLine="709"/>
        <w:jc w:val="both"/>
        <w:rPr>
          <w:b/>
          <w:bCs/>
          <w:color w:val="auto"/>
        </w:rPr>
      </w:pPr>
      <w:r w:rsidRPr="00241AA4">
        <w:rPr>
          <w:b/>
          <w:bCs/>
          <w:color w:val="auto"/>
        </w:rPr>
        <w:t>Работа с текстом.</w:t>
      </w:r>
      <w:r w:rsidRPr="00241AA4">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241AA4" w:rsidRDefault="005B5BE4" w:rsidP="00241AA4">
      <w:pPr>
        <w:pStyle w:val="western"/>
        <w:shd w:val="clear" w:color="auto" w:fill="FFFFFF"/>
        <w:spacing w:before="0" w:after="120"/>
        <w:ind w:firstLine="709"/>
        <w:jc w:val="both"/>
        <w:rPr>
          <w:b/>
          <w:color w:val="auto"/>
        </w:rPr>
      </w:pPr>
      <w:r w:rsidRPr="00241AA4">
        <w:rPr>
          <w:b/>
          <w:bCs/>
          <w:color w:val="auto"/>
        </w:rPr>
        <w:t>Внеклассное чтение</w:t>
      </w:r>
      <w:r w:rsidRPr="00241AA4">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241AA4" w:rsidRDefault="005B5BE4" w:rsidP="00241AA4">
      <w:pPr>
        <w:spacing w:after="0" w:line="240" w:lineRule="auto"/>
        <w:ind w:firstLine="709"/>
        <w:jc w:val="center"/>
        <w:rPr>
          <w:rFonts w:ascii="Times New Roman" w:hAnsi="Times New Roman" w:cs="Times New Roman"/>
          <w:b/>
          <w:color w:val="auto"/>
          <w:sz w:val="24"/>
          <w:szCs w:val="24"/>
        </w:rPr>
      </w:pPr>
      <w:r w:rsidRPr="00241AA4">
        <w:rPr>
          <w:rFonts w:ascii="Times New Roman" w:hAnsi="Times New Roman" w:cs="Times New Roman"/>
          <w:b/>
          <w:color w:val="auto"/>
          <w:sz w:val="24"/>
          <w:szCs w:val="24"/>
        </w:rPr>
        <w:t>МАТЕМАТИКА</w:t>
      </w:r>
    </w:p>
    <w:p w:rsidR="005B5BE4" w:rsidRPr="00241AA4" w:rsidRDefault="005B5BE4" w:rsidP="00241AA4">
      <w:pPr>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Пояснительная записка</w:t>
      </w:r>
    </w:p>
    <w:p w:rsidR="005B5BE4" w:rsidRPr="00241AA4" w:rsidRDefault="005B5BE4" w:rsidP="00241AA4">
      <w:pPr>
        <w:spacing w:before="120"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В процессе обучения математике решаются следующие задачи: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color w:val="auto"/>
          <w:sz w:val="24"/>
          <w:szCs w:val="24"/>
        </w:rPr>
        <w:t>― Воспитание положительных качеств и свойств личности.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Нумерация.</w:t>
      </w:r>
      <w:r w:rsidRPr="00241AA4">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Сравнение и упорядочение многозначных чисел.</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 xml:space="preserve">Единицы измерения и их соотношения. </w:t>
      </w:r>
      <w:r w:rsidRPr="00241AA4">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w:t>
      </w:r>
      <w:r w:rsidRPr="00241AA4">
        <w:rPr>
          <w:rFonts w:ascii="Times New Roman" w:hAnsi="Times New Roman" w:cs="Times New Roman"/>
          <w:sz w:val="24"/>
          <w:szCs w:val="24"/>
        </w:rPr>
        <w:lastRenderedPageBreak/>
        <w:t>(1нед.),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Преобразования чисел, полученных при измерении стоимости, длины, массы.</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Запись чисел, полученных при измерении длины, стоимости, массы, в виде</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десятичной дроби и обратное преобразование.</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Арифметические действия.</w:t>
      </w:r>
      <w:r w:rsidRPr="00241AA4">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Нахождение неизвестного компонента сложения и вычитания.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Использование микрокалькулятора </w:t>
      </w:r>
      <w:r w:rsidR="00A72E75" w:rsidRPr="00241AA4">
        <w:rPr>
          <w:rFonts w:ascii="Times New Roman" w:hAnsi="Times New Roman" w:cs="Times New Roman"/>
          <w:sz w:val="24"/>
          <w:szCs w:val="24"/>
        </w:rPr>
        <w:t>для всех видов вычислений в пре</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Дроби.</w:t>
      </w:r>
      <w:r w:rsidRPr="00241AA4">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Смешанное число. Получение, чтение, запись, сравнение смешанных чисел.</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Сравнение дробей с разными числителями и знаменателями.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Сложение и вычитание обыкновенных дробей с одинаковыми знаменателями.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Нахождение одной или нескольких частей числа.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Десятичная дробь. Чтение, запись десятичных дробей.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Выражение десятичных дробей в более крупных (мелких), одинаковых долях.</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Сравнение десятичных дробей.</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Сложение и вычитание десятичных дробей (все случаи).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Нахождение десятичной дроби от числа.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Арифметические задачи.</w:t>
      </w:r>
      <w:r w:rsidRPr="00241AA4">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Планирование хода решения задачи. </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Арифметические задачи, связанные с программой профильного труда.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Геометрический материал.</w:t>
      </w:r>
      <w:r w:rsidR="00EE48DE">
        <w:rPr>
          <w:rFonts w:ascii="Times New Roman" w:hAnsi="Times New Roman" w:cs="Times New Roman"/>
          <w:b/>
          <w:sz w:val="24"/>
          <w:szCs w:val="24"/>
        </w:rPr>
        <w:t xml:space="preserve"> </w:t>
      </w:r>
      <w:r w:rsidRPr="00241AA4">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Периметр. Вычисление периметра треугольника, прямоугольника, квадрата.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Геометрические формы в окружающем мире.</w:t>
      </w:r>
    </w:p>
    <w:p w:rsidR="005B5BE4" w:rsidRPr="00241AA4" w:rsidRDefault="005B5BE4" w:rsidP="00241AA4">
      <w:pPr>
        <w:spacing w:after="0" w:line="240" w:lineRule="auto"/>
        <w:jc w:val="center"/>
        <w:rPr>
          <w:rFonts w:ascii="Times New Roman" w:hAnsi="Times New Roman" w:cs="Times New Roman"/>
          <w:b/>
          <w:sz w:val="24"/>
          <w:szCs w:val="24"/>
        </w:rPr>
      </w:pPr>
      <w:r w:rsidRPr="00241AA4">
        <w:rPr>
          <w:rFonts w:ascii="Times New Roman" w:hAnsi="Times New Roman" w:cs="Times New Roman"/>
          <w:b/>
          <w:sz w:val="24"/>
          <w:szCs w:val="24"/>
        </w:rPr>
        <w:t xml:space="preserve">ИНФОРМАТИКА </w:t>
      </w:r>
    </w:p>
    <w:p w:rsidR="005B5BE4" w:rsidRPr="00241AA4" w:rsidRDefault="005B5BE4" w:rsidP="00241AA4">
      <w:pPr>
        <w:spacing w:after="0" w:line="240" w:lineRule="auto"/>
        <w:jc w:val="center"/>
        <w:rPr>
          <w:sz w:val="24"/>
          <w:szCs w:val="24"/>
        </w:rPr>
      </w:pPr>
      <w:r w:rsidRPr="00241AA4">
        <w:rPr>
          <w:rFonts w:ascii="Times New Roman" w:hAnsi="Times New Roman" w:cs="Times New Roman"/>
          <w:b/>
          <w:sz w:val="24"/>
          <w:szCs w:val="24"/>
        </w:rPr>
        <w:t>Пояснительная записка</w:t>
      </w:r>
    </w:p>
    <w:p w:rsidR="005B5BE4" w:rsidRPr="00241AA4" w:rsidRDefault="005B5BE4" w:rsidP="00241AA4">
      <w:pPr>
        <w:pStyle w:val="aff5"/>
        <w:spacing w:line="240" w:lineRule="auto"/>
        <w:rPr>
          <w:i/>
          <w:sz w:val="24"/>
          <w:szCs w:val="24"/>
        </w:rPr>
      </w:pPr>
      <w:r w:rsidRPr="00241AA4">
        <w:rPr>
          <w:caps w:val="0"/>
          <w:sz w:val="24"/>
          <w:szCs w:val="24"/>
        </w:rPr>
        <w:t>В результате изучения курса информатики</w:t>
      </w:r>
      <w:r w:rsidR="00EE48DE">
        <w:rPr>
          <w:caps w:val="0"/>
          <w:sz w:val="24"/>
          <w:szCs w:val="24"/>
        </w:rPr>
        <w:t xml:space="preserve"> </w:t>
      </w:r>
      <w:r w:rsidRPr="00241AA4">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241AA4">
        <w:rPr>
          <w:sz w:val="24"/>
          <w:szCs w:val="24"/>
        </w:rPr>
        <w:t xml:space="preserve">, </w:t>
      </w:r>
      <w:r w:rsidRPr="00241AA4">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w:t>
      </w:r>
      <w:r w:rsidRPr="00241AA4">
        <w:rPr>
          <w:caps w:val="0"/>
          <w:sz w:val="24"/>
          <w:szCs w:val="24"/>
        </w:rPr>
        <w:lastRenderedPageBreak/>
        <w:t>умственной отсталостью (интеллектуальными нарушениями) с учетом их индивидуальных возможностей.</w:t>
      </w:r>
    </w:p>
    <w:p w:rsidR="005B5BE4" w:rsidRPr="00241AA4" w:rsidRDefault="005B5BE4" w:rsidP="00241AA4">
      <w:pPr>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Практика работы на компьютере</w:t>
      </w:r>
      <w:r w:rsidRPr="00241AA4">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EE48DE">
        <w:rPr>
          <w:rFonts w:ascii="Times New Roman" w:hAnsi="Times New Roman" w:cs="Times New Roman"/>
          <w:sz w:val="24"/>
          <w:szCs w:val="24"/>
        </w:rPr>
        <w:t xml:space="preserve"> </w:t>
      </w:r>
      <w:r w:rsidRPr="00241AA4">
        <w:rPr>
          <w:rStyle w:val="12"/>
          <w:rFonts w:cs="Times New Roman"/>
          <w:i w:val="0"/>
          <w:caps w:val="0"/>
          <w:sz w:val="24"/>
          <w:szCs w:val="24"/>
        </w:rPr>
        <w:t>элементарное представление о правилах клавиатурного письма</w:t>
      </w:r>
      <w:r w:rsidRPr="00241AA4">
        <w:rPr>
          <w:rStyle w:val="12"/>
          <w:rFonts w:cs="Times New Roman"/>
          <w:sz w:val="24"/>
          <w:szCs w:val="24"/>
        </w:rPr>
        <w:t>,</w:t>
      </w:r>
      <w:r w:rsidRPr="00241AA4">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241AA4" w:rsidRDefault="005B5BE4" w:rsidP="00241AA4">
      <w:pPr>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Работа с простыми информационными объектами</w:t>
      </w:r>
      <w:r w:rsidRPr="00241AA4">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EE48DE">
        <w:rPr>
          <w:rFonts w:ascii="Times New Roman" w:hAnsi="Times New Roman" w:cs="Times New Roman"/>
          <w:sz w:val="24"/>
          <w:szCs w:val="24"/>
        </w:rPr>
        <w:t xml:space="preserve"> </w:t>
      </w:r>
      <w:r w:rsidRPr="00241AA4">
        <w:rPr>
          <w:rStyle w:val="12"/>
          <w:rFonts w:cs="Times New Roman"/>
          <w:i w:val="0"/>
          <w:caps w:val="0"/>
          <w:sz w:val="24"/>
          <w:szCs w:val="24"/>
        </w:rPr>
        <w:t xml:space="preserve">Работа с рисунками в графическом редакторе, программах </w:t>
      </w:r>
      <w:r w:rsidRPr="00241AA4">
        <w:rPr>
          <w:rStyle w:val="12"/>
          <w:rFonts w:cs="Times New Roman"/>
          <w:i w:val="0"/>
          <w:sz w:val="24"/>
          <w:szCs w:val="24"/>
          <w:lang w:val="en-US"/>
        </w:rPr>
        <w:t>Word</w:t>
      </w:r>
      <w:r w:rsidRPr="00241AA4">
        <w:rPr>
          <w:rStyle w:val="12"/>
          <w:rFonts w:cs="Times New Roman"/>
          <w:i w:val="0"/>
          <w:sz w:val="24"/>
          <w:szCs w:val="24"/>
        </w:rPr>
        <w:t xml:space="preserve"> и</w:t>
      </w:r>
      <w:r w:rsidRPr="00241AA4">
        <w:rPr>
          <w:rStyle w:val="12"/>
          <w:rFonts w:cs="Times New Roman"/>
          <w:i w:val="0"/>
          <w:sz w:val="24"/>
          <w:szCs w:val="24"/>
          <w:lang w:val="en-US"/>
        </w:rPr>
        <w:t>PowerPoint</w:t>
      </w:r>
      <w:r w:rsidRPr="00241AA4">
        <w:rPr>
          <w:rStyle w:val="12"/>
          <w:rFonts w:cs="Times New Roman"/>
          <w:i w:val="0"/>
          <w:sz w:val="24"/>
          <w:szCs w:val="24"/>
        </w:rPr>
        <w:t>.</w:t>
      </w:r>
      <w:r w:rsidRPr="00241AA4">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241AA4" w:rsidRDefault="005B5BE4" w:rsidP="00241AA4">
      <w:pPr>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i/>
          <w:sz w:val="24"/>
          <w:szCs w:val="24"/>
        </w:rPr>
        <w:t>Работа с цифровыми образовательными ресурсами</w:t>
      </w:r>
      <w:r w:rsidRPr="00241AA4">
        <w:rPr>
          <w:rFonts w:ascii="Times New Roman" w:hAnsi="Times New Roman" w:cs="Times New Roman"/>
          <w:sz w:val="24"/>
          <w:szCs w:val="24"/>
        </w:rPr>
        <w:t>, готовыми материалами на электронных носителях.</w:t>
      </w:r>
    </w:p>
    <w:p w:rsidR="005B5BE4" w:rsidRPr="00241AA4" w:rsidRDefault="005B5BE4" w:rsidP="00241AA4">
      <w:pPr>
        <w:shd w:val="clear" w:color="auto" w:fill="FFFFFF"/>
        <w:spacing w:before="120" w:after="0" w:line="240" w:lineRule="auto"/>
        <w:ind w:firstLine="709"/>
        <w:jc w:val="center"/>
        <w:rPr>
          <w:rFonts w:ascii="Times New Roman" w:hAnsi="Times New Roman" w:cs="Times New Roman"/>
          <w:b/>
          <w:sz w:val="24"/>
          <w:szCs w:val="24"/>
        </w:rPr>
      </w:pPr>
      <w:r w:rsidRPr="00241AA4">
        <w:rPr>
          <w:rFonts w:ascii="Times New Roman" w:hAnsi="Times New Roman" w:cs="Times New Roman"/>
          <w:b/>
          <w:color w:val="auto"/>
          <w:sz w:val="24"/>
          <w:szCs w:val="24"/>
        </w:rPr>
        <w:t>БИОЛОГИЯ</w:t>
      </w:r>
    </w:p>
    <w:p w:rsidR="005B5BE4" w:rsidRPr="00241AA4" w:rsidRDefault="005B5BE4" w:rsidP="00241AA4">
      <w:pPr>
        <w:pStyle w:val="aff2"/>
        <w:spacing w:after="0" w:line="240" w:lineRule="auto"/>
        <w:ind w:left="0" w:firstLine="709"/>
        <w:jc w:val="center"/>
        <w:rPr>
          <w:rFonts w:ascii="Times New Roman" w:hAnsi="Times New Roman"/>
          <w:sz w:val="24"/>
          <w:szCs w:val="24"/>
        </w:rPr>
      </w:pPr>
      <w:r w:rsidRPr="00241AA4">
        <w:rPr>
          <w:rFonts w:ascii="Times New Roman" w:hAnsi="Times New Roman"/>
          <w:b/>
          <w:sz w:val="24"/>
          <w:szCs w:val="24"/>
        </w:rPr>
        <w:t>Пояснительная записка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Изучение биологического материала в </w:t>
      </w:r>
      <w:r w:rsidR="00390FE2">
        <w:rPr>
          <w:rFonts w:ascii="Times New Roman" w:hAnsi="Times New Roman" w:cs="Times New Roman"/>
          <w:sz w:val="24"/>
          <w:szCs w:val="24"/>
        </w:rPr>
        <w:t>7 классе</w:t>
      </w:r>
      <w:r w:rsidRPr="00241AA4">
        <w:rPr>
          <w:rFonts w:ascii="Times New Roman" w:hAnsi="Times New Roman" w:cs="Times New Roman"/>
          <w:sz w:val="24"/>
          <w:szCs w:val="24"/>
        </w:rPr>
        <w:t xml:space="preserve"> позволяет решать за</w:t>
      </w:r>
      <w:r w:rsidRPr="00241AA4">
        <w:rPr>
          <w:rFonts w:ascii="Times New Roman" w:hAnsi="Times New Roman" w:cs="Times New Roman"/>
          <w:sz w:val="24"/>
          <w:szCs w:val="24"/>
        </w:rPr>
        <w:softHyphen/>
        <w:t>дачи экологического, эстетического, патриотического, физическо</w:t>
      </w:r>
      <w:r w:rsidRPr="00241AA4">
        <w:rPr>
          <w:rFonts w:ascii="Times New Roman" w:hAnsi="Times New Roman" w:cs="Times New Roman"/>
          <w:sz w:val="24"/>
          <w:szCs w:val="24"/>
        </w:rPr>
        <w:softHyphen/>
        <w:t>го, трудового и полового воспитания детей и подростков.</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Знакомство с разнообразием растительного и животного ми</w:t>
      </w:r>
      <w:r w:rsidRPr="00241AA4">
        <w:rPr>
          <w:rFonts w:ascii="Times New Roman" w:hAnsi="Times New Roman" w:cs="Times New Roman"/>
          <w:sz w:val="24"/>
          <w:szCs w:val="24"/>
        </w:rPr>
        <w:softHyphen/>
        <w:t>ра должно воспитывать у обучающихся  чувство любви к природе и ответ</w:t>
      </w:r>
      <w:r w:rsidRPr="00241AA4">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241AA4">
        <w:rPr>
          <w:rFonts w:ascii="Times New Roman" w:hAnsi="Times New Roman" w:cs="Times New Roman"/>
          <w:sz w:val="24"/>
          <w:szCs w:val="24"/>
        </w:rPr>
        <w:softHyphen/>
        <w:t>ловека и человек — часть приро</w:t>
      </w:r>
      <w:r w:rsidRPr="00241AA4">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Курс «Биология » состоит из трёх разделов: «Растения», «Животные», «Человек и его здоро</w:t>
      </w:r>
      <w:r w:rsidRPr="00241AA4">
        <w:rPr>
          <w:rFonts w:ascii="Times New Roman" w:hAnsi="Times New Roman" w:cs="Times New Roman"/>
          <w:sz w:val="24"/>
          <w:szCs w:val="24"/>
        </w:rPr>
        <w:softHyphen/>
        <w:t>вье».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Программа предполагает ведение наблюдений, органи</w:t>
      </w:r>
      <w:r w:rsidRPr="00241AA4">
        <w:rPr>
          <w:rFonts w:ascii="Times New Roman" w:hAnsi="Times New Roman" w:cs="Times New Roman"/>
          <w:sz w:val="24"/>
          <w:szCs w:val="24"/>
        </w:rPr>
        <w:softHyphen/>
        <w:t>зацию лабораторных и практических работ, демонстрацию опы</w:t>
      </w:r>
      <w:r w:rsidRPr="00241AA4">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241AA4">
        <w:rPr>
          <w:rFonts w:ascii="Times New Roman" w:hAnsi="Times New Roman" w:cs="Times New Roman"/>
          <w:sz w:val="24"/>
          <w:szCs w:val="24"/>
        </w:rPr>
        <w:softHyphen/>
        <w:t>ществлять коррекцию учащихся: развивать память и наблюдатель</w:t>
      </w:r>
      <w:r w:rsidRPr="00241AA4">
        <w:rPr>
          <w:rFonts w:ascii="Times New Roman" w:hAnsi="Times New Roman" w:cs="Times New Roman"/>
          <w:sz w:val="24"/>
          <w:szCs w:val="24"/>
        </w:rPr>
        <w:softHyphen/>
        <w:t>ность, корригировать мышление и речь.</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Курс биологии, посвящённый изучению живой природы, начинается с раздела «Растения» (</w:t>
      </w:r>
      <w:r w:rsidRPr="00241AA4">
        <w:rPr>
          <w:rFonts w:ascii="Times New Roman" w:hAnsi="Times New Roman" w:cs="Times New Roman"/>
          <w:sz w:val="24"/>
          <w:szCs w:val="24"/>
          <w:lang w:val="en-US"/>
        </w:rPr>
        <w:t>VII</w:t>
      </w:r>
      <w:r w:rsidRPr="00241AA4">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241AA4">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241AA4">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241AA4">
        <w:rPr>
          <w:rFonts w:ascii="Times New Roman" w:hAnsi="Times New Roman" w:cs="Times New Roman"/>
          <w:sz w:val="24"/>
          <w:szCs w:val="24"/>
        </w:rPr>
        <w:softHyphen/>
        <w:t>тарно-гигиенические требования к их содержанию и др.).</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 разделе «Человек» (</w:t>
      </w:r>
      <w:r w:rsidRPr="00241AA4">
        <w:rPr>
          <w:rFonts w:ascii="Times New Roman" w:hAnsi="Times New Roman" w:cs="Times New Roman"/>
          <w:sz w:val="24"/>
          <w:szCs w:val="24"/>
          <w:lang w:val="en-US"/>
        </w:rPr>
        <w:t>IX</w:t>
      </w:r>
      <w:r w:rsidRPr="00241AA4">
        <w:rPr>
          <w:rFonts w:ascii="Times New Roman" w:hAnsi="Times New Roman" w:cs="Times New Roman"/>
          <w:sz w:val="24"/>
          <w:szCs w:val="24"/>
        </w:rPr>
        <w:t xml:space="preserve"> класс) человек рассматривается как биосоциальное су</w:t>
      </w:r>
      <w:r w:rsidRPr="00241AA4">
        <w:rPr>
          <w:rFonts w:ascii="Times New Roman" w:hAnsi="Times New Roman" w:cs="Times New Roman"/>
          <w:sz w:val="24"/>
          <w:szCs w:val="24"/>
        </w:rPr>
        <w:softHyphen/>
        <w:t>ще</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241AA4">
        <w:rPr>
          <w:rFonts w:ascii="Times New Roman" w:hAnsi="Times New Roman" w:cs="Times New Roman"/>
          <w:sz w:val="24"/>
          <w:szCs w:val="24"/>
        </w:rPr>
        <w:softHyphen/>
        <w:t>лиз жизнен</w:t>
      </w:r>
      <w:r w:rsidRPr="00241AA4">
        <w:rPr>
          <w:rFonts w:ascii="Times New Roman" w:hAnsi="Times New Roman" w:cs="Times New Roman"/>
          <w:sz w:val="24"/>
          <w:szCs w:val="24"/>
        </w:rPr>
        <w:softHyphen/>
        <w:t>ных функций важнейших групп растительных и животных орга</w:t>
      </w:r>
      <w:r w:rsidRPr="00241AA4">
        <w:rPr>
          <w:rFonts w:ascii="Times New Roman" w:hAnsi="Times New Roman" w:cs="Times New Roman"/>
          <w:sz w:val="24"/>
          <w:szCs w:val="24"/>
        </w:rPr>
        <w:softHyphen/>
        <w:t>низмов (пи</w:t>
      </w:r>
      <w:r w:rsidRPr="00241AA4">
        <w:rPr>
          <w:rFonts w:ascii="Times New Roman" w:hAnsi="Times New Roman" w:cs="Times New Roman"/>
          <w:sz w:val="24"/>
          <w:szCs w:val="24"/>
        </w:rPr>
        <w:softHyphen/>
        <w:t>та</w:t>
      </w:r>
      <w:r w:rsidRPr="00241AA4">
        <w:rPr>
          <w:rFonts w:ascii="Times New Roman" w:hAnsi="Times New Roman" w:cs="Times New Roman"/>
          <w:sz w:val="24"/>
          <w:szCs w:val="24"/>
        </w:rPr>
        <w:softHyphen/>
        <w:t>ние и пищеварение, дыхание, перемещение веществ, выделение, размножение). Это по</w:t>
      </w:r>
      <w:r w:rsidRPr="00241AA4">
        <w:rPr>
          <w:rFonts w:ascii="Times New Roman" w:hAnsi="Times New Roman" w:cs="Times New Roman"/>
          <w:sz w:val="24"/>
          <w:szCs w:val="24"/>
        </w:rPr>
        <w:softHyphen/>
        <w:t>з</w:t>
      </w:r>
      <w:r w:rsidRPr="00241AA4">
        <w:rPr>
          <w:rFonts w:ascii="Times New Roman" w:hAnsi="Times New Roman" w:cs="Times New Roman"/>
          <w:sz w:val="24"/>
          <w:szCs w:val="24"/>
        </w:rPr>
        <w:softHyphen/>
        <w:t>во</w:t>
      </w:r>
      <w:r w:rsidRPr="00241AA4">
        <w:rPr>
          <w:rFonts w:ascii="Times New Roman" w:hAnsi="Times New Roman" w:cs="Times New Roman"/>
          <w:sz w:val="24"/>
          <w:szCs w:val="24"/>
        </w:rPr>
        <w:softHyphen/>
        <w:t>лит обучающимся с умственной отсталостью (интелле</w:t>
      </w:r>
      <w:r w:rsidRPr="00241AA4">
        <w:rPr>
          <w:rFonts w:ascii="Times New Roman" w:hAnsi="Times New Roman" w:cs="Times New Roman"/>
          <w:sz w:val="24"/>
          <w:szCs w:val="24"/>
        </w:rPr>
        <w:softHyphen/>
        <w:t>ктуальными нарушениями) вос</w:t>
      </w:r>
      <w:r w:rsidRPr="00241AA4">
        <w:rPr>
          <w:rFonts w:ascii="Times New Roman" w:hAnsi="Times New Roman" w:cs="Times New Roman"/>
          <w:sz w:val="24"/>
          <w:szCs w:val="24"/>
        </w:rPr>
        <w:softHyphen/>
        <w:t>принимать человека как часть живой природы.</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lastRenderedPageBreak/>
        <w:t>За счет некоторого сокращения анатомического и морфологи</w:t>
      </w:r>
      <w:r w:rsidRPr="00241AA4">
        <w:rPr>
          <w:rFonts w:ascii="Times New Roman" w:hAnsi="Times New Roman" w:cs="Times New Roman"/>
          <w:sz w:val="24"/>
          <w:szCs w:val="24"/>
        </w:rPr>
        <w:softHyphen/>
        <w:t>ческого материала в программу включены темы, связанные с со</w:t>
      </w:r>
      <w:r w:rsidRPr="00241AA4">
        <w:rPr>
          <w:rFonts w:ascii="Times New Roman" w:hAnsi="Times New Roman" w:cs="Times New Roman"/>
          <w:sz w:val="24"/>
          <w:szCs w:val="24"/>
        </w:rPr>
        <w:softHyphen/>
        <w:t>хранением здоровья человека. Обучающиеся  знакомятся с распрост</w:t>
      </w:r>
      <w:r w:rsidRPr="00241AA4">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241AA4">
        <w:rPr>
          <w:rFonts w:ascii="Times New Roman" w:hAnsi="Times New Roman" w:cs="Times New Roman"/>
          <w:sz w:val="24"/>
          <w:szCs w:val="24"/>
        </w:rPr>
        <w:softHyphen/>
        <w:t>мерить давление, наложить повязку и т. п.) следует уделять боль</w:t>
      </w:r>
      <w:r w:rsidRPr="00241AA4">
        <w:rPr>
          <w:rFonts w:ascii="Times New Roman" w:hAnsi="Times New Roman" w:cs="Times New Roman"/>
          <w:sz w:val="24"/>
          <w:szCs w:val="24"/>
        </w:rPr>
        <w:softHyphen/>
        <w:t>ше внимания во внеурочное время.</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 xml:space="preserve">Основные задачи </w:t>
      </w:r>
      <w:r w:rsidRPr="00241AA4">
        <w:rPr>
          <w:rFonts w:ascii="Times New Roman" w:hAnsi="Times New Roman" w:cs="Times New Roman"/>
          <w:sz w:val="24"/>
          <w:szCs w:val="24"/>
        </w:rPr>
        <w:t xml:space="preserve"> изучения биологии: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241AA4" w:rsidRDefault="005B5BE4" w:rsidP="00241AA4">
      <w:pPr>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241AA4" w:rsidRDefault="005B5BE4" w:rsidP="00241AA4">
      <w:pPr>
        <w:shd w:val="clear" w:color="auto" w:fill="FFFFFF"/>
        <w:spacing w:after="0" w:line="240" w:lineRule="auto"/>
        <w:jc w:val="center"/>
        <w:rPr>
          <w:rFonts w:ascii="Times New Roman" w:hAnsi="Times New Roman" w:cs="Times New Roman"/>
          <w:b/>
          <w:bCs/>
          <w:sz w:val="24"/>
          <w:szCs w:val="24"/>
        </w:rPr>
      </w:pPr>
      <w:r w:rsidRPr="00241AA4">
        <w:rPr>
          <w:rFonts w:ascii="Times New Roman" w:hAnsi="Times New Roman" w:cs="Times New Roman"/>
          <w:b/>
          <w:bCs/>
          <w:sz w:val="24"/>
          <w:szCs w:val="24"/>
        </w:rPr>
        <w:t>РАСТЕНИЯ</w:t>
      </w:r>
    </w:p>
    <w:p w:rsidR="005B5BE4" w:rsidRPr="00241AA4" w:rsidRDefault="005B5BE4" w:rsidP="00241AA4">
      <w:pPr>
        <w:shd w:val="clear" w:color="auto" w:fill="FFFFFF"/>
        <w:spacing w:after="0" w:line="240" w:lineRule="auto"/>
        <w:jc w:val="center"/>
        <w:rPr>
          <w:rFonts w:ascii="Times New Roman" w:hAnsi="Times New Roman" w:cs="Times New Roman"/>
          <w:bCs/>
          <w:sz w:val="24"/>
          <w:szCs w:val="24"/>
        </w:rPr>
      </w:pPr>
      <w:r w:rsidRPr="00241AA4">
        <w:rPr>
          <w:rFonts w:ascii="Times New Roman" w:hAnsi="Times New Roman" w:cs="Times New Roman"/>
          <w:b/>
          <w:bCs/>
          <w:sz w:val="24"/>
          <w:szCs w:val="24"/>
        </w:rPr>
        <w:t>Введение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Многообразие растений (размеры, форма, места произраста</w:t>
      </w:r>
      <w:r w:rsidRPr="00241AA4">
        <w:rPr>
          <w:rFonts w:ascii="Times New Roman" w:hAnsi="Times New Roman" w:cs="Times New Roman"/>
          <w:sz w:val="24"/>
          <w:szCs w:val="24"/>
        </w:rPr>
        <w:softHyphen/>
        <w:t>ния).</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241AA4" w:rsidRDefault="005B5BE4" w:rsidP="00241AA4">
      <w:pPr>
        <w:shd w:val="clear" w:color="auto" w:fill="FFFFFF"/>
        <w:spacing w:after="0" w:line="240" w:lineRule="auto"/>
        <w:jc w:val="center"/>
        <w:rPr>
          <w:rFonts w:ascii="Times New Roman" w:hAnsi="Times New Roman" w:cs="Times New Roman"/>
          <w:sz w:val="24"/>
          <w:szCs w:val="24"/>
        </w:rPr>
      </w:pPr>
      <w:r w:rsidRPr="00241AA4">
        <w:rPr>
          <w:rFonts w:ascii="Times New Roman" w:hAnsi="Times New Roman" w:cs="Times New Roman"/>
          <w:b/>
          <w:bCs/>
          <w:sz w:val="24"/>
          <w:szCs w:val="24"/>
        </w:rPr>
        <w:t>Общие сведения о цветковых растениях</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241AA4" w:rsidRDefault="005B5BE4" w:rsidP="00241AA4">
      <w:pPr>
        <w:shd w:val="clear" w:color="auto" w:fill="FFFFFF"/>
        <w:spacing w:after="0" w:line="240" w:lineRule="auto"/>
        <w:jc w:val="center"/>
        <w:rPr>
          <w:rFonts w:ascii="Times New Roman" w:hAnsi="Times New Roman" w:cs="Times New Roman"/>
          <w:i/>
          <w:iCs/>
          <w:sz w:val="24"/>
          <w:szCs w:val="24"/>
        </w:rPr>
      </w:pPr>
      <w:r w:rsidRPr="00241AA4">
        <w:rPr>
          <w:rFonts w:ascii="Times New Roman" w:hAnsi="Times New Roman" w:cs="Times New Roman"/>
          <w:b/>
          <w:sz w:val="24"/>
          <w:szCs w:val="24"/>
        </w:rPr>
        <w:t>Подземные и наземные органы растения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Корень. </w:t>
      </w:r>
      <w:r w:rsidRPr="00241AA4">
        <w:rPr>
          <w:rFonts w:ascii="Times New Roman" w:hAnsi="Times New Roman" w:cs="Times New Roman"/>
          <w:sz w:val="24"/>
          <w:szCs w:val="24"/>
        </w:rPr>
        <w:t>Строение корня. Образование корней. Виды кор</w:t>
      </w:r>
      <w:r w:rsidRPr="00241AA4">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Стебель. </w:t>
      </w:r>
      <w:r w:rsidRPr="00241AA4">
        <w:rPr>
          <w:rFonts w:ascii="Times New Roman" w:hAnsi="Times New Roman" w:cs="Times New Roman"/>
          <w:sz w:val="24"/>
          <w:szCs w:val="24"/>
        </w:rPr>
        <w:t>Разнообразие стеблей (травянистый, древес</w:t>
      </w:r>
      <w:r w:rsidRPr="00241AA4">
        <w:rPr>
          <w:rFonts w:ascii="Times New Roman" w:hAnsi="Times New Roman" w:cs="Times New Roman"/>
          <w:sz w:val="24"/>
          <w:szCs w:val="24"/>
        </w:rPr>
        <w:softHyphen/>
        <w:t>ный), укороченные стебли. Ползучий, прямостоячий, цепляющий</w:t>
      </w:r>
      <w:r w:rsidRPr="00241AA4">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241AA4">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241AA4">
        <w:rPr>
          <w:rFonts w:ascii="Times New Roman" w:hAnsi="Times New Roman" w:cs="Times New Roman"/>
          <w:sz w:val="24"/>
          <w:szCs w:val="24"/>
        </w:rPr>
        <w:softHyphen/>
        <w:t>ля. Побег.</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Лист </w:t>
      </w:r>
      <w:r w:rsidRPr="00241AA4">
        <w:rPr>
          <w:rFonts w:ascii="Times New Roman" w:hAnsi="Times New Roman" w:cs="Times New Roman"/>
          <w:sz w:val="24"/>
          <w:szCs w:val="24"/>
        </w:rPr>
        <w:t xml:space="preserve"> Внешнее строение листа (листовая пластинка, че</w:t>
      </w:r>
      <w:r w:rsidRPr="00241AA4">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241AA4">
        <w:rPr>
          <w:rFonts w:ascii="Times New Roman" w:hAnsi="Times New Roman" w:cs="Times New Roman"/>
          <w:sz w:val="24"/>
          <w:szCs w:val="24"/>
        </w:rPr>
        <w:softHyphen/>
        <w:t>ния — образование питательных веществ в листьях на свету, ис</w:t>
      </w:r>
      <w:r w:rsidRPr="00241AA4">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Цветок.</w:t>
      </w:r>
      <w:r w:rsidRPr="00241AA4">
        <w:rPr>
          <w:rFonts w:ascii="Times New Roman" w:hAnsi="Times New Roman" w:cs="Times New Roman"/>
          <w:sz w:val="24"/>
          <w:szCs w:val="24"/>
        </w:rPr>
        <w:t xml:space="preserve"> Строение цветка. Понятие о соцветиях (об</w:t>
      </w:r>
      <w:r w:rsidRPr="00241AA4">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iCs/>
          <w:sz w:val="24"/>
          <w:szCs w:val="24"/>
        </w:rPr>
        <w:t>Строение семени</w:t>
      </w:r>
      <w:r w:rsidRPr="00241AA4">
        <w:rPr>
          <w:rFonts w:ascii="Times New Roman" w:hAnsi="Times New Roman" w:cs="Times New Roman"/>
          <w:sz w:val="24"/>
          <w:szCs w:val="24"/>
        </w:rPr>
        <w:t xml:space="preserve"> (на примере фасоли, гороха, пшени</w:t>
      </w:r>
      <w:r w:rsidRPr="00241AA4">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i/>
          <w:sz w:val="24"/>
          <w:szCs w:val="24"/>
        </w:rPr>
        <w:t>Демонстрация опыта</w:t>
      </w:r>
      <w:r w:rsidRPr="00241AA4">
        <w:rPr>
          <w:rFonts w:ascii="Times New Roman" w:hAnsi="Times New Roman" w:cs="Times New Roman"/>
          <w:sz w:val="24"/>
          <w:szCs w:val="24"/>
        </w:rPr>
        <w:t xml:space="preserve"> образование крахмала в листьях растений на свету.</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i/>
          <w:sz w:val="24"/>
          <w:szCs w:val="24"/>
        </w:rPr>
        <w:lastRenderedPageBreak/>
        <w:t>Лабораторные работы</w:t>
      </w:r>
      <w:r w:rsidRPr="00241AA4">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bCs/>
          <w:i/>
          <w:sz w:val="24"/>
          <w:szCs w:val="24"/>
        </w:rPr>
        <w:t>Практические работы</w:t>
      </w:r>
      <w:r w:rsidRPr="00241AA4">
        <w:rPr>
          <w:rFonts w:ascii="Times New Roman" w:hAnsi="Times New Roman" w:cs="Times New Roman"/>
          <w:b/>
          <w:bCs/>
          <w:sz w:val="24"/>
          <w:szCs w:val="24"/>
        </w:rPr>
        <w:t>. О</w:t>
      </w:r>
      <w:r w:rsidRPr="00241AA4">
        <w:rPr>
          <w:rFonts w:ascii="Times New Roman" w:hAnsi="Times New Roman" w:cs="Times New Roman"/>
          <w:sz w:val="24"/>
          <w:szCs w:val="24"/>
        </w:rPr>
        <w:t>бразование придаточных корней (черенкование стебля, лис</w:t>
      </w:r>
      <w:r w:rsidRPr="00241AA4">
        <w:rPr>
          <w:rFonts w:ascii="Times New Roman" w:hAnsi="Times New Roman" w:cs="Times New Roman"/>
          <w:sz w:val="24"/>
          <w:szCs w:val="24"/>
        </w:rPr>
        <w:softHyphen/>
        <w:t>товое деление). Определение всхожести семян.</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Растения леса</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Некоторые биологические особенности леса.</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Лиственные деревья</w:t>
      </w:r>
      <w:r w:rsidRPr="00241AA4">
        <w:rPr>
          <w:rFonts w:ascii="Times New Roman" w:hAnsi="Times New Roman" w:cs="Times New Roman"/>
          <w:sz w:val="24"/>
          <w:szCs w:val="24"/>
        </w:rPr>
        <w:t>: береза, дуб, липа, осина или дру</w:t>
      </w:r>
      <w:r w:rsidRPr="00241AA4">
        <w:rPr>
          <w:rFonts w:ascii="Times New Roman" w:hAnsi="Times New Roman" w:cs="Times New Roman"/>
          <w:sz w:val="24"/>
          <w:szCs w:val="24"/>
        </w:rPr>
        <w:softHyphen/>
        <w:t>гие местные породы.</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Хвойные деревья</w:t>
      </w:r>
      <w:r w:rsidRPr="00241AA4">
        <w:rPr>
          <w:rFonts w:ascii="Times New Roman" w:hAnsi="Times New Roman" w:cs="Times New Roman"/>
          <w:sz w:val="24"/>
          <w:szCs w:val="24"/>
        </w:rPr>
        <w:t>: ель, сосна или другие породы дере</w:t>
      </w:r>
      <w:r w:rsidRPr="00241AA4">
        <w:rPr>
          <w:rFonts w:ascii="Times New Roman" w:hAnsi="Times New Roman" w:cs="Times New Roman"/>
          <w:sz w:val="24"/>
          <w:szCs w:val="24"/>
        </w:rPr>
        <w:softHyphen/>
        <w:t>вьев, характерные для данного края.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Особенности внешнего стро</w:t>
      </w:r>
      <w:r w:rsidR="002D33FE" w:rsidRPr="00241AA4">
        <w:rPr>
          <w:rFonts w:ascii="Times New Roman" w:hAnsi="Times New Roman" w:cs="Times New Roman"/>
          <w:sz w:val="24"/>
          <w:szCs w:val="24"/>
        </w:rPr>
        <w:t>ения деревьев. Сравнительная ха</w:t>
      </w:r>
      <w:r w:rsidRPr="00241AA4">
        <w:rPr>
          <w:rFonts w:ascii="Times New Roman" w:hAnsi="Times New Roman" w:cs="Times New Roman"/>
          <w:sz w:val="24"/>
          <w:szCs w:val="24"/>
        </w:rPr>
        <w:t>рактеристика. Внешний вид, условия произрастания. Использова</w:t>
      </w:r>
      <w:r w:rsidRPr="00241AA4">
        <w:rPr>
          <w:rFonts w:ascii="Times New Roman" w:hAnsi="Times New Roman" w:cs="Times New Roman"/>
          <w:sz w:val="24"/>
          <w:szCs w:val="24"/>
        </w:rPr>
        <w:softHyphen/>
        <w:t>ние древесины различных пород.</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Лесные кустарники</w:t>
      </w:r>
      <w:r w:rsidRPr="00241AA4">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Бузина, лещина (орешник), шиповник. Использование челове</w:t>
      </w:r>
      <w:r w:rsidRPr="00241AA4">
        <w:rPr>
          <w:rFonts w:ascii="Times New Roman" w:hAnsi="Times New Roman" w:cs="Times New Roman"/>
          <w:sz w:val="24"/>
          <w:szCs w:val="24"/>
        </w:rPr>
        <w:softHyphen/>
        <w:t>ком. Отличительные признаки съедобных и ядовитых плодов.</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Ягодные кустарнички</w:t>
      </w:r>
      <w:r w:rsidRPr="00241AA4">
        <w:rPr>
          <w:rFonts w:ascii="Times New Roman" w:hAnsi="Times New Roman" w:cs="Times New Roman"/>
          <w:sz w:val="24"/>
          <w:szCs w:val="24"/>
        </w:rPr>
        <w:t>. Черника, брусника. Особенно</w:t>
      </w:r>
      <w:r w:rsidRPr="00241AA4">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241AA4">
        <w:rPr>
          <w:rFonts w:ascii="Times New Roman" w:hAnsi="Times New Roman" w:cs="Times New Roman"/>
          <w:sz w:val="24"/>
          <w:szCs w:val="24"/>
        </w:rPr>
        <w:softHyphen/>
        <w:t>ла их сбора и заготовки.</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Травы</w:t>
      </w:r>
      <w:r w:rsidRPr="00241AA4">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Грибы </w:t>
      </w:r>
      <w:r w:rsidRPr="00241AA4">
        <w:rPr>
          <w:rFonts w:ascii="Times New Roman" w:hAnsi="Times New Roman" w:cs="Times New Roman"/>
          <w:i/>
          <w:sz w:val="24"/>
          <w:szCs w:val="24"/>
        </w:rPr>
        <w:t>леса</w:t>
      </w:r>
      <w:r w:rsidRPr="00241AA4">
        <w:rPr>
          <w:rFonts w:ascii="Times New Roman" w:hAnsi="Times New Roman" w:cs="Times New Roman"/>
          <w:sz w:val="24"/>
          <w:szCs w:val="24"/>
        </w:rPr>
        <w:t>. Строение шляпочного гриба: шляпка, пенек, гриб</w:t>
      </w:r>
      <w:r w:rsidRPr="00241AA4">
        <w:rPr>
          <w:rFonts w:ascii="Times New Roman" w:hAnsi="Times New Roman" w:cs="Times New Roman"/>
          <w:sz w:val="24"/>
          <w:szCs w:val="24"/>
        </w:rPr>
        <w:softHyphen/>
        <w:t>ница.</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Грибы съедобные и ядовитые. Распознавание съедобных и ядо</w:t>
      </w:r>
      <w:r w:rsidRPr="00241AA4">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241AA4">
        <w:rPr>
          <w:rFonts w:ascii="Times New Roman" w:hAnsi="Times New Roman" w:cs="Times New Roman"/>
          <w:sz w:val="24"/>
          <w:szCs w:val="24"/>
        </w:rPr>
        <w:t>рибов перед упо</w:t>
      </w:r>
      <w:r w:rsidR="002D33FE" w:rsidRPr="00241AA4">
        <w:rPr>
          <w:rFonts w:ascii="Times New Roman" w:hAnsi="Times New Roman" w:cs="Times New Roman"/>
          <w:sz w:val="24"/>
          <w:szCs w:val="24"/>
        </w:rPr>
        <w:softHyphen/>
        <w:t>треблением в пищ</w:t>
      </w:r>
      <w:r w:rsidRPr="00241AA4">
        <w:rPr>
          <w:rFonts w:ascii="Times New Roman" w:hAnsi="Times New Roman" w:cs="Times New Roman"/>
          <w:sz w:val="24"/>
          <w:szCs w:val="24"/>
        </w:rPr>
        <w:t>у. Грибные заготовки (засолка, маринование, сушка).</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iCs/>
          <w:sz w:val="24"/>
          <w:szCs w:val="24"/>
        </w:rPr>
        <w:t>Охрана леса</w:t>
      </w:r>
      <w:r w:rsidRPr="00241AA4">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241AA4">
        <w:rPr>
          <w:rFonts w:ascii="Times New Roman" w:hAnsi="Times New Roman" w:cs="Times New Roman"/>
          <w:sz w:val="24"/>
          <w:szCs w:val="24"/>
        </w:rPr>
        <w:softHyphen/>
        <w:t>ство (работа лесничества по охране и разведению лесов).</w:t>
      </w:r>
    </w:p>
    <w:p w:rsidR="005B5BE4" w:rsidRPr="00241AA4" w:rsidRDefault="005B5BE4" w:rsidP="00241AA4">
      <w:pPr>
        <w:shd w:val="clear" w:color="auto" w:fill="FFFFFF"/>
        <w:spacing w:after="0" w:line="240" w:lineRule="auto"/>
        <w:ind w:firstLine="709"/>
        <w:jc w:val="both"/>
        <w:rPr>
          <w:sz w:val="24"/>
          <w:szCs w:val="24"/>
        </w:rPr>
      </w:pPr>
      <w:r w:rsidRPr="00241AA4">
        <w:rPr>
          <w:rFonts w:ascii="Times New Roman" w:hAnsi="Times New Roman" w:cs="Times New Roman"/>
          <w:b/>
          <w:i/>
          <w:sz w:val="24"/>
          <w:szCs w:val="24"/>
        </w:rPr>
        <w:t xml:space="preserve">Практические работы. </w:t>
      </w:r>
      <w:r w:rsidRPr="00241AA4">
        <w:rPr>
          <w:rFonts w:ascii="Times New Roman" w:hAnsi="Times New Roman" w:cs="Times New Roman"/>
          <w:sz w:val="24"/>
          <w:szCs w:val="24"/>
        </w:rPr>
        <w:t>Определение возраста лиственных  деревьев  по годичным кольцам, а хвой</w:t>
      </w:r>
      <w:r w:rsidRPr="00241AA4">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241AA4">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241AA4" w:rsidRDefault="00501CAA" w:rsidP="00241AA4">
      <w:pPr>
        <w:shd w:val="clear" w:color="auto" w:fill="FFFFFF"/>
        <w:spacing w:after="0" w:line="240" w:lineRule="auto"/>
        <w:ind w:firstLine="709"/>
        <w:jc w:val="both"/>
        <w:rPr>
          <w:rFonts w:ascii="Times New Roman" w:hAnsi="Times New Roman" w:cs="Times New Roman"/>
          <w:b/>
          <w:bCs/>
          <w:sz w:val="24"/>
          <w:szCs w:val="24"/>
        </w:rPr>
      </w:pPr>
      <w:r w:rsidRPr="00501CAA">
        <w:rPr>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01CAA">
        <w:rPr>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241AA4">
        <w:rPr>
          <w:rFonts w:ascii="Times New Roman" w:hAnsi="Times New Roman" w:cs="Times New Roman"/>
          <w:b/>
          <w:i/>
          <w:sz w:val="24"/>
          <w:szCs w:val="24"/>
        </w:rPr>
        <w:t>Экскурсии в природу</w:t>
      </w:r>
      <w:r w:rsidR="005B5BE4" w:rsidRPr="00241AA4">
        <w:rPr>
          <w:rFonts w:ascii="Times New Roman" w:hAnsi="Times New Roman" w:cs="Times New Roman"/>
          <w:sz w:val="24"/>
          <w:szCs w:val="24"/>
        </w:rPr>
        <w:t xml:space="preserve"> для ознакомления с разнообразием рас</w:t>
      </w:r>
      <w:r w:rsidR="005B5BE4" w:rsidRPr="00241AA4">
        <w:rPr>
          <w:rFonts w:ascii="Times New Roman" w:hAnsi="Times New Roman" w:cs="Times New Roman"/>
          <w:sz w:val="24"/>
          <w:szCs w:val="24"/>
        </w:rPr>
        <w:softHyphen/>
        <w:t>тений, с распространением плодов и семян, с осенними явлени</w:t>
      </w:r>
      <w:r w:rsidR="005B5BE4" w:rsidRPr="00241AA4">
        <w:rPr>
          <w:rFonts w:ascii="Times New Roman" w:hAnsi="Times New Roman" w:cs="Times New Roman"/>
          <w:sz w:val="24"/>
          <w:szCs w:val="24"/>
        </w:rPr>
        <w:softHyphen/>
        <w:t>ями в жизни растений.</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Комнатные растения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Разнообразие комнатных растений.</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Светолюбивые</w:t>
      </w:r>
      <w:r w:rsidRPr="00241AA4">
        <w:rPr>
          <w:rFonts w:ascii="Times New Roman" w:hAnsi="Times New Roman" w:cs="Times New Roman"/>
          <w:sz w:val="24"/>
          <w:szCs w:val="24"/>
        </w:rPr>
        <w:t xml:space="preserve"> (бегония, герань, хлорофитум). </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Теневыносли</w:t>
      </w:r>
      <w:r w:rsidRPr="00241AA4">
        <w:rPr>
          <w:rFonts w:ascii="Times New Roman" w:hAnsi="Times New Roman" w:cs="Times New Roman"/>
          <w:i/>
          <w:sz w:val="24"/>
          <w:szCs w:val="24"/>
        </w:rPr>
        <w:softHyphen/>
        <w:t>вые</w:t>
      </w:r>
      <w:r w:rsidRPr="00241AA4">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Влаголюбивые</w:t>
      </w:r>
      <w:r w:rsidRPr="00241AA4">
        <w:rPr>
          <w:rFonts w:ascii="Times New Roman" w:hAnsi="Times New Roman" w:cs="Times New Roman"/>
          <w:sz w:val="24"/>
          <w:szCs w:val="24"/>
        </w:rPr>
        <w:t xml:space="preserve"> (циперус, ас</w:t>
      </w:r>
      <w:r w:rsidRPr="00241AA4">
        <w:rPr>
          <w:rFonts w:ascii="Times New Roman" w:hAnsi="Times New Roman" w:cs="Times New Roman"/>
          <w:sz w:val="24"/>
          <w:szCs w:val="24"/>
        </w:rPr>
        <w:softHyphen/>
        <w:t xml:space="preserve">парагус). </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Засухоустойчивые</w:t>
      </w:r>
      <w:r w:rsidRPr="00241AA4">
        <w:rPr>
          <w:rFonts w:ascii="Times New Roman" w:hAnsi="Times New Roman" w:cs="Times New Roman"/>
          <w:sz w:val="24"/>
          <w:szCs w:val="24"/>
        </w:rPr>
        <w:t xml:space="preserve"> (суккуленты, кактусы).</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Особенности внешнего строения и биологические особеннос</w:t>
      </w:r>
      <w:r w:rsidRPr="00241AA4">
        <w:rPr>
          <w:rFonts w:ascii="Times New Roman" w:hAnsi="Times New Roman" w:cs="Times New Roman"/>
          <w:sz w:val="24"/>
          <w:szCs w:val="24"/>
        </w:rPr>
        <w:softHyphen/>
        <w:t>ти растений. Особенности ухода, выращивания, размножения. Раз</w:t>
      </w:r>
      <w:r w:rsidRPr="00241AA4">
        <w:rPr>
          <w:rFonts w:ascii="Times New Roman" w:hAnsi="Times New Roman" w:cs="Times New Roman"/>
          <w:sz w:val="24"/>
          <w:szCs w:val="24"/>
        </w:rPr>
        <w:softHyphen/>
        <w:t>мещение в помещении. Польза, приносимая комнатными расте</w:t>
      </w:r>
      <w:r w:rsidRPr="00241AA4">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i/>
          <w:sz w:val="24"/>
          <w:szCs w:val="24"/>
        </w:rPr>
        <w:t xml:space="preserve">Практические работы. </w:t>
      </w:r>
      <w:r w:rsidRPr="00241AA4">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241AA4">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bCs/>
          <w:sz w:val="24"/>
          <w:szCs w:val="24"/>
        </w:rPr>
        <w:t>Цветочно-декоративные растения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lastRenderedPageBreak/>
        <w:t xml:space="preserve">Однолетние растения: </w:t>
      </w:r>
      <w:r w:rsidRPr="00241AA4">
        <w:rPr>
          <w:rFonts w:ascii="Times New Roman" w:hAnsi="Times New Roman" w:cs="Times New Roman"/>
          <w:sz w:val="24"/>
          <w:szCs w:val="24"/>
        </w:rPr>
        <w:t>настурция (астра, петуния, календу</w:t>
      </w:r>
      <w:r w:rsidRPr="00241AA4">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241AA4">
        <w:rPr>
          <w:rFonts w:ascii="Times New Roman" w:hAnsi="Times New Roman" w:cs="Times New Roman"/>
          <w:sz w:val="24"/>
          <w:szCs w:val="24"/>
        </w:rPr>
        <w:t>м посевом в грунт. Разме</w:t>
      </w:r>
      <w:r w:rsidR="002D33FE" w:rsidRPr="00241AA4">
        <w:rPr>
          <w:rFonts w:ascii="Times New Roman" w:hAnsi="Times New Roman" w:cs="Times New Roman"/>
          <w:sz w:val="24"/>
          <w:szCs w:val="24"/>
        </w:rPr>
        <w:softHyphen/>
        <w:t>щение в</w:t>
      </w:r>
      <w:r w:rsidRPr="00241AA4">
        <w:rPr>
          <w:rFonts w:ascii="Times New Roman" w:hAnsi="Times New Roman" w:cs="Times New Roman"/>
          <w:sz w:val="24"/>
          <w:szCs w:val="24"/>
        </w:rPr>
        <w:t xml:space="preserve"> цветнике.  Виды цветников, их дизайн.</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Двулетние растения: </w:t>
      </w:r>
      <w:r w:rsidRPr="00241AA4">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241AA4">
        <w:rPr>
          <w:rFonts w:ascii="Times New Roman" w:hAnsi="Times New Roman" w:cs="Times New Roman"/>
          <w:sz w:val="24"/>
          <w:szCs w:val="24"/>
        </w:rPr>
        <w:softHyphen/>
        <w:t>личие в способах выращивания однолетних и двулетних цветоч</w:t>
      </w:r>
      <w:r w:rsidRPr="00241AA4">
        <w:rPr>
          <w:rFonts w:ascii="Times New Roman" w:hAnsi="Times New Roman" w:cs="Times New Roman"/>
          <w:sz w:val="24"/>
          <w:szCs w:val="24"/>
        </w:rPr>
        <w:softHyphen/>
        <w:t>ных растений. Размещение в цветнике.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Многолетние растения: </w:t>
      </w:r>
      <w:r w:rsidRPr="00241AA4">
        <w:rPr>
          <w:rFonts w:ascii="Times New Roman" w:hAnsi="Times New Roman" w:cs="Times New Roman"/>
          <w:sz w:val="24"/>
          <w:szCs w:val="24"/>
        </w:rPr>
        <w:t>флоксы (пионы,  георгины).</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241AA4">
        <w:rPr>
          <w:rFonts w:ascii="Times New Roman" w:hAnsi="Times New Roman" w:cs="Times New Roman"/>
          <w:sz w:val="24"/>
          <w:szCs w:val="24"/>
        </w:rPr>
        <w:softHyphen/>
        <w:t>тений (тюльпаны, нарциссы). Цветы в жизни человека.</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bCs/>
          <w:sz w:val="24"/>
          <w:szCs w:val="24"/>
        </w:rPr>
        <w:t>Растения поля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Хлебные (злаковые) растения: </w:t>
      </w:r>
      <w:r w:rsidRPr="00241AA4">
        <w:rPr>
          <w:rFonts w:ascii="Times New Roman" w:hAnsi="Times New Roman" w:cs="Times New Roman"/>
          <w:sz w:val="24"/>
          <w:szCs w:val="24"/>
        </w:rPr>
        <w:t>пшеница, рожь, овес, куку</w:t>
      </w:r>
      <w:r w:rsidRPr="00241AA4">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Технические культуры: </w:t>
      </w:r>
      <w:r w:rsidRPr="00241AA4">
        <w:rPr>
          <w:rFonts w:ascii="Times New Roman" w:hAnsi="Times New Roman" w:cs="Times New Roman"/>
          <w:sz w:val="24"/>
          <w:szCs w:val="24"/>
        </w:rPr>
        <w:t>сахарная свекла, лен, хлопчатник, кар</w:t>
      </w:r>
      <w:r w:rsidRPr="00241AA4">
        <w:rPr>
          <w:rFonts w:ascii="Times New Roman" w:hAnsi="Times New Roman" w:cs="Times New Roman"/>
          <w:sz w:val="24"/>
          <w:szCs w:val="24"/>
        </w:rPr>
        <w:softHyphen/>
        <w:t>тофель, подсолнечник.</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Особенности внешнего строения этих растений. Их биологи</w:t>
      </w:r>
      <w:r w:rsidRPr="00241AA4">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241AA4">
        <w:rPr>
          <w:rFonts w:ascii="Times New Roman" w:hAnsi="Times New Roman" w:cs="Times New Roman"/>
          <w:sz w:val="24"/>
          <w:szCs w:val="24"/>
        </w:rPr>
        <w:softHyphen/>
        <w:t>да из</w:t>
      </w:r>
      <w:r w:rsidR="002D33FE" w:rsidRPr="00241AA4">
        <w:rPr>
          <w:rFonts w:ascii="Times New Roman" w:hAnsi="Times New Roman" w:cs="Times New Roman"/>
          <w:sz w:val="24"/>
          <w:szCs w:val="24"/>
        </w:rPr>
        <w:t>о</w:t>
      </w:r>
      <w:r w:rsidRPr="00241AA4">
        <w:rPr>
          <w:rFonts w:ascii="Times New Roman" w:hAnsi="Times New Roman" w:cs="Times New Roman"/>
          <w:sz w:val="24"/>
          <w:szCs w:val="24"/>
        </w:rPr>
        <w:t xml:space="preserve"> льна и хлопка.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Сорные растения</w:t>
      </w:r>
      <w:r w:rsidRPr="00241AA4">
        <w:rPr>
          <w:rFonts w:ascii="Times New Roman" w:hAnsi="Times New Roman" w:cs="Times New Roman"/>
          <w:bCs/>
          <w:i/>
          <w:sz w:val="24"/>
          <w:szCs w:val="24"/>
        </w:rPr>
        <w:t xml:space="preserve">полей </w:t>
      </w:r>
      <w:r w:rsidRPr="00241AA4">
        <w:rPr>
          <w:rFonts w:ascii="Times New Roman" w:hAnsi="Times New Roman" w:cs="Times New Roman"/>
          <w:i/>
          <w:sz w:val="24"/>
          <w:szCs w:val="24"/>
        </w:rPr>
        <w:t>и огородов</w:t>
      </w:r>
      <w:r w:rsidRPr="00241AA4">
        <w:rPr>
          <w:rFonts w:ascii="Times New Roman" w:hAnsi="Times New Roman" w:cs="Times New Roman"/>
          <w:sz w:val="24"/>
          <w:szCs w:val="24"/>
        </w:rPr>
        <w:t>: осот, пырей, лебеда.</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 xml:space="preserve">Внешний вид.  </w:t>
      </w:r>
      <w:r w:rsidRPr="00241AA4">
        <w:rPr>
          <w:rFonts w:ascii="Times New Roman" w:hAnsi="Times New Roman" w:cs="Times New Roman"/>
          <w:bCs/>
          <w:sz w:val="24"/>
          <w:szCs w:val="24"/>
        </w:rPr>
        <w:t xml:space="preserve">Борьба </w:t>
      </w:r>
      <w:r w:rsidRPr="00241AA4">
        <w:rPr>
          <w:rFonts w:ascii="Times New Roman" w:hAnsi="Times New Roman" w:cs="Times New Roman"/>
          <w:sz w:val="24"/>
          <w:szCs w:val="24"/>
        </w:rPr>
        <w:t>с сорными растениями.</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bCs/>
          <w:sz w:val="24"/>
          <w:szCs w:val="24"/>
        </w:rPr>
        <w:t>Овощные растения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Однолетние овощные растения: </w:t>
      </w:r>
      <w:r w:rsidRPr="00241AA4">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Двулетние овощные растения: </w:t>
      </w:r>
      <w:r w:rsidRPr="00241AA4">
        <w:rPr>
          <w:rFonts w:ascii="Times New Roman" w:hAnsi="Times New Roman" w:cs="Times New Roman"/>
          <w:sz w:val="24"/>
          <w:szCs w:val="24"/>
        </w:rPr>
        <w:t>морковь, свекла, капуста, петрушка.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Многолетние овощные растения: </w:t>
      </w:r>
      <w:r w:rsidRPr="00241AA4">
        <w:rPr>
          <w:rFonts w:ascii="Times New Roman" w:hAnsi="Times New Roman" w:cs="Times New Roman"/>
          <w:sz w:val="24"/>
          <w:szCs w:val="24"/>
        </w:rPr>
        <w:t>лук.</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Особенности внешнего строения этих растений, биологичес</w:t>
      </w:r>
      <w:r w:rsidRPr="00241AA4">
        <w:rPr>
          <w:rFonts w:ascii="Times New Roman" w:hAnsi="Times New Roman" w:cs="Times New Roman"/>
          <w:sz w:val="24"/>
          <w:szCs w:val="24"/>
        </w:rPr>
        <w:softHyphen/>
        <w:t>кие особенности выращивания. Развитие растений от семени до семени.</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Выращивание: посев, уход, уборка.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Польза овощных растений. Овощи — источник здоровья (ви</w:t>
      </w:r>
      <w:r w:rsidRPr="00241AA4">
        <w:rPr>
          <w:rFonts w:ascii="Times New Roman" w:hAnsi="Times New Roman" w:cs="Times New Roman"/>
          <w:sz w:val="24"/>
          <w:szCs w:val="24"/>
        </w:rPr>
        <w:softHyphen/>
        <w:t>тамины).</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Использование человеком. Блюда, приготавливаемые из овощей.</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i/>
          <w:sz w:val="24"/>
          <w:szCs w:val="24"/>
        </w:rPr>
        <w:t xml:space="preserve">Практические работы: </w:t>
      </w:r>
      <w:r w:rsidRPr="00241AA4">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241AA4">
        <w:rPr>
          <w:rFonts w:ascii="Times New Roman" w:hAnsi="Times New Roman" w:cs="Times New Roman"/>
          <w:sz w:val="24"/>
          <w:szCs w:val="24"/>
        </w:rPr>
        <w:softHyphen/>
        <w:t>школьном участке, сбор урожая.</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Растения сада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Яблоня, груша, вишня, смородина, крыжовник, земляника (аб</w:t>
      </w:r>
      <w:r w:rsidRPr="00241AA4">
        <w:rPr>
          <w:rFonts w:ascii="Times New Roman" w:hAnsi="Times New Roman" w:cs="Times New Roman"/>
          <w:sz w:val="24"/>
          <w:szCs w:val="24"/>
        </w:rPr>
        <w:softHyphen/>
        <w:t>рикосы, персики — для южных регионов).</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Биологические особенности растений сада: созревание </w:t>
      </w:r>
      <w:r w:rsidRPr="00241AA4">
        <w:rPr>
          <w:rFonts w:ascii="Times New Roman" w:hAnsi="Times New Roman" w:cs="Times New Roman"/>
          <w:smallCaps/>
          <w:sz w:val="24"/>
          <w:szCs w:val="24"/>
        </w:rPr>
        <w:t>плодов</w:t>
      </w:r>
      <w:r w:rsidR="002F387D">
        <w:rPr>
          <w:rFonts w:ascii="Times New Roman" w:hAnsi="Times New Roman" w:cs="Times New Roman"/>
          <w:smallCaps/>
          <w:sz w:val="24"/>
          <w:szCs w:val="24"/>
        </w:rPr>
        <w:t xml:space="preserve">, </w:t>
      </w:r>
      <w:r w:rsidRPr="00241AA4">
        <w:rPr>
          <w:rFonts w:ascii="Times New Roman" w:hAnsi="Times New Roman" w:cs="Times New Roman"/>
          <w:sz w:val="24"/>
          <w:szCs w:val="24"/>
        </w:rPr>
        <w:t>особенности размножения. Вредители сада, способы борьбы с ними.</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Способы уборки и использования плодов и ягод. Польза све</w:t>
      </w:r>
      <w:r w:rsidRPr="00241AA4">
        <w:rPr>
          <w:rFonts w:ascii="Times New Roman" w:hAnsi="Times New Roman" w:cs="Times New Roman"/>
          <w:sz w:val="24"/>
          <w:szCs w:val="24"/>
        </w:rPr>
        <w:softHyphen/>
        <w:t>жих фруктов и ягод. Заготовки на зиму.</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
          <w:i/>
          <w:sz w:val="24"/>
          <w:szCs w:val="24"/>
        </w:rPr>
        <w:t xml:space="preserve">Практические работы в саду: </w:t>
      </w:r>
      <w:r w:rsidRPr="00241AA4">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241AA4" w:rsidRDefault="005B5BE4" w:rsidP="00241AA4">
      <w:pPr>
        <w:shd w:val="clear" w:color="auto" w:fill="FFFFFF"/>
        <w:spacing w:after="0" w:line="240" w:lineRule="auto"/>
        <w:ind w:firstLine="709"/>
        <w:jc w:val="center"/>
        <w:rPr>
          <w:rFonts w:ascii="Times New Roman" w:hAnsi="Times New Roman" w:cs="Times New Roman"/>
          <w:b/>
          <w:bCs/>
          <w:sz w:val="24"/>
          <w:szCs w:val="24"/>
        </w:rPr>
      </w:pPr>
      <w:r w:rsidRPr="00241AA4">
        <w:rPr>
          <w:rFonts w:ascii="Times New Roman" w:hAnsi="Times New Roman" w:cs="Times New Roman"/>
          <w:b/>
          <w:sz w:val="24"/>
          <w:szCs w:val="24"/>
        </w:rPr>
        <w:t>ЖИВОТНЫЕ</w:t>
      </w:r>
    </w:p>
    <w:p w:rsidR="005B5BE4" w:rsidRPr="00241AA4" w:rsidRDefault="005B5BE4" w:rsidP="00241AA4">
      <w:pPr>
        <w:shd w:val="clear" w:color="auto" w:fill="FFFFFF"/>
        <w:spacing w:after="0" w:line="240" w:lineRule="auto"/>
        <w:ind w:firstLine="709"/>
        <w:jc w:val="center"/>
        <w:rPr>
          <w:rFonts w:ascii="Times New Roman" w:hAnsi="Times New Roman" w:cs="Times New Roman"/>
          <w:i/>
          <w:sz w:val="24"/>
          <w:szCs w:val="24"/>
        </w:rPr>
      </w:pPr>
      <w:r w:rsidRPr="00241AA4">
        <w:rPr>
          <w:rFonts w:ascii="Times New Roman" w:hAnsi="Times New Roman" w:cs="Times New Roman"/>
          <w:b/>
          <w:bCs/>
          <w:sz w:val="24"/>
          <w:szCs w:val="24"/>
        </w:rPr>
        <w:t>Введение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Разнообразие животного мира</w:t>
      </w:r>
      <w:r w:rsidRPr="00241AA4">
        <w:rPr>
          <w:rFonts w:ascii="Times New Roman" w:hAnsi="Times New Roman" w:cs="Times New Roman"/>
          <w:sz w:val="24"/>
          <w:szCs w:val="24"/>
        </w:rPr>
        <w:t>. Позвоночные и беспозвоноч</w:t>
      </w:r>
      <w:r w:rsidRPr="00241AA4">
        <w:rPr>
          <w:rFonts w:ascii="Times New Roman" w:hAnsi="Times New Roman" w:cs="Times New Roman"/>
          <w:sz w:val="24"/>
          <w:szCs w:val="24"/>
        </w:rPr>
        <w:softHyphen/>
        <w:t>ные животные. Дикие и домашние животные.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Места обитания животных</w:t>
      </w:r>
      <w:r w:rsidRPr="00241AA4">
        <w:rPr>
          <w:rFonts w:ascii="Times New Roman" w:hAnsi="Times New Roman" w:cs="Times New Roman"/>
          <w:sz w:val="24"/>
          <w:szCs w:val="24"/>
        </w:rPr>
        <w:t xml:space="preserve"> и приспособленность их к услови</w:t>
      </w:r>
      <w:r w:rsidRPr="00241AA4">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i/>
          <w:sz w:val="24"/>
          <w:szCs w:val="24"/>
        </w:rPr>
        <w:t>Значение животных и их охрана</w:t>
      </w:r>
      <w:r w:rsidRPr="00241AA4">
        <w:rPr>
          <w:rFonts w:ascii="Times New Roman" w:hAnsi="Times New Roman" w:cs="Times New Roman"/>
          <w:sz w:val="24"/>
          <w:szCs w:val="24"/>
        </w:rPr>
        <w:t>. Животные, занесенные в Красную книгу.</w:t>
      </w:r>
    </w:p>
    <w:p w:rsidR="005B5BE4" w:rsidRPr="00241AA4" w:rsidRDefault="005B5BE4" w:rsidP="00241AA4">
      <w:pPr>
        <w:shd w:val="clear" w:color="auto" w:fill="FFFFFF"/>
        <w:spacing w:after="0" w:line="240" w:lineRule="auto"/>
        <w:ind w:firstLine="709"/>
        <w:jc w:val="center"/>
        <w:rPr>
          <w:rFonts w:ascii="Times New Roman" w:hAnsi="Times New Roman" w:cs="Times New Roman"/>
          <w:bCs/>
          <w:i/>
          <w:sz w:val="24"/>
          <w:szCs w:val="24"/>
        </w:rPr>
      </w:pPr>
      <w:r w:rsidRPr="00241AA4">
        <w:rPr>
          <w:rFonts w:ascii="Times New Roman" w:hAnsi="Times New Roman" w:cs="Times New Roman"/>
          <w:b/>
          <w:bCs/>
          <w:sz w:val="24"/>
          <w:szCs w:val="24"/>
        </w:rPr>
        <w:t>Беспозвоночные животные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lastRenderedPageBreak/>
        <w:t>Многообразие беспозвоночных; черви, медузы, раки, пауки, насекомые.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Дождевой червь.</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Внешний вид дождевого червя, образ жизни, питание, особен</w:t>
      </w:r>
      <w:r w:rsidRPr="00241AA4">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b/>
          <w:i/>
          <w:sz w:val="24"/>
          <w:szCs w:val="24"/>
        </w:rPr>
        <w:t>Демонстрация</w:t>
      </w:r>
      <w:r w:rsidRPr="00241AA4">
        <w:rPr>
          <w:rFonts w:ascii="Times New Roman" w:hAnsi="Times New Roman" w:cs="Times New Roman"/>
          <w:sz w:val="24"/>
          <w:szCs w:val="24"/>
        </w:rPr>
        <w:t xml:space="preserve"> живого объекта или влажного препарата.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Насекомые.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Многообразие насекомых (стрекозы, тараканы и др.). Разли</w:t>
      </w:r>
      <w:r w:rsidRPr="00241AA4">
        <w:rPr>
          <w:rFonts w:ascii="Times New Roman" w:hAnsi="Times New Roman" w:cs="Times New Roman"/>
          <w:sz w:val="24"/>
          <w:szCs w:val="24"/>
        </w:rPr>
        <w:softHyphen/>
        <w:t>чие по внешнему виду, местам обитания,  питанию.</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Бабочки. </w:t>
      </w:r>
      <w:r w:rsidRPr="00241AA4">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Тутовый шелкопряд. </w:t>
      </w:r>
      <w:r w:rsidRPr="00241AA4">
        <w:rPr>
          <w:rFonts w:ascii="Times New Roman" w:hAnsi="Times New Roman" w:cs="Times New Roman"/>
          <w:sz w:val="24"/>
          <w:szCs w:val="24"/>
        </w:rPr>
        <w:t>Внешний вид, образ жизни, питание, способ передвижения, польза, разведение.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Жуки. </w:t>
      </w:r>
      <w:r w:rsidRPr="00241AA4">
        <w:rPr>
          <w:rFonts w:ascii="Times New Roman" w:hAnsi="Times New Roman" w:cs="Times New Roman"/>
          <w:sz w:val="24"/>
          <w:szCs w:val="24"/>
        </w:rPr>
        <w:t>Отличительные признаки. Значение в природе. Размно</w:t>
      </w:r>
      <w:r w:rsidRPr="00241AA4">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241AA4">
        <w:rPr>
          <w:rFonts w:ascii="Times New Roman" w:hAnsi="Times New Roman" w:cs="Times New Roman"/>
          <w:sz w:val="24"/>
          <w:szCs w:val="24"/>
        </w:rPr>
        <w:softHyphen/>
        <w:t>теля).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Комнатная муха. </w:t>
      </w:r>
      <w:r w:rsidRPr="00241AA4">
        <w:rPr>
          <w:rFonts w:ascii="Times New Roman" w:hAnsi="Times New Roman" w:cs="Times New Roman"/>
          <w:sz w:val="24"/>
          <w:szCs w:val="24"/>
        </w:rPr>
        <w:t>Характерные особенности. Вред. Меры борь</w:t>
      </w:r>
      <w:r w:rsidRPr="00241AA4">
        <w:rPr>
          <w:rFonts w:ascii="Times New Roman" w:hAnsi="Times New Roman" w:cs="Times New Roman"/>
          <w:sz w:val="24"/>
          <w:szCs w:val="24"/>
        </w:rPr>
        <w:softHyphen/>
        <w:t>бы. Правила гигиены.</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Медоносная пчела. </w:t>
      </w:r>
      <w:r w:rsidRPr="00241AA4">
        <w:rPr>
          <w:rFonts w:ascii="Times New Roman" w:hAnsi="Times New Roman" w:cs="Times New Roman"/>
          <w:sz w:val="24"/>
          <w:szCs w:val="24"/>
        </w:rPr>
        <w:t>Внешнее строение. Жизнь пчелиной се</w:t>
      </w:r>
      <w:r w:rsidRPr="00241AA4">
        <w:rPr>
          <w:rFonts w:ascii="Times New Roman" w:hAnsi="Times New Roman" w:cs="Times New Roman"/>
          <w:sz w:val="24"/>
          <w:szCs w:val="24"/>
        </w:rPr>
        <w:softHyphen/>
        <w:t>мьи (состав семьи). Разведение пчел (пчеловодство). Использо</w:t>
      </w:r>
      <w:r w:rsidRPr="00241AA4">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iCs/>
          <w:sz w:val="24"/>
          <w:szCs w:val="24"/>
        </w:rPr>
        <w:t xml:space="preserve">Муравьи </w:t>
      </w:r>
      <w:r w:rsidRPr="00241AA4">
        <w:rPr>
          <w:rFonts w:ascii="Times New Roman" w:hAnsi="Times New Roman" w:cs="Times New Roman"/>
          <w:sz w:val="24"/>
          <w:szCs w:val="24"/>
        </w:rPr>
        <w:t>— санитары леса. Внешний вид. Состав семьи. Осо</w:t>
      </w:r>
      <w:r w:rsidRPr="00241AA4">
        <w:rPr>
          <w:rFonts w:ascii="Times New Roman" w:hAnsi="Times New Roman" w:cs="Times New Roman"/>
          <w:sz w:val="24"/>
          <w:szCs w:val="24"/>
        </w:rPr>
        <w:softHyphen/>
        <w:t>бенности жизни. Польза. Правила поведения в лесу. Охрана му</w:t>
      </w:r>
      <w:r w:rsidRPr="00241AA4">
        <w:rPr>
          <w:rFonts w:ascii="Times New Roman" w:hAnsi="Times New Roman" w:cs="Times New Roman"/>
          <w:sz w:val="24"/>
          <w:szCs w:val="24"/>
        </w:rPr>
        <w:softHyphen/>
        <w:t>равейников.</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i/>
          <w:sz w:val="24"/>
          <w:szCs w:val="24"/>
        </w:rPr>
        <w:t>Демонстрация</w:t>
      </w:r>
      <w:r w:rsidRPr="00241AA4">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241AA4">
        <w:rPr>
          <w:rFonts w:ascii="Times New Roman" w:hAnsi="Times New Roman" w:cs="Times New Roman"/>
          <w:sz w:val="24"/>
          <w:szCs w:val="24"/>
        </w:rPr>
        <w:softHyphen/>
        <w:t>мов.</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i/>
          <w:sz w:val="24"/>
          <w:szCs w:val="24"/>
        </w:rPr>
        <w:t xml:space="preserve">Практическая работа. </w:t>
      </w:r>
      <w:r w:rsidRPr="00241AA4">
        <w:rPr>
          <w:rFonts w:ascii="Times New Roman" w:hAnsi="Times New Roman" w:cs="Times New Roman"/>
          <w:sz w:val="24"/>
          <w:szCs w:val="24"/>
        </w:rPr>
        <w:t>Зарисовка насекомых в тетрадях.</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i/>
          <w:sz w:val="24"/>
          <w:szCs w:val="24"/>
        </w:rPr>
        <w:t>Экскурсия</w:t>
      </w:r>
      <w:r w:rsidRPr="00241AA4">
        <w:rPr>
          <w:rFonts w:ascii="Times New Roman" w:hAnsi="Times New Roman" w:cs="Times New Roman"/>
          <w:sz w:val="24"/>
          <w:szCs w:val="24"/>
        </w:rPr>
        <w:t xml:space="preserve"> в природу для наблюдения за насекомыми.</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bCs/>
          <w:sz w:val="24"/>
          <w:szCs w:val="24"/>
        </w:rPr>
        <w:t>Позвоночные животные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Классификация животных: рыбы, земноводные, пресмыкающиеся, птицы, млеко</w:t>
      </w:r>
      <w:r w:rsidRPr="00241AA4">
        <w:rPr>
          <w:rFonts w:ascii="Times New Roman" w:hAnsi="Times New Roman" w:cs="Times New Roman"/>
          <w:sz w:val="24"/>
          <w:szCs w:val="24"/>
        </w:rPr>
        <w:softHyphen/>
        <w:t>питающие.</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i/>
          <w:sz w:val="24"/>
          <w:szCs w:val="24"/>
        </w:rPr>
        <w:t>Рыбы</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Общие признаки рыб. Среда обитания.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Речные рыбы </w:t>
      </w:r>
      <w:r w:rsidRPr="00241AA4">
        <w:rPr>
          <w:rFonts w:ascii="Times New Roman" w:hAnsi="Times New Roman" w:cs="Times New Roman"/>
          <w:sz w:val="24"/>
          <w:szCs w:val="24"/>
        </w:rPr>
        <w:t>(пресноводные): окунь, щука, карп.</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Морские рыбы: </w:t>
      </w:r>
      <w:r w:rsidRPr="00241AA4">
        <w:rPr>
          <w:rFonts w:ascii="Times New Roman" w:hAnsi="Times New Roman" w:cs="Times New Roman"/>
          <w:sz w:val="24"/>
          <w:szCs w:val="24"/>
        </w:rPr>
        <w:t>треска, сельдь или другие, обитающие в дан</w:t>
      </w:r>
      <w:r w:rsidRPr="00241AA4">
        <w:rPr>
          <w:rFonts w:ascii="Times New Roman" w:hAnsi="Times New Roman" w:cs="Times New Roman"/>
          <w:sz w:val="24"/>
          <w:szCs w:val="24"/>
        </w:rPr>
        <w:softHyphen/>
        <w:t>ной местности.</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Внешнее строение, образ жизни, питание (особенности пита</w:t>
      </w:r>
      <w:r w:rsidRPr="00241AA4">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i/>
          <w:iCs/>
          <w:sz w:val="24"/>
          <w:szCs w:val="24"/>
        </w:rPr>
        <w:t xml:space="preserve">Домашний аквариум. </w:t>
      </w:r>
      <w:r w:rsidRPr="00241AA4">
        <w:rPr>
          <w:rFonts w:ascii="Times New Roman" w:hAnsi="Times New Roman" w:cs="Times New Roman"/>
          <w:sz w:val="24"/>
          <w:szCs w:val="24"/>
        </w:rPr>
        <w:t>Виды аквариумных рыб. Среда обита</w:t>
      </w:r>
      <w:r w:rsidRPr="00241AA4">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bCs/>
          <w:i/>
          <w:sz w:val="24"/>
          <w:szCs w:val="24"/>
        </w:rPr>
        <w:t xml:space="preserve">Демонстрация </w:t>
      </w:r>
      <w:r w:rsidRPr="00241AA4">
        <w:rPr>
          <w:rFonts w:ascii="Times New Roman" w:hAnsi="Times New Roman" w:cs="Times New Roman"/>
          <w:sz w:val="24"/>
          <w:szCs w:val="24"/>
        </w:rPr>
        <w:t>живых рыб и наблюдение за ними.</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i/>
          <w:sz w:val="24"/>
          <w:szCs w:val="24"/>
        </w:rPr>
        <w:t>Экскурсия</w:t>
      </w:r>
      <w:r w:rsidRPr="00241AA4">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i/>
          <w:sz w:val="24"/>
          <w:szCs w:val="24"/>
        </w:rPr>
        <w:t>Земноводные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Общие признаки земноводных.</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Лягушка. </w:t>
      </w:r>
      <w:r w:rsidRPr="00241AA4">
        <w:rPr>
          <w:rFonts w:ascii="Times New Roman" w:hAnsi="Times New Roman" w:cs="Times New Roman"/>
          <w:sz w:val="24"/>
          <w:szCs w:val="24"/>
        </w:rPr>
        <w:t>Место обитания, образ жизни. Внешнее строе</w:t>
      </w:r>
      <w:r w:rsidRPr="00241AA4">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Знакомство с многообразием земноводных (жаба, тритон, са</w:t>
      </w:r>
      <w:r w:rsidRPr="00241AA4">
        <w:rPr>
          <w:rFonts w:ascii="Times New Roman" w:hAnsi="Times New Roman" w:cs="Times New Roman"/>
          <w:sz w:val="24"/>
          <w:szCs w:val="24"/>
        </w:rPr>
        <w:softHyphen/>
        <w:t>ламандра). Особенности внешнего вида и образа жизни. Значе</w:t>
      </w:r>
      <w:r w:rsidRPr="00241AA4">
        <w:rPr>
          <w:rFonts w:ascii="Times New Roman" w:hAnsi="Times New Roman" w:cs="Times New Roman"/>
          <w:sz w:val="24"/>
          <w:szCs w:val="24"/>
        </w:rPr>
        <w:softHyphen/>
        <w:t>ние в природе.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lastRenderedPageBreak/>
        <w:t>Черты сходства и различия земноводных и рыб.</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sz w:val="24"/>
          <w:szCs w:val="24"/>
        </w:rPr>
        <w:t>Польза земноводных и их охрана.</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Демонстрация</w:t>
      </w:r>
      <w:r w:rsidR="002F387D">
        <w:rPr>
          <w:rFonts w:ascii="Times New Roman" w:hAnsi="Times New Roman" w:cs="Times New Roman"/>
          <w:b/>
          <w:bCs/>
          <w:i/>
          <w:sz w:val="24"/>
          <w:szCs w:val="24"/>
        </w:rPr>
        <w:t xml:space="preserve"> </w:t>
      </w:r>
      <w:r w:rsidRPr="00241AA4">
        <w:rPr>
          <w:rFonts w:ascii="Times New Roman" w:hAnsi="Times New Roman" w:cs="Times New Roman"/>
          <w:sz w:val="24"/>
          <w:szCs w:val="24"/>
        </w:rPr>
        <w:t>живой лягушки или влажного препарата.</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 xml:space="preserve">Практические работы. </w:t>
      </w:r>
      <w:r w:rsidRPr="00241AA4">
        <w:rPr>
          <w:rFonts w:ascii="Times New Roman" w:hAnsi="Times New Roman" w:cs="Times New Roman"/>
          <w:sz w:val="24"/>
          <w:szCs w:val="24"/>
        </w:rPr>
        <w:t>Зарисовка в тетрадях. Черчение таблицы (сходство и различие).</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i/>
          <w:sz w:val="24"/>
          <w:szCs w:val="24"/>
        </w:rPr>
        <w:t>Пресмыкающиеся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Общие признаки пресмыкающихся. Внешнее строение, пита</w:t>
      </w:r>
      <w:r w:rsidRPr="00241AA4">
        <w:rPr>
          <w:rFonts w:ascii="Times New Roman" w:hAnsi="Times New Roman" w:cs="Times New Roman"/>
          <w:sz w:val="24"/>
          <w:szCs w:val="24"/>
        </w:rPr>
        <w:softHyphen/>
        <w:t>ние, дыхание. Размножение пресмыкающихся (цикл развития).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Ящерица </w:t>
      </w:r>
      <w:r w:rsidRPr="00241AA4">
        <w:rPr>
          <w:rFonts w:ascii="Times New Roman" w:hAnsi="Times New Roman" w:cs="Times New Roman"/>
          <w:sz w:val="24"/>
          <w:szCs w:val="24"/>
        </w:rPr>
        <w:t>прыткая. Места обитания, образ жизни, особеннос</w:t>
      </w:r>
      <w:r w:rsidRPr="00241AA4">
        <w:rPr>
          <w:rFonts w:ascii="Times New Roman" w:hAnsi="Times New Roman" w:cs="Times New Roman"/>
          <w:sz w:val="24"/>
          <w:szCs w:val="24"/>
        </w:rPr>
        <w:softHyphen/>
        <w:t>ти питания.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Змеи. </w:t>
      </w:r>
      <w:r w:rsidRPr="00241AA4">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241AA4">
        <w:rPr>
          <w:rFonts w:ascii="Times New Roman" w:hAnsi="Times New Roman" w:cs="Times New Roman"/>
          <w:sz w:val="24"/>
          <w:szCs w:val="24"/>
        </w:rPr>
        <w:softHyphen/>
        <w:t>ние и развитие, отличительные признаки). Использование змеи</w:t>
      </w:r>
      <w:r w:rsidRPr="00241AA4">
        <w:rPr>
          <w:rFonts w:ascii="Times New Roman" w:hAnsi="Times New Roman" w:cs="Times New Roman"/>
          <w:sz w:val="24"/>
          <w:szCs w:val="24"/>
        </w:rPr>
        <w:softHyphen/>
        <w:t>ного яда в медицине. Скорая помощь при укусах змей.</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Черепахи, крокодилы. </w:t>
      </w:r>
      <w:r w:rsidRPr="00241AA4">
        <w:rPr>
          <w:rFonts w:ascii="Times New Roman" w:hAnsi="Times New Roman" w:cs="Times New Roman"/>
          <w:sz w:val="24"/>
          <w:szCs w:val="24"/>
        </w:rPr>
        <w:t>Отличительные признаки, среда оби</w:t>
      </w:r>
      <w:r w:rsidRPr="00241AA4">
        <w:rPr>
          <w:rFonts w:ascii="Times New Roman" w:hAnsi="Times New Roman" w:cs="Times New Roman"/>
          <w:sz w:val="24"/>
          <w:szCs w:val="24"/>
        </w:rPr>
        <w:softHyphen/>
        <w:t>тания, питание, размножение и развитие.</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sz w:val="24"/>
          <w:szCs w:val="24"/>
        </w:rPr>
        <w:t>Сравнительная характеристика пресмыкающихся и земновод</w:t>
      </w:r>
      <w:r w:rsidRPr="00241AA4">
        <w:rPr>
          <w:rFonts w:ascii="Times New Roman" w:hAnsi="Times New Roman" w:cs="Times New Roman"/>
          <w:sz w:val="24"/>
          <w:szCs w:val="24"/>
        </w:rPr>
        <w:softHyphen/>
        <w:t>ных (по внешнему виду, образу жизни, циклу развития).</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Демонстрация</w:t>
      </w:r>
      <w:r w:rsidRPr="00241AA4">
        <w:rPr>
          <w:rFonts w:ascii="Times New Roman" w:hAnsi="Times New Roman" w:cs="Times New Roman"/>
          <w:sz w:val="24"/>
          <w:szCs w:val="24"/>
        </w:rPr>
        <w:t>живой черепахи или влажных препаратов змей. Показ кино- и видеофильмов.</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 xml:space="preserve">Практические работы. </w:t>
      </w:r>
      <w:r w:rsidRPr="00241AA4">
        <w:rPr>
          <w:rFonts w:ascii="Times New Roman" w:hAnsi="Times New Roman" w:cs="Times New Roman"/>
          <w:sz w:val="24"/>
          <w:szCs w:val="24"/>
        </w:rPr>
        <w:t>Зарисовки в тетрадях. Черчение таблицы.</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bCs/>
          <w:i/>
          <w:sz w:val="24"/>
          <w:szCs w:val="24"/>
        </w:rPr>
        <w:t>Птицы</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Дикие </w:t>
      </w:r>
      <w:r w:rsidRPr="00241AA4">
        <w:rPr>
          <w:rFonts w:ascii="Times New Roman" w:hAnsi="Times New Roman" w:cs="Times New Roman"/>
          <w:bCs/>
          <w:i/>
          <w:iCs/>
          <w:sz w:val="24"/>
          <w:szCs w:val="24"/>
        </w:rPr>
        <w:t>птицы</w:t>
      </w:r>
      <w:r w:rsidRPr="00241AA4">
        <w:rPr>
          <w:rFonts w:ascii="Times New Roman" w:hAnsi="Times New Roman" w:cs="Times New Roman"/>
          <w:b/>
          <w:bCs/>
          <w:i/>
          <w:iCs/>
          <w:sz w:val="24"/>
          <w:szCs w:val="24"/>
        </w:rPr>
        <w:t xml:space="preserve">. </w:t>
      </w:r>
      <w:r w:rsidRPr="00241AA4">
        <w:rPr>
          <w:rFonts w:ascii="Times New Roman" w:hAnsi="Times New Roman" w:cs="Times New Roman"/>
          <w:sz w:val="24"/>
          <w:szCs w:val="24"/>
        </w:rPr>
        <w:t xml:space="preserve">Общая характеристика </w:t>
      </w:r>
      <w:r w:rsidRPr="00241AA4">
        <w:rPr>
          <w:rFonts w:ascii="Times New Roman" w:hAnsi="Times New Roman" w:cs="Times New Roman"/>
          <w:bCs/>
          <w:sz w:val="24"/>
          <w:szCs w:val="24"/>
        </w:rPr>
        <w:t>птиц: наличие крыль</w:t>
      </w:r>
      <w:r w:rsidRPr="00241AA4">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241AA4">
        <w:rPr>
          <w:rFonts w:ascii="Times New Roman" w:hAnsi="Times New Roman" w:cs="Times New Roman"/>
          <w:sz w:val="24"/>
          <w:szCs w:val="24"/>
        </w:rPr>
        <w:softHyphen/>
        <w:t>летные (зимующие, оседлые).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Птицы леса: </w:t>
      </w:r>
      <w:r w:rsidRPr="00241AA4">
        <w:rPr>
          <w:rFonts w:ascii="Times New Roman" w:hAnsi="Times New Roman" w:cs="Times New Roman"/>
          <w:sz w:val="24"/>
          <w:szCs w:val="24"/>
        </w:rPr>
        <w:t>большой пестрый дятел, синица.</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Хищные птицы: </w:t>
      </w:r>
      <w:r w:rsidRPr="00241AA4">
        <w:rPr>
          <w:rFonts w:ascii="Times New Roman" w:hAnsi="Times New Roman" w:cs="Times New Roman"/>
          <w:sz w:val="24"/>
          <w:szCs w:val="24"/>
        </w:rPr>
        <w:t>сова, орел.</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Птицы, кормящиеся в воздухе: </w:t>
      </w:r>
      <w:r w:rsidRPr="00241AA4">
        <w:rPr>
          <w:rFonts w:ascii="Times New Roman" w:hAnsi="Times New Roman" w:cs="Times New Roman"/>
          <w:sz w:val="24"/>
          <w:szCs w:val="24"/>
        </w:rPr>
        <w:t>ласточка, стриж.</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Водоплавающие птицы: </w:t>
      </w:r>
      <w:r w:rsidRPr="00241AA4">
        <w:rPr>
          <w:rFonts w:ascii="Times New Roman" w:hAnsi="Times New Roman" w:cs="Times New Roman"/>
          <w:sz w:val="24"/>
          <w:szCs w:val="24"/>
        </w:rPr>
        <w:t>утка-кряква, лебедь, пеликан.</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Птицы, обитающие близ жилища человека: </w:t>
      </w:r>
      <w:r w:rsidRPr="00241AA4">
        <w:rPr>
          <w:rFonts w:ascii="Times New Roman" w:hAnsi="Times New Roman" w:cs="Times New Roman"/>
          <w:sz w:val="24"/>
          <w:szCs w:val="24"/>
        </w:rPr>
        <w:t>голубь, воро</w:t>
      </w:r>
      <w:r w:rsidRPr="00241AA4">
        <w:rPr>
          <w:rFonts w:ascii="Times New Roman" w:hAnsi="Times New Roman" w:cs="Times New Roman"/>
          <w:sz w:val="24"/>
          <w:szCs w:val="24"/>
        </w:rPr>
        <w:softHyphen/>
        <w:t>на, воробей, трясогузка или другие местные представители пернатых.</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Птицы в живом уголке. </w:t>
      </w:r>
      <w:r w:rsidRPr="00241AA4">
        <w:rPr>
          <w:rFonts w:ascii="Times New Roman" w:hAnsi="Times New Roman" w:cs="Times New Roman"/>
          <w:sz w:val="24"/>
          <w:szCs w:val="24"/>
        </w:rPr>
        <w:t>Попугаи, канарейки, щеглы. Уход за ними.</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i/>
          <w:iCs/>
          <w:sz w:val="24"/>
          <w:szCs w:val="24"/>
        </w:rPr>
        <w:t xml:space="preserve">Домашние птицы. </w:t>
      </w:r>
      <w:r w:rsidRPr="00241AA4">
        <w:rPr>
          <w:rFonts w:ascii="Times New Roman" w:hAnsi="Times New Roman" w:cs="Times New Roman"/>
          <w:sz w:val="24"/>
          <w:szCs w:val="24"/>
        </w:rPr>
        <w:t>Курица, гусь, утка, индюшка. Особеннос</w:t>
      </w:r>
      <w:r w:rsidRPr="00241AA4">
        <w:rPr>
          <w:rFonts w:ascii="Times New Roman" w:hAnsi="Times New Roman" w:cs="Times New Roman"/>
          <w:sz w:val="24"/>
          <w:szCs w:val="24"/>
        </w:rPr>
        <w:softHyphen/>
        <w:t>ти внешнего строения, питания, размножения и развития. Стро</w:t>
      </w:r>
      <w:r w:rsidRPr="00241AA4">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bCs/>
          <w:i/>
          <w:sz w:val="24"/>
          <w:szCs w:val="24"/>
        </w:rPr>
        <w:t>Демонстрация</w:t>
      </w:r>
      <w:r w:rsidR="002F387D">
        <w:rPr>
          <w:rFonts w:ascii="Times New Roman" w:hAnsi="Times New Roman" w:cs="Times New Roman"/>
          <w:b/>
          <w:bCs/>
          <w:i/>
          <w:sz w:val="24"/>
          <w:szCs w:val="24"/>
        </w:rPr>
        <w:t xml:space="preserve"> </w:t>
      </w:r>
      <w:r w:rsidRPr="00241AA4">
        <w:rPr>
          <w:rFonts w:ascii="Times New Roman" w:hAnsi="Times New Roman" w:cs="Times New Roman"/>
          <w:sz w:val="24"/>
          <w:szCs w:val="24"/>
        </w:rPr>
        <w:t>скелета курицы, чучел птиц. Прослушивание голосов птиц. Показ видеофильмов.</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i/>
          <w:sz w:val="24"/>
          <w:szCs w:val="24"/>
        </w:rPr>
        <w:t>Экскурсия</w:t>
      </w:r>
      <w:r w:rsidRPr="00241AA4">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bCs/>
          <w:i/>
          <w:sz w:val="24"/>
          <w:szCs w:val="24"/>
        </w:rPr>
        <w:t xml:space="preserve">Практические </w:t>
      </w:r>
      <w:r w:rsidRPr="00241AA4">
        <w:rPr>
          <w:rFonts w:ascii="Times New Roman" w:hAnsi="Times New Roman" w:cs="Times New Roman"/>
          <w:b/>
          <w:i/>
          <w:sz w:val="24"/>
          <w:szCs w:val="24"/>
        </w:rPr>
        <w:t xml:space="preserve">работы. </w:t>
      </w:r>
      <w:r w:rsidRPr="00241AA4">
        <w:rPr>
          <w:rFonts w:ascii="Times New Roman" w:hAnsi="Times New Roman" w:cs="Times New Roman"/>
          <w:sz w:val="24"/>
          <w:szCs w:val="24"/>
        </w:rPr>
        <w:t>Подкормка зимующих птиц. Наблюдение и уход за птицами в живом уголке.</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i/>
          <w:sz w:val="24"/>
          <w:szCs w:val="24"/>
        </w:rPr>
        <w:t>Млекопитающие животные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241AA4">
        <w:rPr>
          <w:rFonts w:ascii="Times New Roman" w:hAnsi="Times New Roman" w:cs="Times New Roman"/>
          <w:sz w:val="24"/>
          <w:szCs w:val="24"/>
        </w:rPr>
        <w:t xml:space="preserve"> и морские звери, приматы) и сель</w:t>
      </w:r>
      <w:r w:rsidRPr="00241AA4">
        <w:rPr>
          <w:rFonts w:ascii="Times New Roman" w:hAnsi="Times New Roman" w:cs="Times New Roman"/>
          <w:sz w:val="24"/>
          <w:szCs w:val="24"/>
        </w:rPr>
        <w:t>скохозяйственные.</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i/>
          <w:sz w:val="24"/>
          <w:szCs w:val="24"/>
        </w:rPr>
        <w:t>Дикие млекопитающие животные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Грызуны. </w:t>
      </w:r>
      <w:r w:rsidRPr="00241AA4">
        <w:rPr>
          <w:rFonts w:ascii="Times New Roman" w:hAnsi="Times New Roman" w:cs="Times New Roman"/>
          <w:sz w:val="24"/>
          <w:szCs w:val="24"/>
        </w:rPr>
        <w:t>Общие признаки грызунов: внешний вид, среда оби</w:t>
      </w:r>
      <w:r w:rsidRPr="00241AA4">
        <w:rPr>
          <w:rFonts w:ascii="Times New Roman" w:hAnsi="Times New Roman" w:cs="Times New Roman"/>
          <w:sz w:val="24"/>
          <w:szCs w:val="24"/>
        </w:rPr>
        <w:softHyphen/>
        <w:t>тания, образ жизни, питание, размножение.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lastRenderedPageBreak/>
        <w:t>Мышь (полевая и серая полевка), белка, суслик, бобр. От</w:t>
      </w:r>
      <w:r w:rsidRPr="00241AA4">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Зайцеобразные. </w:t>
      </w:r>
      <w:r w:rsidRPr="00241AA4">
        <w:rPr>
          <w:rFonts w:ascii="Times New Roman" w:hAnsi="Times New Roman" w:cs="Times New Roman"/>
          <w:sz w:val="24"/>
          <w:szCs w:val="24"/>
        </w:rPr>
        <w:t>Общие признаки: внешний вид, среда обита</w:t>
      </w:r>
      <w:r w:rsidRPr="00241AA4">
        <w:rPr>
          <w:rFonts w:ascii="Times New Roman" w:hAnsi="Times New Roman" w:cs="Times New Roman"/>
          <w:sz w:val="24"/>
          <w:szCs w:val="24"/>
        </w:rPr>
        <w:softHyphen/>
        <w:t>ния, образ жизни, питание, значение в природе (заяц-русак, за</w:t>
      </w:r>
      <w:r w:rsidRPr="00241AA4">
        <w:rPr>
          <w:rFonts w:ascii="Times New Roman" w:hAnsi="Times New Roman" w:cs="Times New Roman"/>
          <w:sz w:val="24"/>
          <w:szCs w:val="24"/>
        </w:rPr>
        <w:softHyphen/>
        <w:t>яц-беляк).</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iCs/>
          <w:sz w:val="24"/>
          <w:szCs w:val="24"/>
        </w:rPr>
        <w:t xml:space="preserve">Хищные звери. </w:t>
      </w:r>
      <w:r w:rsidRPr="00241AA4">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241AA4">
        <w:rPr>
          <w:rFonts w:ascii="Times New Roman" w:hAnsi="Times New Roman" w:cs="Times New Roman"/>
          <w:sz w:val="24"/>
          <w:szCs w:val="24"/>
        </w:rPr>
        <w:softHyphen/>
        <w:t>раз жизни. Добыча пиши. Черты сходства и различия.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Псовые</w:t>
      </w:r>
      <w:r w:rsidRPr="00241AA4">
        <w:rPr>
          <w:rFonts w:ascii="Times New Roman" w:hAnsi="Times New Roman" w:cs="Times New Roman"/>
          <w:sz w:val="24"/>
          <w:szCs w:val="24"/>
        </w:rPr>
        <w:t xml:space="preserve"> (собачьи): </w:t>
      </w:r>
      <w:r w:rsidRPr="00241AA4">
        <w:rPr>
          <w:rFonts w:ascii="Times New Roman" w:hAnsi="Times New Roman" w:cs="Times New Roman"/>
          <w:bCs/>
          <w:sz w:val="24"/>
          <w:szCs w:val="24"/>
        </w:rPr>
        <w:t>волк,</w:t>
      </w:r>
      <w:r w:rsidR="00EE48DE">
        <w:rPr>
          <w:rFonts w:ascii="Times New Roman" w:hAnsi="Times New Roman" w:cs="Times New Roman"/>
          <w:bCs/>
          <w:sz w:val="24"/>
          <w:szCs w:val="24"/>
        </w:rPr>
        <w:t xml:space="preserve"> </w:t>
      </w:r>
      <w:r w:rsidRPr="00241AA4">
        <w:rPr>
          <w:rFonts w:ascii="Times New Roman" w:hAnsi="Times New Roman" w:cs="Times New Roman"/>
          <w:sz w:val="24"/>
          <w:szCs w:val="24"/>
        </w:rPr>
        <w:t>лисица.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Медвежьи</w:t>
      </w:r>
      <w:r w:rsidRPr="00241AA4">
        <w:rPr>
          <w:rFonts w:ascii="Times New Roman" w:hAnsi="Times New Roman" w:cs="Times New Roman"/>
          <w:sz w:val="24"/>
          <w:szCs w:val="24"/>
        </w:rPr>
        <w:t>: медведи (бурый, белый).</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sz w:val="24"/>
          <w:szCs w:val="24"/>
        </w:rPr>
        <w:t>Кошачьи</w:t>
      </w:r>
      <w:r w:rsidRPr="00241AA4">
        <w:rPr>
          <w:rFonts w:ascii="Times New Roman" w:hAnsi="Times New Roman" w:cs="Times New Roman"/>
          <w:sz w:val="24"/>
          <w:szCs w:val="24"/>
        </w:rPr>
        <w:t xml:space="preserve">: снежный барс, рысь, </w:t>
      </w:r>
      <w:r w:rsidRPr="00241AA4">
        <w:rPr>
          <w:rFonts w:ascii="Times New Roman" w:hAnsi="Times New Roman" w:cs="Times New Roman"/>
          <w:bCs/>
          <w:sz w:val="24"/>
          <w:szCs w:val="24"/>
        </w:rPr>
        <w:t>лев,</w:t>
      </w:r>
      <w:r w:rsidR="00EE48DE">
        <w:rPr>
          <w:rFonts w:ascii="Times New Roman" w:hAnsi="Times New Roman" w:cs="Times New Roman"/>
          <w:bCs/>
          <w:sz w:val="24"/>
          <w:szCs w:val="24"/>
        </w:rPr>
        <w:t xml:space="preserve"> </w:t>
      </w:r>
      <w:r w:rsidR="002D33FE" w:rsidRPr="00241AA4">
        <w:rPr>
          <w:rFonts w:ascii="Times New Roman" w:hAnsi="Times New Roman" w:cs="Times New Roman"/>
          <w:sz w:val="24"/>
          <w:szCs w:val="24"/>
        </w:rPr>
        <w:t>тигр. Сравнительные ха</w:t>
      </w:r>
      <w:r w:rsidRPr="00241AA4">
        <w:rPr>
          <w:rFonts w:ascii="Times New Roman" w:hAnsi="Times New Roman" w:cs="Times New Roman"/>
          <w:sz w:val="24"/>
          <w:szCs w:val="24"/>
        </w:rPr>
        <w:t>рактеристики.</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Пушные звери: </w:t>
      </w:r>
      <w:r w:rsidRPr="00241AA4">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Копытные (парнокопытные, непарнокопытные) дикие животные: </w:t>
      </w:r>
      <w:r w:rsidRPr="00241AA4">
        <w:rPr>
          <w:rFonts w:ascii="Times New Roman" w:hAnsi="Times New Roman" w:cs="Times New Roman"/>
          <w:sz w:val="24"/>
          <w:szCs w:val="24"/>
        </w:rPr>
        <w:t>кабан, лось. Общие признаки, внешний вид и отли</w:t>
      </w:r>
      <w:r w:rsidRPr="00241AA4">
        <w:rPr>
          <w:rFonts w:ascii="Times New Roman" w:hAnsi="Times New Roman" w:cs="Times New Roman"/>
          <w:sz w:val="24"/>
          <w:szCs w:val="24"/>
        </w:rPr>
        <w:softHyphen/>
        <w:t xml:space="preserve">чительные особенности. Образ жизни, питание, </w:t>
      </w:r>
      <w:r w:rsidRPr="00241AA4">
        <w:rPr>
          <w:rFonts w:ascii="Times New Roman" w:hAnsi="Times New Roman" w:cs="Times New Roman"/>
          <w:bCs/>
          <w:sz w:val="24"/>
          <w:szCs w:val="24"/>
        </w:rPr>
        <w:t>места</w:t>
      </w:r>
      <w:r w:rsidR="00EE48DE">
        <w:rPr>
          <w:rFonts w:ascii="Times New Roman" w:hAnsi="Times New Roman" w:cs="Times New Roman"/>
          <w:bCs/>
          <w:sz w:val="24"/>
          <w:szCs w:val="24"/>
        </w:rPr>
        <w:t xml:space="preserve"> </w:t>
      </w:r>
      <w:r w:rsidRPr="00241AA4">
        <w:rPr>
          <w:rFonts w:ascii="Times New Roman" w:hAnsi="Times New Roman" w:cs="Times New Roman"/>
          <w:sz w:val="24"/>
          <w:szCs w:val="24"/>
        </w:rPr>
        <w:t>обитания. Охрана животных.</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iCs/>
          <w:sz w:val="24"/>
          <w:szCs w:val="24"/>
        </w:rPr>
        <w:t xml:space="preserve">Морские животные. </w:t>
      </w:r>
      <w:r w:rsidRPr="00241AA4">
        <w:rPr>
          <w:rFonts w:ascii="Times New Roman" w:hAnsi="Times New Roman" w:cs="Times New Roman"/>
          <w:sz w:val="24"/>
          <w:szCs w:val="24"/>
        </w:rPr>
        <w:t>Ластоногие: тюлень, морж. Общие при</w:t>
      </w:r>
      <w:r w:rsidRPr="00241AA4">
        <w:rPr>
          <w:rFonts w:ascii="Times New Roman" w:hAnsi="Times New Roman" w:cs="Times New Roman"/>
          <w:sz w:val="24"/>
          <w:szCs w:val="24"/>
        </w:rPr>
        <w:softHyphen/>
        <w:t>знаки, внешний вид, среда обитания, питание, размножение и раз</w:t>
      </w:r>
      <w:r w:rsidRPr="00241AA4">
        <w:rPr>
          <w:rFonts w:ascii="Times New Roman" w:hAnsi="Times New Roman" w:cs="Times New Roman"/>
          <w:sz w:val="24"/>
          <w:szCs w:val="24"/>
        </w:rPr>
        <w:softHyphen/>
        <w:t>витие. Отличительные особенности, распространение и значение.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Китообразные: </w:t>
      </w:r>
      <w:r w:rsidRPr="00241AA4">
        <w:rPr>
          <w:rFonts w:ascii="Times New Roman" w:hAnsi="Times New Roman" w:cs="Times New Roman"/>
          <w:bCs/>
          <w:sz w:val="24"/>
          <w:szCs w:val="24"/>
        </w:rPr>
        <w:t>кит,</w:t>
      </w:r>
      <w:r w:rsidR="00EE48DE">
        <w:rPr>
          <w:rFonts w:ascii="Times New Roman" w:hAnsi="Times New Roman" w:cs="Times New Roman"/>
          <w:bCs/>
          <w:sz w:val="24"/>
          <w:szCs w:val="24"/>
        </w:rPr>
        <w:t xml:space="preserve"> </w:t>
      </w:r>
      <w:r w:rsidRPr="00241AA4">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241AA4">
        <w:rPr>
          <w:rFonts w:ascii="Times New Roman" w:hAnsi="Times New Roman" w:cs="Times New Roman"/>
          <w:sz w:val="24"/>
          <w:szCs w:val="24"/>
        </w:rPr>
        <w:softHyphen/>
        <w:t>тенышей. Значение китообразных.</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sz w:val="24"/>
          <w:szCs w:val="24"/>
        </w:rPr>
        <w:t>Охрана морских млекопитающих. Морские животные, занесен</w:t>
      </w:r>
      <w:r w:rsidRPr="00241AA4">
        <w:rPr>
          <w:rFonts w:ascii="Times New Roman" w:hAnsi="Times New Roman" w:cs="Times New Roman"/>
          <w:sz w:val="24"/>
          <w:szCs w:val="24"/>
        </w:rPr>
        <w:softHyphen/>
        <w:t>ные в Красную книгу (нерпа, пятнистый тюлень и др.).</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i/>
          <w:iCs/>
          <w:sz w:val="24"/>
          <w:szCs w:val="24"/>
        </w:rPr>
        <w:t xml:space="preserve">Приматы. </w:t>
      </w:r>
      <w:r w:rsidRPr="00241AA4">
        <w:rPr>
          <w:rFonts w:ascii="Times New Roman" w:hAnsi="Times New Roman" w:cs="Times New Roman"/>
          <w:sz w:val="24"/>
          <w:szCs w:val="24"/>
        </w:rPr>
        <w:t>Общая характеристика. Знакомство с отличитель</w:t>
      </w:r>
      <w:r w:rsidRPr="00241AA4">
        <w:rPr>
          <w:rFonts w:ascii="Times New Roman" w:hAnsi="Times New Roman" w:cs="Times New Roman"/>
          <w:sz w:val="24"/>
          <w:szCs w:val="24"/>
        </w:rPr>
        <w:softHyphen/>
        <w:t>ными особенностями различных групп. Питание. Уход за потом</w:t>
      </w:r>
      <w:r w:rsidRPr="00241AA4">
        <w:rPr>
          <w:rFonts w:ascii="Times New Roman" w:hAnsi="Times New Roman" w:cs="Times New Roman"/>
          <w:sz w:val="24"/>
          <w:szCs w:val="24"/>
        </w:rPr>
        <w:softHyphen/>
        <w:t>ством. Места обитания.</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Демонстрация</w:t>
      </w:r>
      <w:r w:rsidR="00EE48DE">
        <w:rPr>
          <w:rFonts w:ascii="Times New Roman" w:hAnsi="Times New Roman" w:cs="Times New Roman"/>
          <w:sz w:val="24"/>
          <w:szCs w:val="24"/>
        </w:rPr>
        <w:t xml:space="preserve"> в</w:t>
      </w:r>
      <w:r w:rsidRPr="00241AA4">
        <w:rPr>
          <w:rFonts w:ascii="Times New Roman" w:hAnsi="Times New Roman" w:cs="Times New Roman"/>
          <w:sz w:val="24"/>
          <w:szCs w:val="24"/>
        </w:rPr>
        <w:t>идеофильмов о жизни млекопитающих жи</w:t>
      </w:r>
      <w:r w:rsidRPr="00241AA4">
        <w:rPr>
          <w:rFonts w:ascii="Times New Roman" w:hAnsi="Times New Roman" w:cs="Times New Roman"/>
          <w:sz w:val="24"/>
          <w:szCs w:val="24"/>
        </w:rPr>
        <w:softHyphen/>
        <w:t>вотных.</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Экскурсия</w:t>
      </w:r>
      <w:r w:rsidR="00EE48DE">
        <w:rPr>
          <w:rFonts w:ascii="Times New Roman" w:hAnsi="Times New Roman" w:cs="Times New Roman"/>
          <w:b/>
          <w:bCs/>
          <w:i/>
          <w:sz w:val="24"/>
          <w:szCs w:val="24"/>
        </w:rPr>
        <w:t xml:space="preserve"> </w:t>
      </w:r>
      <w:r w:rsidRPr="00241AA4">
        <w:rPr>
          <w:rFonts w:ascii="Times New Roman" w:hAnsi="Times New Roman" w:cs="Times New Roman"/>
          <w:sz w:val="24"/>
          <w:szCs w:val="24"/>
        </w:rPr>
        <w:t>в зоопарк, краеведческий музей (дельфинарий, мор</w:t>
      </w:r>
      <w:r w:rsidRPr="00241AA4">
        <w:rPr>
          <w:rFonts w:ascii="Times New Roman" w:hAnsi="Times New Roman" w:cs="Times New Roman"/>
          <w:sz w:val="24"/>
          <w:szCs w:val="24"/>
        </w:rPr>
        <w:softHyphen/>
        <w:t>ской аквариум).</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bCs/>
          <w:i/>
          <w:sz w:val="24"/>
          <w:szCs w:val="24"/>
        </w:rPr>
        <w:t xml:space="preserve">Практические работы. </w:t>
      </w:r>
      <w:r w:rsidRPr="00241AA4">
        <w:rPr>
          <w:rFonts w:ascii="Times New Roman" w:hAnsi="Times New Roman" w:cs="Times New Roman"/>
          <w:sz w:val="24"/>
          <w:szCs w:val="24"/>
        </w:rPr>
        <w:t xml:space="preserve">Зарисовки в тетрадях. Игры (зоологическое </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sz w:val="24"/>
          <w:szCs w:val="24"/>
        </w:rPr>
        <w:t>лото и др.).</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bCs/>
          <w:i/>
          <w:sz w:val="24"/>
          <w:szCs w:val="24"/>
        </w:rPr>
        <w:t>Сельскохозяйственные животные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Кролик. </w:t>
      </w:r>
      <w:r w:rsidRPr="00241AA4">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Корова. </w:t>
      </w:r>
      <w:r w:rsidRPr="00241AA4">
        <w:rPr>
          <w:rFonts w:ascii="Times New Roman" w:hAnsi="Times New Roman" w:cs="Times New Roman"/>
          <w:sz w:val="24"/>
          <w:szCs w:val="24"/>
        </w:rPr>
        <w:t>Отличительные особенности внешнего строения. Осо</w:t>
      </w:r>
      <w:r w:rsidRPr="00241AA4">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241AA4">
        <w:rPr>
          <w:rFonts w:ascii="Times New Roman" w:hAnsi="Times New Roman" w:cs="Times New Roman"/>
          <w:sz w:val="24"/>
          <w:szCs w:val="24"/>
        </w:rPr>
        <w:softHyphen/>
        <w:t>менные фермы: содержание коров, телят.</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Овца. </w:t>
      </w:r>
      <w:r w:rsidRPr="00241AA4">
        <w:rPr>
          <w:rFonts w:ascii="Times New Roman" w:hAnsi="Times New Roman" w:cs="Times New Roman"/>
          <w:sz w:val="24"/>
          <w:szCs w:val="24"/>
        </w:rPr>
        <w:t>Характерные особенности внешнего вида. Распростра</w:t>
      </w:r>
      <w:r w:rsidRPr="00241AA4">
        <w:rPr>
          <w:rFonts w:ascii="Times New Roman" w:hAnsi="Times New Roman" w:cs="Times New Roman"/>
          <w:sz w:val="24"/>
          <w:szCs w:val="24"/>
        </w:rPr>
        <w:softHyphen/>
        <w:t xml:space="preserve">нение овец. Питание. Способность </w:t>
      </w:r>
      <w:r w:rsidRPr="00241AA4">
        <w:rPr>
          <w:rFonts w:ascii="Times New Roman" w:hAnsi="Times New Roman" w:cs="Times New Roman"/>
          <w:b/>
          <w:bCs/>
          <w:sz w:val="24"/>
          <w:szCs w:val="24"/>
        </w:rPr>
        <w:t xml:space="preserve">к </w:t>
      </w:r>
      <w:r w:rsidRPr="00241AA4">
        <w:rPr>
          <w:rFonts w:ascii="Times New Roman" w:hAnsi="Times New Roman" w:cs="Times New Roman"/>
          <w:sz w:val="24"/>
          <w:szCs w:val="24"/>
        </w:rPr>
        <w:t>поеданию низкорослых рас</w:t>
      </w:r>
      <w:r w:rsidRPr="00241AA4">
        <w:rPr>
          <w:rFonts w:ascii="Times New Roman" w:hAnsi="Times New Roman" w:cs="Times New Roman"/>
          <w:sz w:val="24"/>
          <w:szCs w:val="24"/>
        </w:rPr>
        <w:softHyphen/>
        <w:t>тений, а также растений, имеющих горький и соленый вкус. Зна</w:t>
      </w:r>
      <w:r w:rsidRPr="00241AA4">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Свинья. </w:t>
      </w:r>
      <w:r w:rsidRPr="00241AA4">
        <w:rPr>
          <w:rFonts w:ascii="Times New Roman" w:hAnsi="Times New Roman" w:cs="Times New Roman"/>
          <w:sz w:val="24"/>
          <w:szCs w:val="24"/>
        </w:rPr>
        <w:t>Внешнее строение. Особенности внешнего вида, кож</w:t>
      </w:r>
      <w:r w:rsidRPr="00241AA4">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Лошадь. </w:t>
      </w:r>
      <w:r w:rsidRPr="00241AA4">
        <w:rPr>
          <w:rFonts w:ascii="Times New Roman" w:hAnsi="Times New Roman" w:cs="Times New Roman"/>
          <w:sz w:val="24"/>
          <w:szCs w:val="24"/>
        </w:rPr>
        <w:t>Внешний вид, особенности. Уход и кормление. Зна</w:t>
      </w:r>
      <w:r w:rsidRPr="00241AA4">
        <w:rPr>
          <w:rFonts w:ascii="Times New Roman" w:hAnsi="Times New Roman" w:cs="Times New Roman"/>
          <w:sz w:val="24"/>
          <w:szCs w:val="24"/>
        </w:rPr>
        <w:softHyphen/>
        <w:t>чение в народном хозяйстве. Верховые лошади, тяжеловозы, рысаки.</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t xml:space="preserve">Северный олень. </w:t>
      </w:r>
      <w:r w:rsidRPr="00241AA4">
        <w:rPr>
          <w:rFonts w:ascii="Times New Roman" w:hAnsi="Times New Roman" w:cs="Times New Roman"/>
          <w:sz w:val="24"/>
          <w:szCs w:val="24"/>
        </w:rPr>
        <w:t>Внешни</w:t>
      </w:r>
      <w:r w:rsidR="002D33FE" w:rsidRPr="00241AA4">
        <w:rPr>
          <w:rFonts w:ascii="Times New Roman" w:hAnsi="Times New Roman" w:cs="Times New Roman"/>
          <w:sz w:val="24"/>
          <w:szCs w:val="24"/>
        </w:rPr>
        <w:t>й вид. Особенности питания. При</w:t>
      </w:r>
      <w:r w:rsidRPr="00241AA4">
        <w:rPr>
          <w:rFonts w:ascii="Times New Roman" w:hAnsi="Times New Roman" w:cs="Times New Roman"/>
          <w:sz w:val="24"/>
          <w:szCs w:val="24"/>
        </w:rPr>
        <w:t>способленность к условиям жизни. Значение. Оленеводство.</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i/>
          <w:iCs/>
          <w:sz w:val="24"/>
          <w:szCs w:val="24"/>
        </w:rPr>
        <w:t xml:space="preserve">Верблюд. </w:t>
      </w:r>
      <w:r w:rsidRPr="00241AA4">
        <w:rPr>
          <w:rFonts w:ascii="Times New Roman" w:hAnsi="Times New Roman" w:cs="Times New Roman"/>
          <w:sz w:val="24"/>
          <w:szCs w:val="24"/>
        </w:rPr>
        <w:t>Внешний вид. Особенности питания. Приспособлен</w:t>
      </w:r>
      <w:r w:rsidRPr="00241AA4">
        <w:rPr>
          <w:rFonts w:ascii="Times New Roman" w:hAnsi="Times New Roman" w:cs="Times New Roman"/>
          <w:sz w:val="24"/>
          <w:szCs w:val="24"/>
        </w:rPr>
        <w:softHyphen/>
        <w:t>ность к условиям жизни. Значение для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b/>
          <w:bCs/>
          <w:i/>
          <w:sz w:val="24"/>
          <w:szCs w:val="24"/>
        </w:rPr>
        <w:t>Демонстрация</w:t>
      </w:r>
      <w:r w:rsidR="00EE48DE">
        <w:rPr>
          <w:rFonts w:ascii="Times New Roman" w:hAnsi="Times New Roman" w:cs="Times New Roman"/>
          <w:b/>
          <w:bCs/>
          <w:i/>
          <w:sz w:val="24"/>
          <w:szCs w:val="24"/>
        </w:rPr>
        <w:t xml:space="preserve"> </w:t>
      </w:r>
      <w:r w:rsidRPr="00241AA4">
        <w:rPr>
          <w:rFonts w:ascii="Times New Roman" w:hAnsi="Times New Roman" w:cs="Times New Roman"/>
          <w:sz w:val="24"/>
          <w:szCs w:val="24"/>
        </w:rPr>
        <w:t>видеофильмов (для городских школ).</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bCs/>
          <w:i/>
          <w:sz w:val="24"/>
          <w:szCs w:val="24"/>
        </w:rPr>
        <w:t xml:space="preserve">Экскурсия </w:t>
      </w:r>
      <w:r w:rsidRPr="00241AA4">
        <w:rPr>
          <w:rFonts w:ascii="Times New Roman" w:hAnsi="Times New Roman" w:cs="Times New Roman"/>
          <w:sz w:val="24"/>
          <w:szCs w:val="24"/>
        </w:rPr>
        <w:t>на ферму: участие в раздаче кормов, уборке поме</w:t>
      </w:r>
      <w:r w:rsidRPr="00241AA4">
        <w:rPr>
          <w:rFonts w:ascii="Times New Roman" w:hAnsi="Times New Roman" w:cs="Times New Roman"/>
          <w:sz w:val="24"/>
          <w:szCs w:val="24"/>
        </w:rPr>
        <w:softHyphen/>
        <w:t>щения (для сельских школ).</w:t>
      </w:r>
    </w:p>
    <w:p w:rsidR="005B5BE4" w:rsidRPr="00241AA4" w:rsidRDefault="005B5BE4" w:rsidP="00241AA4">
      <w:pPr>
        <w:shd w:val="clear" w:color="auto" w:fill="FFFFFF"/>
        <w:spacing w:after="0" w:line="240" w:lineRule="auto"/>
        <w:ind w:firstLine="709"/>
        <w:jc w:val="center"/>
        <w:rPr>
          <w:rFonts w:ascii="Times New Roman" w:hAnsi="Times New Roman" w:cs="Times New Roman"/>
          <w:i/>
          <w:iCs/>
          <w:sz w:val="24"/>
          <w:szCs w:val="24"/>
        </w:rPr>
      </w:pPr>
      <w:r w:rsidRPr="00241AA4">
        <w:rPr>
          <w:rFonts w:ascii="Times New Roman" w:hAnsi="Times New Roman" w:cs="Times New Roman"/>
          <w:b/>
          <w:i/>
          <w:sz w:val="24"/>
          <w:szCs w:val="24"/>
        </w:rPr>
        <w:t>Домашние питомцы</w:t>
      </w:r>
    </w:p>
    <w:p w:rsidR="005B5BE4" w:rsidRPr="00241AA4" w:rsidRDefault="005B5BE4" w:rsidP="00241AA4">
      <w:pPr>
        <w:shd w:val="clear" w:color="auto" w:fill="FFFFFF"/>
        <w:spacing w:after="0" w:line="240" w:lineRule="auto"/>
        <w:ind w:firstLine="709"/>
        <w:jc w:val="both"/>
        <w:rPr>
          <w:rFonts w:ascii="Times New Roman" w:hAnsi="Times New Roman" w:cs="Times New Roman"/>
          <w:i/>
          <w:iCs/>
          <w:sz w:val="24"/>
          <w:szCs w:val="24"/>
        </w:rPr>
      </w:pPr>
      <w:r w:rsidRPr="00241AA4">
        <w:rPr>
          <w:rFonts w:ascii="Times New Roman" w:hAnsi="Times New Roman" w:cs="Times New Roman"/>
          <w:i/>
          <w:iCs/>
          <w:sz w:val="24"/>
          <w:szCs w:val="24"/>
        </w:rPr>
        <w:lastRenderedPageBreak/>
        <w:t xml:space="preserve">Собаки. </w:t>
      </w:r>
      <w:r w:rsidRPr="00241AA4">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241AA4">
        <w:rPr>
          <w:rFonts w:ascii="Times New Roman" w:hAnsi="Times New Roman" w:cs="Times New Roman"/>
          <w:sz w:val="24"/>
          <w:szCs w:val="24"/>
        </w:rPr>
        <w:softHyphen/>
        <w:t>болевания и оказание первой помощи животным.</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iCs/>
          <w:sz w:val="24"/>
          <w:szCs w:val="24"/>
        </w:rPr>
        <w:t xml:space="preserve">Кошки. </w:t>
      </w:r>
      <w:r w:rsidRPr="00241AA4">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241AA4">
        <w:rPr>
          <w:rFonts w:ascii="Times New Roman" w:hAnsi="Times New Roman" w:cs="Times New Roman"/>
          <w:sz w:val="24"/>
          <w:szCs w:val="24"/>
        </w:rPr>
        <w:softHyphen/>
        <w:t>зание им первой помощи.</w:t>
      </w:r>
    </w:p>
    <w:p w:rsidR="005B5BE4" w:rsidRPr="00241AA4" w:rsidRDefault="005B5BE4" w:rsidP="00241AA4">
      <w:pPr>
        <w:shd w:val="clear" w:color="auto" w:fill="FFFFFF"/>
        <w:spacing w:after="0" w:line="240" w:lineRule="auto"/>
        <w:ind w:firstLine="709"/>
        <w:jc w:val="both"/>
        <w:rPr>
          <w:rFonts w:ascii="Times New Roman" w:hAnsi="Times New Roman" w:cs="Times New Roman"/>
          <w:b/>
          <w:w w:val="110"/>
          <w:sz w:val="24"/>
          <w:szCs w:val="24"/>
        </w:rPr>
      </w:pPr>
      <w:r w:rsidRPr="00241AA4">
        <w:rPr>
          <w:rFonts w:ascii="Times New Roman" w:hAnsi="Times New Roman" w:cs="Times New Roman"/>
          <w:i/>
          <w:sz w:val="24"/>
          <w:szCs w:val="24"/>
        </w:rPr>
        <w:t>Животные в живом уголке</w:t>
      </w:r>
      <w:r w:rsidRPr="00241AA4">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241AA4" w:rsidRDefault="005B5BE4" w:rsidP="00241AA4">
      <w:pPr>
        <w:shd w:val="clear" w:color="auto" w:fill="FFFFFF"/>
        <w:spacing w:after="0" w:line="240" w:lineRule="auto"/>
        <w:ind w:firstLine="709"/>
        <w:jc w:val="center"/>
        <w:rPr>
          <w:rFonts w:ascii="Times New Roman" w:hAnsi="Times New Roman" w:cs="Times New Roman"/>
          <w:b/>
          <w:bCs/>
          <w:sz w:val="24"/>
          <w:szCs w:val="24"/>
        </w:rPr>
      </w:pPr>
      <w:r w:rsidRPr="00241AA4">
        <w:rPr>
          <w:rFonts w:ascii="Times New Roman" w:hAnsi="Times New Roman" w:cs="Times New Roman"/>
          <w:b/>
          <w:w w:val="110"/>
          <w:sz w:val="24"/>
          <w:szCs w:val="24"/>
        </w:rPr>
        <w:t>ЧЕЛОВЕК</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Введение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 xml:space="preserve">Общее знакомство </w:t>
      </w:r>
      <w:r w:rsidRPr="00241AA4">
        <w:rPr>
          <w:rFonts w:ascii="Times New Roman" w:hAnsi="Times New Roman" w:cs="Times New Roman"/>
          <w:sz w:val="24"/>
          <w:szCs w:val="24"/>
        </w:rPr>
        <w:t xml:space="preserve">с </w:t>
      </w:r>
      <w:r w:rsidRPr="00241AA4">
        <w:rPr>
          <w:rFonts w:ascii="Times New Roman" w:hAnsi="Times New Roman" w:cs="Times New Roman"/>
          <w:b/>
          <w:bCs/>
          <w:sz w:val="24"/>
          <w:szCs w:val="24"/>
        </w:rPr>
        <w:t>организмом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sz w:val="24"/>
          <w:szCs w:val="24"/>
        </w:rPr>
        <w:t>Краткие сведения о клетке и тканях человека. Основные системы органов че</w:t>
      </w:r>
      <w:r w:rsidRPr="00241AA4">
        <w:rPr>
          <w:rFonts w:ascii="Times New Roman" w:hAnsi="Times New Roman" w:cs="Times New Roman"/>
          <w:sz w:val="24"/>
          <w:szCs w:val="24"/>
        </w:rPr>
        <w:softHyphen/>
        <w:t>ло</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ка. Органы опоры и движе</w:t>
      </w:r>
      <w:r w:rsidRPr="00241AA4">
        <w:rPr>
          <w:rFonts w:ascii="Times New Roman" w:hAnsi="Times New Roman" w:cs="Times New Roman"/>
          <w:sz w:val="24"/>
          <w:szCs w:val="24"/>
        </w:rPr>
        <w:softHyphen/>
        <w:t>ния, дыхания, кровообращения, пищеварения, выделения, раз</w:t>
      </w:r>
      <w:r w:rsidRPr="00241AA4">
        <w:rPr>
          <w:rFonts w:ascii="Times New Roman" w:hAnsi="Times New Roman" w:cs="Times New Roman"/>
          <w:sz w:val="24"/>
          <w:szCs w:val="24"/>
        </w:rPr>
        <w:softHyphen/>
        <w:t>м</w:t>
      </w:r>
      <w:r w:rsidRPr="00241AA4">
        <w:rPr>
          <w:rFonts w:ascii="Times New Roman" w:hAnsi="Times New Roman" w:cs="Times New Roman"/>
          <w:sz w:val="24"/>
          <w:szCs w:val="24"/>
        </w:rPr>
        <w:softHyphen/>
        <w:t>но</w:t>
      </w:r>
      <w:r w:rsidRPr="00241AA4">
        <w:rPr>
          <w:rFonts w:ascii="Times New Roman" w:hAnsi="Times New Roman" w:cs="Times New Roman"/>
          <w:sz w:val="24"/>
          <w:szCs w:val="24"/>
        </w:rPr>
        <w:softHyphen/>
        <w:t>жения, нервная система, органы чувств. Расположение внутрен</w:t>
      </w:r>
      <w:r w:rsidRPr="00241AA4">
        <w:rPr>
          <w:rFonts w:ascii="Times New Roman" w:hAnsi="Times New Roman" w:cs="Times New Roman"/>
          <w:sz w:val="24"/>
          <w:szCs w:val="24"/>
        </w:rPr>
        <w:softHyphen/>
        <w:t>них органов в теле человека.</w:t>
      </w:r>
    </w:p>
    <w:p w:rsidR="005B5BE4" w:rsidRPr="00241AA4" w:rsidRDefault="005B5BE4" w:rsidP="00241AA4">
      <w:pPr>
        <w:shd w:val="clear" w:color="auto" w:fill="FFFFFF"/>
        <w:spacing w:after="0" w:line="240" w:lineRule="auto"/>
        <w:ind w:firstLine="709"/>
        <w:jc w:val="center"/>
        <w:rPr>
          <w:rFonts w:ascii="Times New Roman" w:hAnsi="Times New Roman" w:cs="Times New Roman"/>
          <w:b/>
          <w:i/>
          <w:sz w:val="24"/>
          <w:szCs w:val="24"/>
        </w:rPr>
      </w:pPr>
      <w:r w:rsidRPr="00241AA4">
        <w:rPr>
          <w:rFonts w:ascii="Times New Roman" w:hAnsi="Times New Roman" w:cs="Times New Roman"/>
          <w:b/>
          <w:sz w:val="24"/>
          <w:szCs w:val="24"/>
        </w:rPr>
        <w:t>Опора и движение</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i/>
          <w:sz w:val="24"/>
          <w:szCs w:val="24"/>
        </w:rPr>
        <w:t>Скелет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Значение опорных систем в жизни живых организмов: расте</w:t>
      </w:r>
      <w:r w:rsidRPr="00241AA4">
        <w:rPr>
          <w:rFonts w:ascii="Times New Roman" w:hAnsi="Times New Roman" w:cs="Times New Roman"/>
          <w:sz w:val="24"/>
          <w:szCs w:val="24"/>
        </w:rPr>
        <w:softHyphen/>
        <w:t>ний, животных, че</w:t>
      </w:r>
      <w:r w:rsidRPr="00241AA4">
        <w:rPr>
          <w:rFonts w:ascii="Times New Roman" w:hAnsi="Times New Roman" w:cs="Times New Roman"/>
          <w:sz w:val="24"/>
          <w:szCs w:val="24"/>
        </w:rPr>
        <w:softHyphen/>
        <w:t>ло</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241AA4">
        <w:rPr>
          <w:rFonts w:ascii="Times New Roman" w:hAnsi="Times New Roman" w:cs="Times New Roman"/>
          <w:sz w:val="24"/>
          <w:szCs w:val="24"/>
        </w:rPr>
        <w:softHyphen/>
        <w:t>лет туловища (позвоночник, грудная клетка), кости верхних и нижних конеч</w:t>
      </w:r>
      <w:r w:rsidRPr="00241AA4">
        <w:rPr>
          <w:rFonts w:ascii="Times New Roman" w:hAnsi="Times New Roman" w:cs="Times New Roman"/>
          <w:sz w:val="24"/>
          <w:szCs w:val="24"/>
        </w:rPr>
        <w:softHyphen/>
        <w:t>ностей.</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Череп.</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Скелет туловища</w:t>
      </w:r>
      <w:r w:rsidRPr="00241AA4">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241AA4">
        <w:rPr>
          <w:rFonts w:ascii="Times New Roman" w:hAnsi="Times New Roman" w:cs="Times New Roman"/>
          <w:sz w:val="24"/>
          <w:szCs w:val="24"/>
        </w:rPr>
        <w:softHyphen/>
        <w:t>ная клетка и ее значение.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Кости верхних и нижних конечностей</w:t>
      </w:r>
      <w:r w:rsidRPr="00241AA4">
        <w:rPr>
          <w:rFonts w:ascii="Times New Roman" w:hAnsi="Times New Roman" w:cs="Times New Roman"/>
          <w:sz w:val="24"/>
          <w:szCs w:val="24"/>
        </w:rPr>
        <w:t>. Соединения костей: по</w:t>
      </w:r>
      <w:r w:rsidRPr="00241AA4">
        <w:rPr>
          <w:rFonts w:ascii="Times New Roman" w:hAnsi="Times New Roman" w:cs="Times New Roman"/>
          <w:sz w:val="24"/>
          <w:szCs w:val="24"/>
        </w:rPr>
        <w:softHyphen/>
        <w:t>движные, полуподвижные, неподвижные.</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sz w:val="24"/>
          <w:szCs w:val="24"/>
        </w:rPr>
        <w:t>Сустав, его строение. Связки и их значение. Растяжение свя</w:t>
      </w:r>
      <w:r w:rsidRPr="00241AA4">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bCs/>
          <w:i/>
          <w:sz w:val="24"/>
          <w:szCs w:val="24"/>
        </w:rPr>
        <w:t xml:space="preserve">Практические </w:t>
      </w:r>
      <w:r w:rsidRPr="00241AA4">
        <w:rPr>
          <w:rFonts w:ascii="Times New Roman" w:hAnsi="Times New Roman" w:cs="Times New Roman"/>
          <w:b/>
          <w:i/>
          <w:sz w:val="24"/>
          <w:szCs w:val="24"/>
        </w:rPr>
        <w:t xml:space="preserve">работы. </w:t>
      </w:r>
      <w:r w:rsidRPr="00241AA4">
        <w:rPr>
          <w:rFonts w:ascii="Times New Roman" w:hAnsi="Times New Roman" w:cs="Times New Roman"/>
          <w:sz w:val="24"/>
          <w:szCs w:val="24"/>
        </w:rPr>
        <w:t>Определение правильной осанки.</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i/>
          <w:sz w:val="24"/>
          <w:szCs w:val="24"/>
        </w:rPr>
      </w:pPr>
      <w:r w:rsidRPr="00241AA4">
        <w:rPr>
          <w:rFonts w:ascii="Times New Roman" w:hAnsi="Times New Roman" w:cs="Times New Roman"/>
          <w:sz w:val="24"/>
          <w:szCs w:val="24"/>
        </w:rPr>
        <w:t>Изучение внешнего вида позвонков и отдельных костей (реб</w:t>
      </w:r>
      <w:r w:rsidRPr="00241AA4">
        <w:rPr>
          <w:rFonts w:ascii="Times New Roman" w:hAnsi="Times New Roman" w:cs="Times New Roman"/>
          <w:sz w:val="24"/>
          <w:szCs w:val="24"/>
        </w:rPr>
        <w:softHyphen/>
        <w:t>ра, кости черепа, рук, ног). Наложение шин, повязок.</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i/>
          <w:sz w:val="24"/>
          <w:szCs w:val="24"/>
        </w:rPr>
        <w:t>Мышцы</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Движение — важнейшая ос</w:t>
      </w:r>
      <w:r w:rsidR="002D33FE" w:rsidRPr="00241AA4">
        <w:rPr>
          <w:rFonts w:ascii="Times New Roman" w:hAnsi="Times New Roman" w:cs="Times New Roman"/>
          <w:sz w:val="24"/>
          <w:szCs w:val="24"/>
        </w:rPr>
        <w:t>обенность живых организмов (дви</w:t>
      </w:r>
      <w:r w:rsidRPr="00241AA4">
        <w:rPr>
          <w:rFonts w:ascii="Times New Roman" w:hAnsi="Times New Roman" w:cs="Times New Roman"/>
          <w:sz w:val="24"/>
          <w:szCs w:val="24"/>
        </w:rPr>
        <w:t>гательные реакции растений, движение животных и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Основные группы мышц в теле человека: мышцы конечнос</w:t>
      </w:r>
      <w:r w:rsidRPr="00241AA4">
        <w:rPr>
          <w:rFonts w:ascii="Times New Roman" w:hAnsi="Times New Roman" w:cs="Times New Roman"/>
          <w:sz w:val="24"/>
          <w:szCs w:val="24"/>
        </w:rPr>
        <w:softHyphen/>
        <w:t>тей, мышцы шеи и спины, мышцы груди и живота, мышцы го</w:t>
      </w:r>
      <w:r w:rsidRPr="00241AA4">
        <w:rPr>
          <w:rFonts w:ascii="Times New Roman" w:hAnsi="Times New Roman" w:cs="Times New Roman"/>
          <w:sz w:val="24"/>
          <w:szCs w:val="24"/>
        </w:rPr>
        <w:softHyphen/>
        <w:t>ловы и лица.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Работа мышц: сгибание, разгибание, удерживание. Утомление мышц.</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241AA4">
        <w:rPr>
          <w:rFonts w:ascii="Times New Roman" w:hAnsi="Times New Roman" w:cs="Times New Roman"/>
          <w:sz w:val="24"/>
          <w:szCs w:val="24"/>
        </w:rPr>
        <w:softHyphen/>
        <w:t>го тела.</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
          <w:i/>
          <w:sz w:val="24"/>
          <w:szCs w:val="24"/>
        </w:rPr>
        <w:t xml:space="preserve">Наблюдения и практическая работа. </w:t>
      </w:r>
      <w:r w:rsidRPr="00241AA4">
        <w:rPr>
          <w:rFonts w:ascii="Times New Roman" w:hAnsi="Times New Roman" w:cs="Times New Roman"/>
          <w:sz w:val="24"/>
          <w:szCs w:val="24"/>
        </w:rPr>
        <w:t>Определение при  внешнем осмотре местоположения отдель</w:t>
      </w:r>
      <w:r w:rsidRPr="00241AA4">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sz w:val="24"/>
          <w:szCs w:val="24"/>
        </w:rPr>
        <w:t>Кровообращение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Передвижение веществ в организме растений и животных. Кро</w:t>
      </w:r>
      <w:r w:rsidRPr="00241AA4">
        <w:rPr>
          <w:rFonts w:ascii="Times New Roman" w:hAnsi="Times New Roman" w:cs="Times New Roman"/>
          <w:sz w:val="24"/>
          <w:szCs w:val="24"/>
        </w:rPr>
        <w:softHyphen/>
        <w:t>веносная система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Кровь,</w:t>
      </w:r>
      <w:r w:rsidRPr="00241AA4">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241AA4">
        <w:rPr>
          <w:rFonts w:ascii="Times New Roman" w:hAnsi="Times New Roman" w:cs="Times New Roman"/>
          <w:sz w:val="24"/>
          <w:szCs w:val="24"/>
        </w:rPr>
        <w:softHyphen/>
        <w:t>бота сердца. Пульс. Кровяное давление. Движение крови по со</w:t>
      </w:r>
      <w:r w:rsidRPr="00241AA4">
        <w:rPr>
          <w:rFonts w:ascii="Times New Roman" w:hAnsi="Times New Roman" w:cs="Times New Roman"/>
          <w:sz w:val="24"/>
          <w:szCs w:val="24"/>
        </w:rPr>
        <w:softHyphen/>
        <w:t>судам. Группы крови.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Заболевания сердца</w:t>
      </w:r>
      <w:r w:rsidRPr="00241AA4">
        <w:rPr>
          <w:rFonts w:ascii="Times New Roman" w:hAnsi="Times New Roman" w:cs="Times New Roman"/>
          <w:sz w:val="24"/>
          <w:szCs w:val="24"/>
        </w:rPr>
        <w:t xml:space="preserve"> (инфаркт, ишемическая болезнь, сердеч</w:t>
      </w:r>
      <w:r w:rsidRPr="00241AA4">
        <w:rPr>
          <w:rFonts w:ascii="Times New Roman" w:hAnsi="Times New Roman" w:cs="Times New Roman"/>
          <w:sz w:val="24"/>
          <w:szCs w:val="24"/>
        </w:rPr>
        <w:softHyphen/>
        <w:t>ная недостаточность). Профилактика сердечно-сосудистых заболе</w:t>
      </w:r>
      <w:r w:rsidRPr="00241AA4">
        <w:rPr>
          <w:rFonts w:ascii="Times New Roman" w:hAnsi="Times New Roman" w:cs="Times New Roman"/>
          <w:sz w:val="24"/>
          <w:szCs w:val="24"/>
        </w:rPr>
        <w:softHyphen/>
        <w:t>ваний.</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lastRenderedPageBreak/>
        <w:t>Значение физкультуры и спорта</w:t>
      </w:r>
      <w:r w:rsidRPr="00241AA4">
        <w:rPr>
          <w:rFonts w:ascii="Times New Roman" w:hAnsi="Times New Roman" w:cs="Times New Roman"/>
          <w:sz w:val="24"/>
          <w:szCs w:val="24"/>
        </w:rPr>
        <w:t xml:space="preserve"> для укрепления сердца. Серд</w:t>
      </w:r>
      <w:r w:rsidRPr="00241AA4">
        <w:rPr>
          <w:rFonts w:ascii="Times New Roman" w:hAnsi="Times New Roman" w:cs="Times New Roman"/>
          <w:sz w:val="24"/>
          <w:szCs w:val="24"/>
        </w:rPr>
        <w:softHyphen/>
        <w:t>це тренированного и нетренированного человека. Правила трени</w:t>
      </w:r>
      <w:r w:rsidRPr="00241AA4">
        <w:rPr>
          <w:rFonts w:ascii="Times New Roman" w:hAnsi="Times New Roman" w:cs="Times New Roman"/>
          <w:sz w:val="24"/>
          <w:szCs w:val="24"/>
        </w:rPr>
        <w:softHyphen/>
        <w:t>ровки сердца, постепенное увеличение нагрузки.</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Вредное влияние</w:t>
      </w:r>
      <w:r w:rsidRPr="00241AA4">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Первая помощь</w:t>
      </w:r>
      <w:r w:rsidRPr="00241AA4">
        <w:rPr>
          <w:rFonts w:ascii="Times New Roman" w:hAnsi="Times New Roman" w:cs="Times New Roman"/>
          <w:sz w:val="24"/>
          <w:szCs w:val="24"/>
        </w:rPr>
        <w:t xml:space="preserve"> при кро</w:t>
      </w:r>
      <w:r w:rsidRPr="00241AA4">
        <w:rPr>
          <w:rFonts w:ascii="Times New Roman" w:hAnsi="Times New Roman" w:cs="Times New Roman"/>
          <w:sz w:val="24"/>
          <w:szCs w:val="24"/>
        </w:rPr>
        <w:softHyphen/>
        <w:t>вотечении. Донорство — это почетно.</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i/>
          <w:sz w:val="24"/>
          <w:szCs w:val="24"/>
        </w:rPr>
        <w:t xml:space="preserve">Наблюдения </w:t>
      </w:r>
      <w:r w:rsidRPr="00241AA4">
        <w:rPr>
          <w:rFonts w:ascii="Times New Roman" w:hAnsi="Times New Roman" w:cs="Times New Roman"/>
          <w:b/>
          <w:bCs/>
          <w:i/>
          <w:sz w:val="24"/>
          <w:szCs w:val="24"/>
        </w:rPr>
        <w:t xml:space="preserve">и практические работы. </w:t>
      </w:r>
      <w:r w:rsidRPr="00241AA4">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241AA4">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241AA4">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
          <w:i/>
          <w:sz w:val="24"/>
          <w:szCs w:val="24"/>
        </w:rPr>
        <w:t>Демонстрация</w:t>
      </w:r>
      <w:r w:rsidRPr="00241AA4">
        <w:rPr>
          <w:rFonts w:ascii="Times New Roman" w:hAnsi="Times New Roman" w:cs="Times New Roman"/>
          <w:sz w:val="24"/>
          <w:szCs w:val="24"/>
        </w:rPr>
        <w:t xml:space="preserve"> примеров пе</w:t>
      </w:r>
      <w:r w:rsidR="002D33FE" w:rsidRPr="00241AA4">
        <w:rPr>
          <w:rFonts w:ascii="Times New Roman" w:hAnsi="Times New Roman" w:cs="Times New Roman"/>
          <w:sz w:val="24"/>
          <w:szCs w:val="24"/>
        </w:rPr>
        <w:t>рвой доврачебной помощи при кро</w:t>
      </w:r>
      <w:r w:rsidRPr="00241AA4">
        <w:rPr>
          <w:rFonts w:ascii="Times New Roman" w:hAnsi="Times New Roman" w:cs="Times New Roman"/>
          <w:sz w:val="24"/>
          <w:szCs w:val="24"/>
        </w:rPr>
        <w:t>вотечении.</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sz w:val="24"/>
          <w:szCs w:val="24"/>
        </w:rPr>
        <w:t>Дыхание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Значение дыхания для растений, животных,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Органы дыхания человека</w:t>
      </w:r>
      <w:r w:rsidRPr="00241AA4">
        <w:rPr>
          <w:rFonts w:ascii="Times New Roman" w:hAnsi="Times New Roman" w:cs="Times New Roman"/>
          <w:sz w:val="24"/>
          <w:szCs w:val="24"/>
        </w:rPr>
        <w:t>: носовая и ротовая полости, гор</w:t>
      </w:r>
      <w:r w:rsidRPr="00241AA4">
        <w:rPr>
          <w:rFonts w:ascii="Times New Roman" w:hAnsi="Times New Roman" w:cs="Times New Roman"/>
          <w:sz w:val="24"/>
          <w:szCs w:val="24"/>
        </w:rPr>
        <w:softHyphen/>
        <w:t>тань, трахея, бронхи, легкие.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Состав вдыхаемого и выдыхаемого воздуха. Газообмен в лег</w:t>
      </w:r>
      <w:r w:rsidRPr="00241AA4">
        <w:rPr>
          <w:rFonts w:ascii="Times New Roman" w:hAnsi="Times New Roman" w:cs="Times New Roman"/>
          <w:sz w:val="24"/>
          <w:szCs w:val="24"/>
        </w:rPr>
        <w:softHyphen/>
        <w:t>ких и тканях.</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Гигиена дыхания</w:t>
      </w:r>
      <w:r w:rsidRPr="00241AA4">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241AA4">
        <w:rPr>
          <w:rFonts w:ascii="Times New Roman" w:hAnsi="Times New Roman" w:cs="Times New Roman"/>
          <w:sz w:val="24"/>
          <w:szCs w:val="24"/>
        </w:rPr>
        <w:softHyphen/>
        <w:t>ни органов дыхания и их предупреждение (ОРЗ, гайморит, тон</w:t>
      </w:r>
      <w:r w:rsidRPr="00241AA4">
        <w:rPr>
          <w:rFonts w:ascii="Times New Roman" w:hAnsi="Times New Roman" w:cs="Times New Roman"/>
          <w:sz w:val="24"/>
          <w:szCs w:val="24"/>
        </w:rPr>
        <w:softHyphen/>
        <w:t>зиллит, бронхит, туберкулез и др.).</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Влияние</w:t>
      </w:r>
      <w:r w:rsidRPr="00241AA4">
        <w:rPr>
          <w:rFonts w:ascii="Times New Roman" w:hAnsi="Times New Roman" w:cs="Times New Roman"/>
          <w:sz w:val="24"/>
          <w:szCs w:val="24"/>
        </w:rPr>
        <w:t xml:space="preserve"> никотина на органы дыхания.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Гигиенические требования</w:t>
      </w:r>
      <w:r w:rsidRPr="00241AA4">
        <w:rPr>
          <w:rFonts w:ascii="Times New Roman" w:hAnsi="Times New Roman" w:cs="Times New Roman"/>
          <w:sz w:val="24"/>
          <w:szCs w:val="24"/>
        </w:rPr>
        <w:t xml:space="preserve"> к составу воздуха в жилых поме</w:t>
      </w:r>
      <w:r w:rsidRPr="00241AA4">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Озеленение городов</w:t>
      </w:r>
      <w:r w:rsidRPr="00241AA4">
        <w:rPr>
          <w:rFonts w:ascii="Times New Roman" w:hAnsi="Times New Roman" w:cs="Times New Roman"/>
          <w:sz w:val="24"/>
          <w:szCs w:val="24"/>
        </w:rPr>
        <w:t>, значение зеленых насаждений, комнат</w:t>
      </w:r>
      <w:r w:rsidRPr="00241AA4">
        <w:rPr>
          <w:rFonts w:ascii="Times New Roman" w:hAnsi="Times New Roman" w:cs="Times New Roman"/>
          <w:sz w:val="24"/>
          <w:szCs w:val="24"/>
        </w:rPr>
        <w:softHyphen/>
        <w:t>ных растений для здоровья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i/>
          <w:sz w:val="24"/>
          <w:szCs w:val="24"/>
        </w:rPr>
        <w:t xml:space="preserve">Демонстрация опыта. </w:t>
      </w:r>
      <w:r w:rsidRPr="00241AA4">
        <w:rPr>
          <w:rFonts w:ascii="Times New Roman" w:hAnsi="Times New Roman" w:cs="Times New Roman"/>
          <w:sz w:val="24"/>
          <w:szCs w:val="24"/>
        </w:rPr>
        <w:t>Обнаружение в составе выдыхаемого воздуха углекислого газа.</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i/>
          <w:sz w:val="24"/>
          <w:szCs w:val="24"/>
        </w:rPr>
        <w:t>Демонстрация доврачебной помощи</w:t>
      </w:r>
      <w:r w:rsidRPr="00241AA4">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241AA4" w:rsidRDefault="005B5BE4" w:rsidP="00241AA4">
      <w:pPr>
        <w:shd w:val="clear" w:color="auto" w:fill="FFFFFF"/>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Питание и пищеварение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 xml:space="preserve">Особенности питания растений, животных, человека. </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Значе</w:t>
      </w:r>
      <w:r w:rsidRPr="00241AA4">
        <w:rPr>
          <w:rFonts w:ascii="Times New Roman" w:hAnsi="Times New Roman" w:cs="Times New Roman"/>
          <w:i/>
          <w:sz w:val="24"/>
          <w:szCs w:val="24"/>
        </w:rPr>
        <w:softHyphen/>
        <w:t xml:space="preserve">ние </w:t>
      </w:r>
      <w:r w:rsidRPr="00241AA4">
        <w:rPr>
          <w:rFonts w:ascii="Times New Roman" w:hAnsi="Times New Roman" w:cs="Times New Roman"/>
          <w:sz w:val="24"/>
          <w:szCs w:val="24"/>
        </w:rPr>
        <w:t>питания для человека. Пища растительная и животная. Со</w:t>
      </w:r>
      <w:r w:rsidRPr="00241AA4">
        <w:rPr>
          <w:rFonts w:ascii="Times New Roman" w:hAnsi="Times New Roman" w:cs="Times New Roman"/>
          <w:sz w:val="24"/>
          <w:szCs w:val="24"/>
        </w:rPr>
        <w:softHyphen/>
        <w:t>став пищи: белки, жиры, углеводы, вода, минеральные соли. Ви</w:t>
      </w:r>
      <w:r w:rsidRPr="00241AA4">
        <w:rPr>
          <w:rFonts w:ascii="Times New Roman" w:hAnsi="Times New Roman" w:cs="Times New Roman"/>
          <w:sz w:val="24"/>
          <w:szCs w:val="24"/>
        </w:rPr>
        <w:softHyphen/>
        <w:t>тамины. Значение овощей и фруктов для здоровья человека. Авитаминоз.</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Органы пищеварения</w:t>
      </w:r>
      <w:r w:rsidRPr="00241AA4">
        <w:rPr>
          <w:rFonts w:ascii="Times New Roman" w:hAnsi="Times New Roman" w:cs="Times New Roman"/>
          <w:sz w:val="24"/>
          <w:szCs w:val="24"/>
        </w:rPr>
        <w:t>: ротовая</w:t>
      </w:r>
      <w:r w:rsidR="002D33FE" w:rsidRPr="00241AA4">
        <w:rPr>
          <w:rFonts w:ascii="Times New Roman" w:hAnsi="Times New Roman" w:cs="Times New Roman"/>
          <w:sz w:val="24"/>
          <w:szCs w:val="24"/>
        </w:rPr>
        <w:t xml:space="preserve"> полость, пищевод, желудок, под</w:t>
      </w:r>
      <w:r w:rsidRPr="00241AA4">
        <w:rPr>
          <w:rFonts w:ascii="Times New Roman" w:hAnsi="Times New Roman" w:cs="Times New Roman"/>
          <w:sz w:val="24"/>
          <w:szCs w:val="24"/>
        </w:rPr>
        <w:t>желудочная железа, печень, кишечник.</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241AA4">
        <w:rPr>
          <w:rFonts w:ascii="Times New Roman" w:hAnsi="Times New Roman" w:cs="Times New Roman"/>
          <w:sz w:val="24"/>
          <w:szCs w:val="24"/>
        </w:rPr>
        <w:softHyphen/>
        <w:t>ны. Изменение пищи во рту под действием слюны. Глотание. Из</w:t>
      </w:r>
      <w:r w:rsidRPr="00241AA4">
        <w:rPr>
          <w:rFonts w:ascii="Times New Roman" w:hAnsi="Times New Roman" w:cs="Times New Roman"/>
          <w:sz w:val="24"/>
          <w:szCs w:val="24"/>
        </w:rPr>
        <w:softHyphen/>
        <w:t>менение пищи в желудке. Пищеварение в кишечнике.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Гигиена питания.</w:t>
      </w:r>
      <w:r w:rsidRPr="00241AA4">
        <w:rPr>
          <w:rFonts w:ascii="Times New Roman" w:hAnsi="Times New Roman" w:cs="Times New Roman"/>
          <w:sz w:val="24"/>
          <w:szCs w:val="24"/>
        </w:rPr>
        <w:t xml:space="preserve"> Значение приготовления пищи. Нормы пи</w:t>
      </w:r>
      <w:r w:rsidRPr="00241AA4">
        <w:rPr>
          <w:rFonts w:ascii="Times New Roman" w:hAnsi="Times New Roman" w:cs="Times New Roman"/>
          <w:sz w:val="24"/>
          <w:szCs w:val="24"/>
        </w:rPr>
        <w:softHyphen/>
        <w:t>тания. Пища народов разных стран. Культура поведения во вре</w:t>
      </w:r>
      <w:r w:rsidRPr="00241AA4">
        <w:rPr>
          <w:rFonts w:ascii="Times New Roman" w:hAnsi="Times New Roman" w:cs="Times New Roman"/>
          <w:sz w:val="24"/>
          <w:szCs w:val="24"/>
        </w:rPr>
        <w:softHyphen/>
        <w:t>мя еды.</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Заболевания пищеварительной системы</w:t>
      </w:r>
      <w:r w:rsidR="002D33FE" w:rsidRPr="00241AA4">
        <w:rPr>
          <w:rFonts w:ascii="Times New Roman" w:hAnsi="Times New Roman" w:cs="Times New Roman"/>
          <w:sz w:val="24"/>
          <w:szCs w:val="24"/>
        </w:rPr>
        <w:t xml:space="preserve"> и их профилактика (ап</w:t>
      </w:r>
      <w:r w:rsidRPr="00241AA4">
        <w:rPr>
          <w:rFonts w:ascii="Times New Roman" w:hAnsi="Times New Roman" w:cs="Times New Roman"/>
          <w:sz w:val="24"/>
          <w:szCs w:val="24"/>
        </w:rPr>
        <w:t>пендицит, дизентерия, холера, гастрит). Причины и признаки пи</w:t>
      </w:r>
      <w:r w:rsidRPr="00241AA4">
        <w:rPr>
          <w:rFonts w:ascii="Times New Roman" w:hAnsi="Times New Roman" w:cs="Times New Roman"/>
          <w:sz w:val="24"/>
          <w:szCs w:val="24"/>
        </w:rPr>
        <w:softHyphen/>
        <w:t xml:space="preserve">щевых отравлений. </w:t>
      </w:r>
      <w:r w:rsidRPr="00241AA4">
        <w:rPr>
          <w:rFonts w:ascii="Times New Roman" w:hAnsi="Times New Roman" w:cs="Times New Roman"/>
          <w:i/>
          <w:sz w:val="24"/>
          <w:szCs w:val="24"/>
        </w:rPr>
        <w:t>Влияние вредных привычек</w:t>
      </w:r>
      <w:r w:rsidRPr="00241AA4">
        <w:rPr>
          <w:rFonts w:ascii="Times New Roman" w:hAnsi="Times New Roman" w:cs="Times New Roman"/>
          <w:sz w:val="24"/>
          <w:szCs w:val="24"/>
        </w:rPr>
        <w:t xml:space="preserve"> на пищеваритель</w:t>
      </w:r>
      <w:r w:rsidRPr="00241AA4">
        <w:rPr>
          <w:rFonts w:ascii="Times New Roman" w:hAnsi="Times New Roman" w:cs="Times New Roman"/>
          <w:sz w:val="24"/>
          <w:szCs w:val="24"/>
        </w:rPr>
        <w:softHyphen/>
        <w:t>ную систему.</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Доврачебная помощь</w:t>
      </w:r>
      <w:r w:rsidRPr="00241AA4">
        <w:rPr>
          <w:rFonts w:ascii="Times New Roman" w:hAnsi="Times New Roman" w:cs="Times New Roman"/>
          <w:sz w:val="24"/>
          <w:szCs w:val="24"/>
        </w:rPr>
        <w:t xml:space="preserve"> при нарушениях пищеварения.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i/>
          <w:sz w:val="24"/>
          <w:szCs w:val="24"/>
        </w:rPr>
        <w:t xml:space="preserve">Демонстрация опытов. </w:t>
      </w:r>
      <w:r w:rsidRPr="00241AA4">
        <w:rPr>
          <w:rFonts w:ascii="Times New Roman" w:hAnsi="Times New Roman" w:cs="Times New Roman"/>
          <w:sz w:val="24"/>
          <w:szCs w:val="24"/>
        </w:rPr>
        <w:t>Обнаружение крахмала в хлебе, картофеле. Действие слюны  на  крахмал.</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i/>
          <w:sz w:val="24"/>
          <w:szCs w:val="24"/>
        </w:rPr>
        <w:t>Демонстрация правильного поведения</w:t>
      </w:r>
      <w:r w:rsidRPr="00241AA4">
        <w:rPr>
          <w:rFonts w:ascii="Times New Roman" w:hAnsi="Times New Roman" w:cs="Times New Roman"/>
          <w:sz w:val="24"/>
          <w:szCs w:val="24"/>
        </w:rPr>
        <w:t xml:space="preserve"> за столом во время при</w:t>
      </w:r>
      <w:r w:rsidRPr="00241AA4">
        <w:rPr>
          <w:rFonts w:ascii="Times New Roman" w:hAnsi="Times New Roman" w:cs="Times New Roman"/>
          <w:sz w:val="24"/>
          <w:szCs w:val="24"/>
        </w:rPr>
        <w:softHyphen/>
        <w:t>ема пищи, умения есть красиво.</w:t>
      </w:r>
    </w:p>
    <w:p w:rsidR="005B5BE4" w:rsidRPr="00241AA4" w:rsidRDefault="005B5BE4" w:rsidP="00241AA4">
      <w:pPr>
        <w:shd w:val="clear" w:color="auto" w:fill="FFFFFF"/>
        <w:spacing w:after="0" w:line="240" w:lineRule="auto"/>
        <w:ind w:firstLine="709"/>
        <w:jc w:val="center"/>
        <w:rPr>
          <w:rFonts w:ascii="Times New Roman" w:hAnsi="Times New Roman" w:cs="Times New Roman"/>
          <w:i/>
          <w:sz w:val="24"/>
          <w:szCs w:val="24"/>
        </w:rPr>
      </w:pPr>
      <w:r w:rsidRPr="00241AA4">
        <w:rPr>
          <w:rFonts w:ascii="Times New Roman" w:hAnsi="Times New Roman" w:cs="Times New Roman"/>
          <w:b/>
          <w:bCs/>
          <w:sz w:val="24"/>
          <w:szCs w:val="24"/>
        </w:rPr>
        <w:t>Выделение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lastRenderedPageBreak/>
        <w:t>Роль выделения</w:t>
      </w:r>
      <w:r w:rsidRPr="00241AA4">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241AA4">
        <w:rPr>
          <w:rFonts w:ascii="Times New Roman" w:hAnsi="Times New Roman" w:cs="Times New Roman"/>
          <w:sz w:val="24"/>
          <w:szCs w:val="24"/>
        </w:rPr>
        <w:softHyphen/>
        <w:t>чевой пузырь, мочеиспускательный канал).</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Внешний вид почек</w:t>
      </w:r>
      <w:r w:rsidRPr="00241AA4">
        <w:rPr>
          <w:rFonts w:ascii="Times New Roman" w:hAnsi="Times New Roman" w:cs="Times New Roman"/>
          <w:sz w:val="24"/>
          <w:szCs w:val="24"/>
        </w:rPr>
        <w:t>, их расположение в организме человека. Значение выделения мочи.</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Предупреждение</w:t>
      </w:r>
      <w:r w:rsidRPr="00241AA4">
        <w:rPr>
          <w:rFonts w:ascii="Times New Roman" w:hAnsi="Times New Roman" w:cs="Times New Roman"/>
          <w:sz w:val="24"/>
          <w:szCs w:val="24"/>
        </w:rPr>
        <w:t xml:space="preserve"> почечных заболеваний. Профилактика цистита.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i/>
          <w:sz w:val="24"/>
          <w:szCs w:val="24"/>
        </w:rPr>
        <w:t xml:space="preserve">Практические работы. </w:t>
      </w:r>
      <w:r w:rsidRPr="00241AA4">
        <w:rPr>
          <w:rFonts w:ascii="Times New Roman" w:hAnsi="Times New Roman" w:cs="Times New Roman"/>
          <w:sz w:val="24"/>
          <w:szCs w:val="24"/>
        </w:rPr>
        <w:t>Зарисовка почки в разрезе.</w:t>
      </w:r>
    </w:p>
    <w:p w:rsidR="005B5BE4" w:rsidRPr="00241AA4" w:rsidRDefault="005B5BE4" w:rsidP="00241AA4">
      <w:pPr>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 xml:space="preserve">Простейшее чтение с помощью учителя  </w:t>
      </w:r>
      <w:r w:rsidR="002D33FE" w:rsidRPr="00241AA4">
        <w:rPr>
          <w:rFonts w:ascii="Times New Roman" w:hAnsi="Times New Roman" w:cs="Times New Roman"/>
          <w:sz w:val="24"/>
          <w:szCs w:val="24"/>
        </w:rPr>
        <w:t xml:space="preserve">результатов </w:t>
      </w:r>
      <w:r w:rsidRPr="00241AA4">
        <w:rPr>
          <w:rFonts w:ascii="Times New Roman" w:hAnsi="Times New Roman" w:cs="Times New Roman"/>
          <w:sz w:val="24"/>
          <w:szCs w:val="24"/>
        </w:rPr>
        <w:t>анализа мочи (цвет, прозрачность, сахар).</w:t>
      </w:r>
    </w:p>
    <w:p w:rsidR="005B5BE4" w:rsidRPr="00241AA4" w:rsidRDefault="005B5BE4" w:rsidP="00241AA4">
      <w:pPr>
        <w:shd w:val="clear" w:color="auto" w:fill="FFFFFF"/>
        <w:spacing w:after="0" w:line="240" w:lineRule="auto"/>
        <w:ind w:firstLine="709"/>
        <w:jc w:val="center"/>
        <w:rPr>
          <w:rFonts w:ascii="Times New Roman" w:hAnsi="Times New Roman" w:cs="Times New Roman"/>
          <w:i/>
          <w:sz w:val="24"/>
          <w:szCs w:val="24"/>
        </w:rPr>
      </w:pPr>
      <w:r w:rsidRPr="00241AA4">
        <w:rPr>
          <w:rFonts w:ascii="Times New Roman" w:hAnsi="Times New Roman" w:cs="Times New Roman"/>
          <w:b/>
          <w:bCs/>
          <w:sz w:val="24"/>
          <w:szCs w:val="24"/>
        </w:rPr>
        <w:t>Размножение и развитие</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Особенности</w:t>
      </w:r>
      <w:r w:rsidRPr="00241AA4">
        <w:rPr>
          <w:rFonts w:ascii="Times New Roman" w:hAnsi="Times New Roman" w:cs="Times New Roman"/>
          <w:sz w:val="24"/>
          <w:szCs w:val="24"/>
        </w:rPr>
        <w:t xml:space="preserve"> мужского и женского организма.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Культура межличностных отношений</w:t>
      </w:r>
      <w:r w:rsidRPr="00241AA4">
        <w:rPr>
          <w:rFonts w:ascii="Times New Roman" w:hAnsi="Times New Roman" w:cs="Times New Roman"/>
          <w:sz w:val="24"/>
          <w:szCs w:val="24"/>
        </w:rPr>
        <w:t xml:space="preserve"> (дружба и любовь; куль</w:t>
      </w:r>
      <w:r w:rsidRPr="00241AA4">
        <w:rPr>
          <w:rFonts w:ascii="Times New Roman" w:hAnsi="Times New Roman" w:cs="Times New Roman"/>
          <w:sz w:val="24"/>
          <w:szCs w:val="24"/>
        </w:rPr>
        <w:softHyphen/>
        <w:t>тура поведения влюбленных; добрачное поведение; выбор спут</w:t>
      </w:r>
      <w:r w:rsidRPr="00241AA4">
        <w:rPr>
          <w:rFonts w:ascii="Times New Roman" w:hAnsi="Times New Roman" w:cs="Times New Roman"/>
          <w:sz w:val="24"/>
          <w:szCs w:val="24"/>
        </w:rPr>
        <w:softHyphen/>
        <w:t>ника жизни; готовность к браку; планирование семьи).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Биологическое значение размножения</w:t>
      </w:r>
      <w:r w:rsidRPr="00241AA4">
        <w:rPr>
          <w:rFonts w:ascii="Times New Roman" w:hAnsi="Times New Roman" w:cs="Times New Roman"/>
          <w:sz w:val="24"/>
          <w:szCs w:val="24"/>
        </w:rPr>
        <w:t>. Размножение растений, животных,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Система органов</w:t>
      </w:r>
      <w:r w:rsidRPr="00241AA4">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Оплодотворение</w:t>
      </w:r>
      <w:r w:rsidRPr="00241AA4">
        <w:rPr>
          <w:rFonts w:ascii="Times New Roman" w:hAnsi="Times New Roman" w:cs="Times New Roman"/>
          <w:sz w:val="24"/>
          <w:szCs w:val="24"/>
        </w:rPr>
        <w:t>. Беременность. Внутриутробное развитие. Ро</w:t>
      </w:r>
      <w:r w:rsidRPr="00241AA4">
        <w:rPr>
          <w:rFonts w:ascii="Times New Roman" w:hAnsi="Times New Roman" w:cs="Times New Roman"/>
          <w:sz w:val="24"/>
          <w:szCs w:val="24"/>
        </w:rPr>
        <w:softHyphen/>
        <w:t>ды. Материнство. Уход за новорожденным.</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Рост и развитие ребенка.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Последствия ранних половых связей</w:t>
      </w:r>
      <w:r w:rsidRPr="00241AA4">
        <w:rPr>
          <w:rFonts w:ascii="Times New Roman" w:hAnsi="Times New Roman" w:cs="Times New Roman"/>
          <w:sz w:val="24"/>
          <w:szCs w:val="24"/>
        </w:rPr>
        <w:t>, вред ранней беременно</w:t>
      </w:r>
      <w:r w:rsidRPr="00241AA4">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Пороки развития плода</w:t>
      </w:r>
      <w:r w:rsidRPr="00241AA4">
        <w:rPr>
          <w:rFonts w:ascii="Times New Roman" w:hAnsi="Times New Roman" w:cs="Times New Roman"/>
          <w:sz w:val="24"/>
          <w:szCs w:val="24"/>
        </w:rPr>
        <w:t xml:space="preserve"> как следствие действия алкоголя и наркотиков, воздействий инфекционных </w:t>
      </w:r>
      <w:r w:rsidRPr="00241AA4">
        <w:rPr>
          <w:rFonts w:ascii="Times New Roman" w:hAnsi="Times New Roman" w:cs="Times New Roman"/>
          <w:iCs/>
          <w:sz w:val="24"/>
          <w:szCs w:val="24"/>
        </w:rPr>
        <w:t>и</w:t>
      </w:r>
      <w:r w:rsidR="00EE48DE">
        <w:rPr>
          <w:rFonts w:ascii="Times New Roman" w:hAnsi="Times New Roman" w:cs="Times New Roman"/>
          <w:iCs/>
          <w:sz w:val="24"/>
          <w:szCs w:val="24"/>
        </w:rPr>
        <w:t xml:space="preserve"> </w:t>
      </w:r>
      <w:r w:rsidRPr="00241AA4">
        <w:rPr>
          <w:rFonts w:ascii="Times New Roman" w:hAnsi="Times New Roman" w:cs="Times New Roman"/>
          <w:sz w:val="24"/>
          <w:szCs w:val="24"/>
        </w:rPr>
        <w:t>вирусных заболеваний.</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i/>
          <w:sz w:val="24"/>
          <w:szCs w:val="24"/>
        </w:rPr>
        <w:t>Венерические заболевания</w:t>
      </w:r>
      <w:r w:rsidRPr="00241AA4">
        <w:rPr>
          <w:rFonts w:ascii="Times New Roman" w:hAnsi="Times New Roman" w:cs="Times New Roman"/>
          <w:sz w:val="24"/>
          <w:szCs w:val="24"/>
        </w:rPr>
        <w:t>. СПИД. Их профилактика.</w:t>
      </w:r>
    </w:p>
    <w:p w:rsidR="005B5BE4" w:rsidRPr="00241AA4" w:rsidRDefault="005B5BE4" w:rsidP="00241AA4">
      <w:pPr>
        <w:shd w:val="clear" w:color="auto" w:fill="FFFFFF"/>
        <w:spacing w:after="0" w:line="240" w:lineRule="auto"/>
        <w:ind w:firstLine="709"/>
        <w:jc w:val="center"/>
        <w:rPr>
          <w:rFonts w:ascii="Times New Roman" w:hAnsi="Times New Roman" w:cs="Times New Roman"/>
          <w:i/>
          <w:sz w:val="24"/>
          <w:szCs w:val="24"/>
        </w:rPr>
      </w:pPr>
      <w:r w:rsidRPr="00241AA4">
        <w:rPr>
          <w:rFonts w:ascii="Times New Roman" w:hAnsi="Times New Roman" w:cs="Times New Roman"/>
          <w:b/>
          <w:bCs/>
          <w:sz w:val="24"/>
          <w:szCs w:val="24"/>
        </w:rPr>
        <w:t>Покровы тела</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i/>
          <w:sz w:val="24"/>
          <w:szCs w:val="24"/>
        </w:rPr>
        <w:t>Кожа</w:t>
      </w:r>
      <w:r w:rsidRPr="00241AA4">
        <w:rPr>
          <w:rFonts w:ascii="Times New Roman" w:hAnsi="Times New Roman" w:cs="Times New Roman"/>
          <w:sz w:val="24"/>
          <w:szCs w:val="24"/>
        </w:rPr>
        <w:t xml:space="preserve"> и ее роль в жизни человека. Значение кожи для защи</w:t>
      </w:r>
      <w:r w:rsidRPr="00241AA4">
        <w:rPr>
          <w:rFonts w:ascii="Times New Roman" w:hAnsi="Times New Roman" w:cs="Times New Roman"/>
          <w:sz w:val="24"/>
          <w:szCs w:val="24"/>
        </w:rPr>
        <w:softHyphen/>
        <w:t>ты, осязания, выделения пота и жира, терморегуляции.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Производные кожи: волосы,  ногти.</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Закаливание организма</w:t>
      </w:r>
      <w:r w:rsidRPr="00241AA4">
        <w:rPr>
          <w:rFonts w:ascii="Times New Roman" w:hAnsi="Times New Roman" w:cs="Times New Roman"/>
          <w:sz w:val="24"/>
          <w:szCs w:val="24"/>
        </w:rPr>
        <w:t xml:space="preserve"> (солнечные и воздушные ванны, вод</w:t>
      </w:r>
      <w:r w:rsidRPr="00241AA4">
        <w:rPr>
          <w:rFonts w:ascii="Times New Roman" w:hAnsi="Times New Roman" w:cs="Times New Roman"/>
          <w:sz w:val="24"/>
          <w:szCs w:val="24"/>
        </w:rPr>
        <w:softHyphen/>
        <w:t>ные процедуры, влажные обтирания).</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Оказание первой помощи</w:t>
      </w:r>
      <w:r w:rsidRPr="00241AA4">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Кожные заболевания</w:t>
      </w:r>
      <w:r w:rsidRPr="00241AA4">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241AA4">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241AA4" w:rsidRDefault="005B5BE4" w:rsidP="00241AA4">
      <w:pPr>
        <w:shd w:val="clear" w:color="auto" w:fill="FFFFFF"/>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b/>
          <w:i/>
          <w:sz w:val="24"/>
          <w:szCs w:val="24"/>
        </w:rPr>
        <w:t xml:space="preserve">Практическая работа. </w:t>
      </w:r>
      <w:r w:rsidRPr="00241AA4">
        <w:rPr>
          <w:rFonts w:ascii="Times New Roman" w:hAnsi="Times New Roman" w:cs="Times New Roman"/>
          <w:sz w:val="24"/>
          <w:szCs w:val="24"/>
        </w:rPr>
        <w:t>Выполнение различных приемов наложения повязок на услов</w:t>
      </w:r>
      <w:r w:rsidRPr="00241AA4">
        <w:rPr>
          <w:rFonts w:ascii="Times New Roman" w:hAnsi="Times New Roman" w:cs="Times New Roman"/>
          <w:sz w:val="24"/>
          <w:szCs w:val="24"/>
        </w:rPr>
        <w:softHyphen/>
        <w:t>но пораженный участок кожи.</w:t>
      </w:r>
    </w:p>
    <w:p w:rsidR="005B5BE4" w:rsidRPr="00241AA4" w:rsidRDefault="005B5BE4" w:rsidP="00241AA4">
      <w:pPr>
        <w:shd w:val="clear" w:color="auto" w:fill="FFFFFF"/>
        <w:spacing w:after="0" w:line="240" w:lineRule="auto"/>
        <w:ind w:firstLine="709"/>
        <w:jc w:val="center"/>
        <w:rPr>
          <w:rFonts w:ascii="Times New Roman" w:hAnsi="Times New Roman" w:cs="Times New Roman"/>
          <w:i/>
          <w:sz w:val="24"/>
          <w:szCs w:val="24"/>
        </w:rPr>
      </w:pPr>
      <w:r w:rsidRPr="00241AA4">
        <w:rPr>
          <w:rFonts w:ascii="Times New Roman" w:hAnsi="Times New Roman" w:cs="Times New Roman"/>
          <w:b/>
          <w:bCs/>
          <w:sz w:val="24"/>
          <w:szCs w:val="24"/>
        </w:rPr>
        <w:t>Нервная система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Значение</w:t>
      </w:r>
      <w:r w:rsidRPr="00241AA4">
        <w:rPr>
          <w:rFonts w:ascii="Times New Roman" w:hAnsi="Times New Roman" w:cs="Times New Roman"/>
          <w:sz w:val="24"/>
          <w:szCs w:val="24"/>
        </w:rPr>
        <w:t xml:space="preserve"> и строение нервной системы (спинной и головной мозг, нервы).</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Гигиена</w:t>
      </w:r>
      <w:r w:rsidRPr="00241AA4">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241AA4">
        <w:rPr>
          <w:rFonts w:ascii="Times New Roman" w:hAnsi="Times New Roman" w:cs="Times New Roman"/>
          <w:sz w:val="24"/>
          <w:szCs w:val="24"/>
        </w:rPr>
        <w:softHyphen/>
        <w:t>зок, чередование труда и отдыха.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Отрицательное влияние</w:t>
      </w:r>
      <w:r w:rsidRPr="00241AA4">
        <w:rPr>
          <w:rFonts w:ascii="Times New Roman" w:hAnsi="Times New Roman" w:cs="Times New Roman"/>
          <w:sz w:val="24"/>
          <w:szCs w:val="24"/>
        </w:rPr>
        <w:t xml:space="preserve"> алкоголя, никотина, наркотических ве</w:t>
      </w:r>
      <w:r w:rsidRPr="00241AA4">
        <w:rPr>
          <w:rFonts w:ascii="Times New Roman" w:hAnsi="Times New Roman" w:cs="Times New Roman"/>
          <w:sz w:val="24"/>
          <w:szCs w:val="24"/>
        </w:rPr>
        <w:softHyphen/>
        <w:t>ществ на нервную систему.</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Заболевания нервной системы</w:t>
      </w:r>
      <w:r w:rsidRPr="00241AA4">
        <w:rPr>
          <w:rFonts w:ascii="Times New Roman" w:hAnsi="Times New Roman" w:cs="Times New Roman"/>
          <w:sz w:val="24"/>
          <w:szCs w:val="24"/>
        </w:rPr>
        <w:t xml:space="preserve"> (менингит, энцефалит, радику</w:t>
      </w:r>
      <w:r w:rsidRPr="00241AA4">
        <w:rPr>
          <w:rFonts w:ascii="Times New Roman" w:hAnsi="Times New Roman" w:cs="Times New Roman"/>
          <w:sz w:val="24"/>
          <w:szCs w:val="24"/>
        </w:rPr>
        <w:softHyphen/>
        <w:t>лит, невралгия). Профилактика травматизма и заболеваний нерв</w:t>
      </w:r>
      <w:r w:rsidRPr="00241AA4">
        <w:rPr>
          <w:rFonts w:ascii="Times New Roman" w:hAnsi="Times New Roman" w:cs="Times New Roman"/>
          <w:sz w:val="24"/>
          <w:szCs w:val="24"/>
        </w:rPr>
        <w:softHyphen/>
        <w:t>ной системы.</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
          <w:i/>
          <w:sz w:val="24"/>
          <w:szCs w:val="24"/>
        </w:rPr>
        <w:t xml:space="preserve">Демонстрация </w:t>
      </w:r>
      <w:r w:rsidRPr="00241AA4">
        <w:rPr>
          <w:rFonts w:ascii="Times New Roman" w:hAnsi="Times New Roman" w:cs="Times New Roman"/>
          <w:sz w:val="24"/>
          <w:szCs w:val="24"/>
        </w:rPr>
        <w:t>модели головного мозга.</w:t>
      </w:r>
    </w:p>
    <w:p w:rsidR="005B5BE4" w:rsidRPr="00241AA4" w:rsidRDefault="005B5BE4" w:rsidP="00241AA4">
      <w:pPr>
        <w:shd w:val="clear" w:color="auto" w:fill="FFFFFF"/>
        <w:spacing w:after="0" w:line="240" w:lineRule="auto"/>
        <w:ind w:firstLine="709"/>
        <w:jc w:val="center"/>
        <w:rPr>
          <w:rFonts w:ascii="Times New Roman" w:hAnsi="Times New Roman" w:cs="Times New Roman"/>
          <w:i/>
          <w:sz w:val="24"/>
          <w:szCs w:val="24"/>
        </w:rPr>
      </w:pPr>
      <w:r w:rsidRPr="00241AA4">
        <w:rPr>
          <w:rFonts w:ascii="Times New Roman" w:hAnsi="Times New Roman" w:cs="Times New Roman"/>
          <w:b/>
          <w:sz w:val="24"/>
          <w:szCs w:val="24"/>
        </w:rPr>
        <w:t>Органы чувств</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 xml:space="preserve">Значение </w:t>
      </w:r>
      <w:r w:rsidRPr="00241AA4">
        <w:rPr>
          <w:rFonts w:ascii="Times New Roman" w:hAnsi="Times New Roman" w:cs="Times New Roman"/>
          <w:sz w:val="24"/>
          <w:szCs w:val="24"/>
        </w:rPr>
        <w:t>органов чувств у животных и человека.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Орган зрения человека</w:t>
      </w:r>
      <w:r w:rsidRPr="00241AA4">
        <w:rPr>
          <w:rFonts w:ascii="Times New Roman" w:hAnsi="Times New Roman" w:cs="Times New Roman"/>
          <w:sz w:val="24"/>
          <w:szCs w:val="24"/>
        </w:rPr>
        <w:t>. Строение, функции и значение. Бо</w:t>
      </w:r>
      <w:r w:rsidRPr="00241AA4">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Орган слуха человека.</w:t>
      </w:r>
      <w:r w:rsidRPr="00241AA4">
        <w:rPr>
          <w:rFonts w:ascii="Times New Roman" w:hAnsi="Times New Roman" w:cs="Times New Roman"/>
          <w:sz w:val="24"/>
          <w:szCs w:val="24"/>
        </w:rPr>
        <w:t xml:space="preserve"> Строение и значение. Заболевания органа слу</w:t>
      </w:r>
      <w:r w:rsidRPr="00241AA4">
        <w:rPr>
          <w:rFonts w:ascii="Times New Roman" w:hAnsi="Times New Roman" w:cs="Times New Roman"/>
          <w:sz w:val="24"/>
          <w:szCs w:val="24"/>
        </w:rPr>
        <w:softHyphen/>
        <w:t>ха, предупреждение нарушений слуха.  Гигиена.</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lastRenderedPageBreak/>
        <w:t>Органы осязания, обоняния, вкуса</w:t>
      </w:r>
      <w:r w:rsidRPr="00241AA4">
        <w:rPr>
          <w:rFonts w:ascii="Times New Roman" w:hAnsi="Times New Roman" w:cs="Times New Roman"/>
          <w:sz w:val="24"/>
          <w:szCs w:val="24"/>
        </w:rPr>
        <w:t xml:space="preserve"> (слизистая оболочка язы</w:t>
      </w:r>
      <w:r w:rsidRPr="00241AA4">
        <w:rPr>
          <w:rFonts w:ascii="Times New Roman" w:hAnsi="Times New Roman" w:cs="Times New Roman"/>
          <w:sz w:val="24"/>
          <w:szCs w:val="24"/>
        </w:rPr>
        <w:softHyphen/>
        <w:t>ка и полости носа, кожная чувствительность: болевая, темпера</w:t>
      </w:r>
      <w:r w:rsidRPr="00241AA4">
        <w:rPr>
          <w:rFonts w:ascii="Times New Roman" w:hAnsi="Times New Roman" w:cs="Times New Roman"/>
          <w:sz w:val="24"/>
          <w:szCs w:val="24"/>
        </w:rPr>
        <w:softHyphen/>
        <w:t>турная и тактильная). Расположение и значение этих органов.</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i/>
          <w:sz w:val="24"/>
          <w:szCs w:val="24"/>
        </w:rPr>
        <w:t>Охрана</w:t>
      </w:r>
      <w:r w:rsidRPr="00241AA4">
        <w:rPr>
          <w:rFonts w:ascii="Times New Roman" w:hAnsi="Times New Roman" w:cs="Times New Roman"/>
          <w:sz w:val="24"/>
          <w:szCs w:val="24"/>
        </w:rPr>
        <w:t xml:space="preserve"> всех органов чувств.</w:t>
      </w:r>
    </w:p>
    <w:p w:rsidR="005B5BE4" w:rsidRPr="00241AA4" w:rsidRDefault="005B5BE4" w:rsidP="00241AA4">
      <w:pPr>
        <w:shd w:val="clear" w:color="auto" w:fill="FFFFFF"/>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b/>
          <w:i/>
          <w:sz w:val="24"/>
          <w:szCs w:val="24"/>
        </w:rPr>
        <w:t xml:space="preserve">Демонстрация </w:t>
      </w:r>
      <w:r w:rsidRPr="00241AA4">
        <w:rPr>
          <w:rFonts w:ascii="Times New Roman" w:hAnsi="Times New Roman" w:cs="Times New Roman"/>
          <w:sz w:val="24"/>
          <w:szCs w:val="24"/>
        </w:rPr>
        <w:t>муляжей глаза и уха.</w:t>
      </w:r>
    </w:p>
    <w:p w:rsidR="005B5BE4" w:rsidRPr="00241AA4" w:rsidRDefault="005B5BE4" w:rsidP="0024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241AA4">
        <w:rPr>
          <w:rFonts w:ascii="Times New Roman" w:hAnsi="Times New Roman" w:cs="Times New Roman"/>
          <w:b/>
          <w:color w:val="auto"/>
          <w:sz w:val="24"/>
          <w:szCs w:val="24"/>
        </w:rPr>
        <w:t>ГЕОГРАФИЯ</w:t>
      </w:r>
    </w:p>
    <w:p w:rsidR="005B5BE4" w:rsidRPr="00241AA4" w:rsidRDefault="005B5BE4" w:rsidP="00241AA4">
      <w:pPr>
        <w:pStyle w:val="af9"/>
        <w:spacing w:before="0" w:after="0" w:line="240" w:lineRule="auto"/>
        <w:ind w:firstLine="539"/>
        <w:jc w:val="center"/>
      </w:pPr>
      <w:r w:rsidRPr="00241AA4">
        <w:rPr>
          <w:b/>
        </w:rPr>
        <w:t>Пояснительная записка</w:t>
      </w:r>
    </w:p>
    <w:p w:rsidR="005B5BE4" w:rsidRPr="00241AA4" w:rsidRDefault="005B5BE4" w:rsidP="00241AA4">
      <w:pPr>
        <w:pStyle w:val="af9"/>
        <w:spacing w:before="0" w:after="0" w:line="240" w:lineRule="auto"/>
        <w:ind w:right="-6" w:firstLine="539"/>
        <w:jc w:val="both"/>
        <w:rPr>
          <w:b/>
        </w:rPr>
      </w:pPr>
      <w:r w:rsidRPr="00241AA4">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241AA4" w:rsidRDefault="005B5BE4" w:rsidP="00241AA4">
      <w:pPr>
        <w:pStyle w:val="af9"/>
        <w:spacing w:before="0" w:after="0" w:line="240" w:lineRule="auto"/>
        <w:ind w:right="-6" w:firstLine="539"/>
        <w:jc w:val="both"/>
        <w:rPr>
          <w:b/>
        </w:rPr>
      </w:pPr>
      <w:r w:rsidRPr="00241AA4">
        <w:rPr>
          <w:b/>
        </w:rPr>
        <w:t>Основная цель обучения географии</w:t>
      </w:r>
      <w:r w:rsidRPr="00241AA4">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241AA4" w:rsidRDefault="005B5BE4" w:rsidP="00241AA4">
      <w:pPr>
        <w:pStyle w:val="af9"/>
        <w:spacing w:before="0" w:after="0" w:line="240" w:lineRule="auto"/>
        <w:ind w:right="-6" w:firstLine="539"/>
        <w:jc w:val="both"/>
        <w:rPr>
          <w:rStyle w:val="s2"/>
        </w:rPr>
      </w:pPr>
      <w:r w:rsidRPr="00241AA4">
        <w:rPr>
          <w:b/>
        </w:rPr>
        <w:t>Задачами изучения географии</w:t>
      </w:r>
      <w:r w:rsidRPr="00241AA4">
        <w:t xml:space="preserve"> являются: </w:t>
      </w:r>
    </w:p>
    <w:p w:rsidR="005B5BE4" w:rsidRPr="00241AA4" w:rsidRDefault="005B5BE4" w:rsidP="00241AA4">
      <w:pPr>
        <w:pStyle w:val="p2"/>
        <w:spacing w:before="0" w:after="0"/>
        <w:ind w:firstLine="709"/>
        <w:jc w:val="both"/>
        <w:rPr>
          <w:rStyle w:val="s2"/>
        </w:rPr>
      </w:pPr>
      <w:r w:rsidRPr="00241AA4">
        <w:rPr>
          <w:rStyle w:val="s2"/>
        </w:rPr>
        <w:t>― ф</w:t>
      </w:r>
      <w:r w:rsidRPr="00241AA4">
        <w:t>ормирование представлений о географии и ее роли в понимании природных и социально-экономических процессов и их взаимосвязей;</w:t>
      </w:r>
    </w:p>
    <w:p w:rsidR="005B5BE4" w:rsidRPr="00241AA4" w:rsidRDefault="005B5BE4" w:rsidP="00241AA4">
      <w:pPr>
        <w:pStyle w:val="p2"/>
        <w:spacing w:before="0" w:after="0"/>
        <w:ind w:firstLine="709"/>
        <w:jc w:val="both"/>
        <w:rPr>
          <w:rStyle w:val="s2"/>
        </w:rPr>
      </w:pPr>
      <w:r w:rsidRPr="00241AA4">
        <w:rPr>
          <w:rStyle w:val="s2"/>
        </w:rPr>
        <w:t>― ф</w:t>
      </w:r>
      <w:r w:rsidRPr="00241AA4">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241AA4" w:rsidRDefault="005B5BE4" w:rsidP="00241AA4">
      <w:pPr>
        <w:pStyle w:val="p2"/>
        <w:spacing w:before="0" w:after="0"/>
        <w:ind w:firstLine="709"/>
        <w:jc w:val="both"/>
        <w:rPr>
          <w:rStyle w:val="s2"/>
        </w:rPr>
      </w:pPr>
      <w:r w:rsidRPr="00241AA4">
        <w:rPr>
          <w:rStyle w:val="s2"/>
        </w:rPr>
        <w:t>― </w:t>
      </w:r>
      <w:r w:rsidRPr="00241AA4">
        <w:t>формирование умения выделять, описывать и объяснять существенные признаки географических объектов и явлений;</w:t>
      </w:r>
    </w:p>
    <w:p w:rsidR="005B5BE4" w:rsidRPr="00241AA4" w:rsidRDefault="005B5BE4" w:rsidP="00241AA4">
      <w:pPr>
        <w:pStyle w:val="p2"/>
        <w:spacing w:before="0" w:after="0"/>
        <w:ind w:firstLine="709"/>
        <w:jc w:val="both"/>
        <w:rPr>
          <w:rStyle w:val="s2"/>
        </w:rPr>
      </w:pPr>
      <w:r w:rsidRPr="00241AA4">
        <w:rPr>
          <w:rStyle w:val="s2"/>
        </w:rPr>
        <w:t>― ф</w:t>
      </w:r>
      <w:r w:rsidRPr="00241AA4">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241AA4" w:rsidRDefault="005B5BE4" w:rsidP="00241AA4">
      <w:pPr>
        <w:pStyle w:val="p2"/>
        <w:spacing w:before="0" w:after="0"/>
        <w:ind w:firstLine="709"/>
        <w:jc w:val="both"/>
        <w:rPr>
          <w:rStyle w:val="s2"/>
        </w:rPr>
      </w:pPr>
      <w:r w:rsidRPr="00241AA4">
        <w:rPr>
          <w:rStyle w:val="s2"/>
        </w:rPr>
        <w:t>― о</w:t>
      </w:r>
      <w:r w:rsidRPr="00241AA4">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241AA4" w:rsidRDefault="005B5BE4" w:rsidP="00241AA4">
      <w:pPr>
        <w:pStyle w:val="p2"/>
        <w:spacing w:before="0" w:after="0"/>
        <w:ind w:firstLine="709"/>
        <w:jc w:val="both"/>
      </w:pPr>
      <w:r w:rsidRPr="00241AA4">
        <w:rPr>
          <w:rStyle w:val="s2"/>
        </w:rPr>
        <w:t>― </w:t>
      </w:r>
      <w:r w:rsidRPr="00241AA4">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241AA4" w:rsidRDefault="005B5BE4" w:rsidP="00241AA4">
      <w:pPr>
        <w:pStyle w:val="af9"/>
        <w:spacing w:before="0" w:after="0" w:line="240" w:lineRule="auto"/>
        <w:ind w:firstLine="539"/>
        <w:jc w:val="both"/>
      </w:pPr>
      <w:r w:rsidRPr="00241AA4">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241AA4" w:rsidRDefault="005B5BE4" w:rsidP="00241AA4">
      <w:pPr>
        <w:pStyle w:val="af9"/>
        <w:spacing w:before="0" w:after="0" w:line="240" w:lineRule="auto"/>
        <w:ind w:firstLine="539"/>
        <w:jc w:val="both"/>
        <w:rPr>
          <w:b/>
        </w:rPr>
      </w:pPr>
      <w:r w:rsidRPr="00241AA4">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241AA4" w:rsidRDefault="00500084" w:rsidP="00241AA4">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241AA4" w:rsidRDefault="005B5BE4" w:rsidP="00241AA4">
      <w:pPr>
        <w:tabs>
          <w:tab w:val="left" w:pos="1260"/>
        </w:tabs>
        <w:autoSpaceDE w:val="0"/>
        <w:spacing w:after="0" w:line="240" w:lineRule="auto"/>
        <w:ind w:firstLine="125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Начальный курс физической географии</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241AA4">
        <w:rPr>
          <w:rFonts w:ascii="Times New Roman" w:hAnsi="Times New Roman"/>
          <w:sz w:val="24"/>
          <w:szCs w:val="24"/>
        </w:rPr>
        <w:t>―</w:t>
      </w:r>
      <w:r w:rsidRPr="00241AA4">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241AA4" w:rsidRDefault="005B5BE4" w:rsidP="00241AA4">
      <w:pPr>
        <w:tabs>
          <w:tab w:val="left" w:pos="1260"/>
        </w:tabs>
        <w:autoSpaceDE w:val="0"/>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География России</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Общая характеристика природы и хозяйства России. Географическое по</w:t>
      </w:r>
      <w:r w:rsidRPr="00241AA4">
        <w:rPr>
          <w:rFonts w:ascii="Times New Roman" w:hAnsi="Times New Roman" w:cs="Times New Roman"/>
          <w:color w:val="auto"/>
          <w:sz w:val="24"/>
          <w:szCs w:val="24"/>
        </w:rPr>
        <w:softHyphen/>
        <w:t>ло</w:t>
      </w:r>
      <w:r w:rsidRPr="00241AA4">
        <w:rPr>
          <w:rFonts w:ascii="Times New Roman" w:hAnsi="Times New Roman" w:cs="Times New Roman"/>
          <w:color w:val="auto"/>
          <w:sz w:val="24"/>
          <w:szCs w:val="24"/>
        </w:rPr>
        <w:softHyphen/>
        <w:t>же</w:t>
      </w:r>
      <w:r w:rsidRPr="00241AA4">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241AA4">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241AA4">
        <w:rPr>
          <w:rFonts w:ascii="Times New Roman" w:hAnsi="Times New Roman" w:cs="Times New Roman"/>
          <w:color w:val="auto"/>
          <w:sz w:val="24"/>
          <w:szCs w:val="24"/>
        </w:rPr>
        <w:softHyphen/>
        <w:t xml:space="preserve">сии. </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241AA4" w:rsidRDefault="005B5BE4" w:rsidP="00241AA4">
      <w:pPr>
        <w:tabs>
          <w:tab w:val="left" w:pos="1260"/>
        </w:tabs>
        <w:autoSpaceDE w:val="0"/>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География материков и океанов</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241AA4">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241AA4" w:rsidRDefault="005B5BE4" w:rsidP="00241AA4">
      <w:pPr>
        <w:tabs>
          <w:tab w:val="left" w:pos="1260"/>
        </w:tabs>
        <w:autoSpaceDE w:val="0"/>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Государства Евразии</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241AA4" w:rsidRDefault="005B5BE4" w:rsidP="00241AA4">
      <w:pPr>
        <w:tabs>
          <w:tab w:val="left" w:pos="1260"/>
        </w:tabs>
        <w:autoSpaceDE w:val="0"/>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241AA4" w:rsidRDefault="006E5931" w:rsidP="00241AA4">
      <w:pPr>
        <w:spacing w:after="0" w:line="240" w:lineRule="auto"/>
        <w:ind w:firstLine="709"/>
        <w:jc w:val="center"/>
        <w:rPr>
          <w:rFonts w:ascii="Times New Roman" w:hAnsi="Times New Roman" w:cs="Times New Roman"/>
          <w:b/>
          <w:color w:val="auto"/>
          <w:sz w:val="24"/>
          <w:szCs w:val="24"/>
        </w:rPr>
      </w:pPr>
    </w:p>
    <w:p w:rsidR="005B5BE4" w:rsidRPr="00241AA4" w:rsidRDefault="005B5BE4" w:rsidP="00241AA4">
      <w:pPr>
        <w:spacing w:after="0" w:line="240" w:lineRule="auto"/>
        <w:ind w:firstLine="709"/>
        <w:jc w:val="center"/>
        <w:rPr>
          <w:rFonts w:ascii="Times New Roman" w:hAnsi="Times New Roman" w:cs="Times New Roman"/>
          <w:b/>
          <w:color w:val="auto"/>
          <w:sz w:val="24"/>
          <w:szCs w:val="24"/>
        </w:rPr>
      </w:pPr>
      <w:r w:rsidRPr="00241AA4">
        <w:rPr>
          <w:rFonts w:ascii="Times New Roman" w:hAnsi="Times New Roman" w:cs="Times New Roman"/>
          <w:b/>
          <w:color w:val="auto"/>
          <w:sz w:val="24"/>
          <w:szCs w:val="24"/>
        </w:rPr>
        <w:t>ОСНОВЫ СОЦИАЛЬНОЙ ЖИЗНИ</w:t>
      </w:r>
    </w:p>
    <w:p w:rsidR="005B5BE4" w:rsidRPr="00241AA4" w:rsidRDefault="005B5BE4" w:rsidP="00241AA4">
      <w:pPr>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Пояснительная записка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Учебный предмет «Основы социальной жизни» имеет своей </w:t>
      </w:r>
      <w:r w:rsidRPr="00241AA4">
        <w:rPr>
          <w:rFonts w:ascii="Times New Roman" w:hAnsi="Times New Roman" w:cs="Times New Roman"/>
          <w:b/>
          <w:color w:val="auto"/>
          <w:sz w:val="24"/>
          <w:szCs w:val="24"/>
        </w:rPr>
        <w:t>целью</w:t>
      </w:r>
      <w:r w:rsidRPr="00241AA4">
        <w:rPr>
          <w:rFonts w:ascii="Times New Roman" w:hAnsi="Times New Roman" w:cs="Times New Roman"/>
          <w:color w:val="auto"/>
          <w:sz w:val="24"/>
          <w:szCs w:val="24"/>
        </w:rPr>
        <w:t xml:space="preserve"> практическую под</w:t>
      </w:r>
      <w:r w:rsidRPr="00241AA4">
        <w:rPr>
          <w:rFonts w:ascii="Times New Roman" w:hAnsi="Times New Roman" w:cs="Times New Roman"/>
          <w:color w:val="auto"/>
          <w:sz w:val="24"/>
          <w:szCs w:val="24"/>
        </w:rPr>
        <w:softHyphen/>
        <w:t xml:space="preserve">готовку обучающихся с умственной отсталостью (интеллектуальными нарушениями) к </w:t>
      </w:r>
      <w:r w:rsidRPr="00241AA4">
        <w:rPr>
          <w:rFonts w:ascii="Times New Roman" w:hAnsi="Times New Roman" w:cs="Times New Roman"/>
          <w:color w:val="auto"/>
          <w:sz w:val="24"/>
          <w:szCs w:val="24"/>
        </w:rPr>
        <w:lastRenderedPageBreak/>
        <w:t>са</w:t>
      </w:r>
      <w:r w:rsidRPr="00241AA4">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241AA4">
        <w:rPr>
          <w:rFonts w:ascii="Times New Roman" w:hAnsi="Times New Roman" w:cs="Times New Roman"/>
          <w:color w:val="auto"/>
          <w:sz w:val="24"/>
          <w:szCs w:val="24"/>
        </w:rPr>
        <w:softHyphen/>
        <w:t>ци</w:t>
      </w:r>
      <w:r w:rsidRPr="00241AA4">
        <w:rPr>
          <w:rFonts w:ascii="Times New Roman" w:hAnsi="Times New Roman" w:cs="Times New Roman"/>
          <w:color w:val="auto"/>
          <w:sz w:val="24"/>
          <w:szCs w:val="24"/>
        </w:rPr>
        <w:softHyphen/>
        <w:t>у</w:t>
      </w:r>
      <w:r w:rsidRPr="00241AA4">
        <w:rPr>
          <w:rFonts w:ascii="Times New Roman" w:hAnsi="Times New Roman" w:cs="Times New Roman"/>
          <w:color w:val="auto"/>
          <w:sz w:val="24"/>
          <w:szCs w:val="24"/>
        </w:rPr>
        <w:softHyphen/>
        <w:t>ме.</w:t>
      </w:r>
    </w:p>
    <w:p w:rsidR="005B5BE4" w:rsidRPr="00241AA4" w:rsidRDefault="005B5BE4" w:rsidP="00241AA4">
      <w:pPr>
        <w:spacing w:after="0" w:line="240" w:lineRule="auto"/>
        <w:ind w:firstLine="709"/>
        <w:jc w:val="both"/>
        <w:rPr>
          <w:rStyle w:val="s2"/>
          <w:rFonts w:ascii="Times New Roman" w:hAnsi="Times New Roman" w:cs="Times New Roman"/>
          <w:sz w:val="24"/>
          <w:szCs w:val="24"/>
        </w:rPr>
      </w:pPr>
      <w:r w:rsidRPr="00241AA4">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241AA4" w:rsidRDefault="005B5BE4" w:rsidP="00241AA4">
      <w:pPr>
        <w:spacing w:after="0" w:line="240" w:lineRule="auto"/>
        <w:ind w:firstLine="709"/>
        <w:jc w:val="both"/>
        <w:rPr>
          <w:rStyle w:val="s2"/>
          <w:rFonts w:ascii="Times New Roman" w:hAnsi="Times New Roman" w:cs="Times New Roman"/>
          <w:sz w:val="24"/>
          <w:szCs w:val="24"/>
        </w:rPr>
      </w:pPr>
      <w:r w:rsidRPr="00241AA4">
        <w:rPr>
          <w:rStyle w:val="s2"/>
          <w:rFonts w:ascii="Times New Roman" w:hAnsi="Times New Roman" w:cs="Times New Roman"/>
          <w:sz w:val="24"/>
          <w:szCs w:val="24"/>
        </w:rPr>
        <w:t>― </w:t>
      </w:r>
      <w:r w:rsidRPr="00241AA4">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241AA4" w:rsidRDefault="005B5BE4" w:rsidP="00241AA4">
      <w:pPr>
        <w:spacing w:after="0" w:line="240" w:lineRule="auto"/>
        <w:ind w:firstLine="709"/>
        <w:jc w:val="both"/>
        <w:rPr>
          <w:rStyle w:val="s2"/>
          <w:rFonts w:ascii="Times New Roman" w:hAnsi="Times New Roman" w:cs="Times New Roman"/>
          <w:sz w:val="24"/>
          <w:szCs w:val="24"/>
        </w:rPr>
      </w:pPr>
      <w:r w:rsidRPr="00241AA4">
        <w:rPr>
          <w:rStyle w:val="s2"/>
          <w:rFonts w:ascii="Times New Roman" w:hAnsi="Times New Roman" w:cs="Times New Roman"/>
          <w:sz w:val="24"/>
          <w:szCs w:val="24"/>
        </w:rPr>
        <w:t xml:space="preserve">― формирование и развитие навыков самообслуживания и </w:t>
      </w:r>
      <w:r w:rsidRPr="00241AA4">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241AA4" w:rsidRDefault="005B5BE4" w:rsidP="00241AA4">
      <w:pPr>
        <w:spacing w:after="0" w:line="240" w:lineRule="auto"/>
        <w:ind w:firstLine="709"/>
        <w:jc w:val="both"/>
        <w:rPr>
          <w:rStyle w:val="s2"/>
          <w:rFonts w:ascii="Times New Roman" w:hAnsi="Times New Roman" w:cs="Times New Roman"/>
          <w:sz w:val="24"/>
          <w:szCs w:val="24"/>
        </w:rPr>
      </w:pPr>
      <w:r w:rsidRPr="00241AA4">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241AA4" w:rsidRDefault="005B5BE4" w:rsidP="00241AA4">
      <w:pPr>
        <w:spacing w:after="0" w:line="240" w:lineRule="auto"/>
        <w:ind w:firstLine="709"/>
        <w:jc w:val="both"/>
        <w:rPr>
          <w:rStyle w:val="s2"/>
          <w:rFonts w:ascii="Times New Roman" w:hAnsi="Times New Roman" w:cs="Times New Roman"/>
          <w:sz w:val="24"/>
          <w:szCs w:val="24"/>
        </w:rPr>
      </w:pPr>
      <w:r w:rsidRPr="00241AA4">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241AA4" w:rsidRDefault="005B5BE4" w:rsidP="00241AA4">
      <w:pPr>
        <w:spacing w:after="0" w:line="240" w:lineRule="auto"/>
        <w:ind w:firstLine="709"/>
        <w:jc w:val="both"/>
        <w:rPr>
          <w:rStyle w:val="s2"/>
          <w:rFonts w:ascii="Times New Roman" w:hAnsi="Times New Roman" w:cs="Times New Roman"/>
          <w:sz w:val="24"/>
          <w:szCs w:val="24"/>
        </w:rPr>
      </w:pPr>
      <w:r w:rsidRPr="00241AA4">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241AA4" w:rsidRDefault="006E5931" w:rsidP="00241AA4">
      <w:pPr>
        <w:spacing w:after="0" w:line="240" w:lineRule="auto"/>
        <w:ind w:firstLine="709"/>
        <w:jc w:val="center"/>
        <w:rPr>
          <w:rFonts w:ascii="Times New Roman" w:hAnsi="Times New Roman" w:cs="Times New Roman"/>
          <w:b/>
          <w:color w:val="auto"/>
          <w:sz w:val="24"/>
          <w:szCs w:val="24"/>
        </w:rPr>
      </w:pP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Личная гигиена и здоровье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Значение личной гигиены для здоровья и жизни человека</w:t>
      </w:r>
      <w:r w:rsidRPr="00241AA4">
        <w:rPr>
          <w:rFonts w:ascii="Times New Roman" w:hAnsi="Times New Roman" w:cs="Times New Roman"/>
          <w:color w:val="auto"/>
          <w:sz w:val="24"/>
          <w:szCs w:val="24"/>
        </w:rPr>
        <w:t>.</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Утренний и вечерний туалет</w:t>
      </w:r>
      <w:r w:rsidRPr="00241AA4">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Гигиена тела. </w:t>
      </w:r>
      <w:r w:rsidRPr="00241AA4">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Закаливание организма. </w:t>
      </w:r>
      <w:r w:rsidRPr="00241AA4">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Гигиена зрения. </w:t>
      </w:r>
      <w:r w:rsidRPr="00241AA4">
        <w:rPr>
          <w:rFonts w:ascii="Times New Roman" w:hAnsi="Times New Roman" w:cs="Times New Roman"/>
          <w:color w:val="auto"/>
          <w:sz w:val="24"/>
          <w:szCs w:val="24"/>
        </w:rPr>
        <w:t>Значение зрения в жизни и деятельности человека. Пра</w:t>
      </w:r>
      <w:r w:rsidRPr="00241AA4">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241AA4">
        <w:rPr>
          <w:rFonts w:ascii="Times New Roman" w:hAnsi="Times New Roman" w:cs="Times New Roman"/>
          <w:color w:val="auto"/>
          <w:sz w:val="24"/>
          <w:szCs w:val="24"/>
        </w:rPr>
        <w:softHyphen/>
        <w:t>ятельности: чтения, письма, просмотре т</w:t>
      </w:r>
      <w:r w:rsidR="00500084" w:rsidRPr="00241AA4">
        <w:rPr>
          <w:rFonts w:ascii="Times New Roman" w:hAnsi="Times New Roman" w:cs="Times New Roman"/>
          <w:color w:val="auto"/>
          <w:sz w:val="24"/>
          <w:szCs w:val="24"/>
        </w:rPr>
        <w:t>елепередач, работы с компьюте</w:t>
      </w:r>
      <w:r w:rsidRPr="00241AA4">
        <w:rPr>
          <w:rFonts w:ascii="Times New Roman" w:hAnsi="Times New Roman" w:cs="Times New Roman"/>
          <w:color w:val="auto"/>
          <w:sz w:val="24"/>
          <w:szCs w:val="24"/>
        </w:rPr>
        <w:t xml:space="preserve">ром.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Особенности соблюдения личной гигиены подростком</w:t>
      </w:r>
      <w:r w:rsidRPr="00241AA4">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Негативное влияние на организм человека вредных веществ</w:t>
      </w:r>
      <w:r w:rsidRPr="00241AA4">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241AA4" w:rsidRDefault="00500084" w:rsidP="00241AA4">
      <w:pPr>
        <w:spacing w:after="0" w:line="240" w:lineRule="auto"/>
        <w:ind w:firstLine="709"/>
        <w:jc w:val="center"/>
        <w:rPr>
          <w:rFonts w:ascii="Times New Roman" w:hAnsi="Times New Roman" w:cs="Times New Roman"/>
          <w:b/>
          <w:color w:val="auto"/>
          <w:sz w:val="24"/>
          <w:szCs w:val="24"/>
        </w:rPr>
      </w:pP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Охрана здоровья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Виды медицинской помощи</w:t>
      </w:r>
      <w:r w:rsidRPr="00241AA4">
        <w:rPr>
          <w:rFonts w:ascii="Times New Roman" w:hAnsi="Times New Roman" w:cs="Times New Roman"/>
          <w:color w:val="auto"/>
          <w:sz w:val="24"/>
          <w:szCs w:val="24"/>
        </w:rPr>
        <w:t>: доврачебная и врачебная.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Виды доврачебной помощи</w:t>
      </w:r>
      <w:r w:rsidRPr="00241AA4">
        <w:rPr>
          <w:rFonts w:ascii="Times New Roman" w:hAnsi="Times New Roman" w:cs="Times New Roman"/>
          <w:color w:val="auto"/>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w:t>
      </w:r>
      <w:r w:rsidRPr="00241AA4">
        <w:rPr>
          <w:rFonts w:ascii="Times New Roman" w:hAnsi="Times New Roman" w:cs="Times New Roman"/>
          <w:color w:val="auto"/>
          <w:sz w:val="24"/>
          <w:szCs w:val="24"/>
        </w:rPr>
        <w:lastRenderedPageBreak/>
        <w:t>зеленого («зеленки»). Профилактические средства для предупреждения вирусных и простудных заболеваний.</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241AA4">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Первая помощь. </w:t>
      </w:r>
      <w:r w:rsidRPr="00241AA4">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Уход за больным на дому</w:t>
      </w:r>
      <w:r w:rsidRPr="00241AA4">
        <w:rPr>
          <w:rFonts w:ascii="Times New Roman" w:hAnsi="Times New Roman" w:cs="Times New Roman"/>
          <w:color w:val="auto"/>
          <w:sz w:val="24"/>
          <w:szCs w:val="24"/>
        </w:rPr>
        <w:t xml:space="preserve">: переодевание, умывание, кормление больного.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Виды врачебной помощи на дому</w:t>
      </w:r>
      <w:r w:rsidRPr="00241AA4">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 xml:space="preserve">Документы, подтверждающие нетрудоспособность: </w:t>
      </w:r>
      <w:r w:rsidRPr="00241AA4">
        <w:rPr>
          <w:rFonts w:ascii="Times New Roman" w:hAnsi="Times New Roman" w:cs="Times New Roman"/>
          <w:color w:val="auto"/>
          <w:sz w:val="24"/>
          <w:szCs w:val="24"/>
        </w:rPr>
        <w:t xml:space="preserve">справка и листок нетрудоспособности. </w:t>
      </w: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Жилище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Общее представление о доме. </w:t>
      </w:r>
      <w:r w:rsidRPr="00241AA4">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241AA4">
        <w:rPr>
          <w:rFonts w:ascii="Times New Roman" w:hAnsi="Times New Roman" w:cs="Times New Roman"/>
          <w:i/>
          <w:color w:val="auto"/>
          <w:sz w:val="24"/>
          <w:szCs w:val="24"/>
        </w:rPr>
        <w:t>Комнатные растения</w:t>
      </w:r>
      <w:r w:rsidRPr="00241AA4">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Домашние животные</w:t>
      </w:r>
      <w:r w:rsidRPr="00241AA4">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Планировка жилища</w:t>
      </w:r>
      <w:r w:rsidRPr="00241AA4">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Кухня</w:t>
      </w:r>
      <w:r w:rsidRPr="00241AA4">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Кухонная утварь</w:t>
      </w:r>
      <w:r w:rsidRPr="00241AA4">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Кухонное белье</w:t>
      </w:r>
      <w:r w:rsidRPr="00241AA4">
        <w:rPr>
          <w:rFonts w:ascii="Times New Roman" w:hAnsi="Times New Roman" w:cs="Times New Roman"/>
          <w:color w:val="auto"/>
          <w:sz w:val="24"/>
          <w:szCs w:val="24"/>
        </w:rPr>
        <w:t>:</w:t>
      </w:r>
      <w:r w:rsidR="00EE48DE">
        <w:rPr>
          <w:rFonts w:ascii="Times New Roman" w:hAnsi="Times New Roman" w:cs="Times New Roman"/>
          <w:color w:val="auto"/>
          <w:sz w:val="24"/>
          <w:szCs w:val="24"/>
        </w:rPr>
        <w:t xml:space="preserve"> </w:t>
      </w:r>
      <w:r w:rsidRPr="00241AA4">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Кухонная мебель</w:t>
      </w:r>
      <w:r w:rsidRPr="00241AA4">
        <w:rPr>
          <w:rFonts w:ascii="Times New Roman" w:hAnsi="Times New Roman" w:cs="Times New Roman"/>
          <w:color w:val="auto"/>
          <w:sz w:val="24"/>
          <w:szCs w:val="24"/>
        </w:rPr>
        <w:t xml:space="preserve">: названия, назначение.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Санузел и ванная комната</w:t>
      </w:r>
      <w:r w:rsidRPr="00241AA4">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Электробытовые приборы в ванной комнате</w:t>
      </w:r>
      <w:r w:rsidRPr="00241AA4">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EE48DE">
        <w:rPr>
          <w:rFonts w:ascii="Times New Roman" w:hAnsi="Times New Roman" w:cs="Times New Roman"/>
          <w:color w:val="auto"/>
          <w:sz w:val="24"/>
          <w:szCs w:val="24"/>
        </w:rPr>
        <w:t xml:space="preserve"> </w:t>
      </w:r>
      <w:r w:rsidRPr="00241AA4">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lastRenderedPageBreak/>
        <w:t>Мебель в жилых помещениях</w:t>
      </w:r>
      <w:r w:rsidRPr="00241AA4">
        <w:rPr>
          <w:rFonts w:ascii="Times New Roman" w:hAnsi="Times New Roman" w:cs="Times New Roman"/>
          <w:color w:val="auto"/>
          <w:sz w:val="24"/>
          <w:szCs w:val="24"/>
        </w:rPr>
        <w:t>.</w:t>
      </w:r>
      <w:r w:rsidR="00EE48DE">
        <w:rPr>
          <w:rFonts w:ascii="Times New Roman" w:hAnsi="Times New Roman" w:cs="Times New Roman"/>
          <w:color w:val="auto"/>
          <w:sz w:val="24"/>
          <w:szCs w:val="24"/>
        </w:rPr>
        <w:t xml:space="preserve"> </w:t>
      </w:r>
      <w:r w:rsidRPr="00241AA4">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Убранство жилых комнат</w:t>
      </w:r>
      <w:r w:rsidRPr="00241AA4">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Уход за жилищем</w:t>
      </w:r>
      <w:r w:rsidRPr="00241AA4">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Насекомые и грызуны в доме</w:t>
      </w:r>
      <w:r w:rsidRPr="00241AA4">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Городские службы по борьбе с грызунами и насекомыми.</w:t>
      </w: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Одежда и обувь</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Одежда</w:t>
      </w:r>
      <w:r w:rsidRPr="00241AA4">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Значение опрятного вида человека</w:t>
      </w:r>
      <w:r w:rsidRPr="00241AA4">
        <w:rPr>
          <w:rFonts w:ascii="Times New Roman" w:hAnsi="Times New Roman" w:cs="Times New Roman"/>
          <w:color w:val="auto"/>
          <w:sz w:val="24"/>
          <w:szCs w:val="24"/>
        </w:rPr>
        <w:t>.</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Уход за одеждой</w:t>
      </w:r>
      <w:r w:rsidRPr="00241AA4">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Предприятия бытового обслуживания</w:t>
      </w:r>
      <w:r w:rsidRPr="00241AA4">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Выбор и покупка одежды</w:t>
      </w:r>
      <w:r w:rsidRPr="00241AA4">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Магазины по продаже одежды. </w:t>
      </w:r>
      <w:r w:rsidRPr="00241AA4">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Обувь</w:t>
      </w:r>
      <w:r w:rsidRPr="00241AA4">
        <w:rPr>
          <w:rFonts w:ascii="Times New Roman" w:hAnsi="Times New Roman" w:cs="Times New Roman"/>
          <w:color w:val="auto"/>
          <w:sz w:val="24"/>
          <w:szCs w:val="24"/>
        </w:rPr>
        <w:t>. Виды обуви: в зави</w:t>
      </w:r>
      <w:r w:rsidR="00787E4F" w:rsidRPr="00241AA4">
        <w:rPr>
          <w:rFonts w:ascii="Times New Roman" w:hAnsi="Times New Roman" w:cs="Times New Roman"/>
          <w:color w:val="auto"/>
          <w:sz w:val="24"/>
          <w:szCs w:val="24"/>
        </w:rPr>
        <w:t>симости от времени года; назначения (спортив</w:t>
      </w:r>
      <w:r w:rsidRPr="00241AA4">
        <w:rPr>
          <w:rFonts w:ascii="Times New Roman" w:hAnsi="Times New Roman" w:cs="Times New Roman"/>
          <w:color w:val="auto"/>
          <w:sz w:val="24"/>
          <w:szCs w:val="24"/>
        </w:rPr>
        <w:t>н</w:t>
      </w:r>
      <w:r w:rsidR="00787E4F" w:rsidRPr="00241AA4">
        <w:rPr>
          <w:rFonts w:ascii="Times New Roman" w:hAnsi="Times New Roman" w:cs="Times New Roman"/>
          <w:color w:val="auto"/>
          <w:sz w:val="24"/>
          <w:szCs w:val="24"/>
        </w:rPr>
        <w:t>ая, домашняя, выходная и т.д.);</w:t>
      </w:r>
      <w:r w:rsidRPr="00241AA4">
        <w:rPr>
          <w:rFonts w:ascii="Times New Roman" w:hAnsi="Times New Roman" w:cs="Times New Roman"/>
          <w:color w:val="auto"/>
          <w:sz w:val="24"/>
          <w:szCs w:val="24"/>
        </w:rPr>
        <w:t xml:space="preserve"> вида материа</w:t>
      </w:r>
      <w:r w:rsidR="00787E4F" w:rsidRPr="00241AA4">
        <w:rPr>
          <w:rFonts w:ascii="Times New Roman" w:hAnsi="Times New Roman" w:cs="Times New Roman"/>
          <w:color w:val="auto"/>
          <w:sz w:val="24"/>
          <w:szCs w:val="24"/>
        </w:rPr>
        <w:t>лов (кожаная, резиновая, текс</w:t>
      </w:r>
      <w:r w:rsidRPr="00241AA4">
        <w:rPr>
          <w:rFonts w:ascii="Times New Roman" w:hAnsi="Times New Roman" w:cs="Times New Roman"/>
          <w:color w:val="auto"/>
          <w:sz w:val="24"/>
          <w:szCs w:val="24"/>
        </w:rPr>
        <w:t xml:space="preserve">тильная и т.д.).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Магазины по продаже различных видов обуви</w:t>
      </w:r>
      <w:r w:rsidRPr="00241AA4">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lastRenderedPageBreak/>
        <w:t>Уход за обувью</w:t>
      </w:r>
      <w:r w:rsidRPr="00241AA4">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Предприятия бытового обслуживания</w:t>
      </w:r>
      <w:r w:rsidRPr="00241AA4">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Обувь и здоровье человека</w:t>
      </w:r>
      <w:r w:rsidRPr="00241AA4">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Питание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Организация питания семьи.</w:t>
      </w:r>
      <w:r w:rsidRPr="00241AA4">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Приготовление пищи. </w:t>
      </w:r>
      <w:r w:rsidRPr="00241AA4">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Виды продуктов питания. </w:t>
      </w:r>
      <w:r w:rsidRPr="00241AA4">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Магазины по продаже продуктов питания. </w:t>
      </w:r>
      <w:r w:rsidRPr="00241AA4">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Рынки. </w:t>
      </w:r>
      <w:r w:rsidRPr="00241AA4">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Прием пищи. </w:t>
      </w:r>
      <w:r w:rsidRPr="00241AA4">
        <w:rPr>
          <w:rFonts w:ascii="Times New Roman" w:hAnsi="Times New Roman" w:cs="Times New Roman"/>
          <w:color w:val="auto"/>
          <w:sz w:val="24"/>
          <w:szCs w:val="24"/>
        </w:rPr>
        <w:t xml:space="preserve">Первые, вторые и третьи блюда: виды, значение.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w:t>
      </w:r>
      <w:r w:rsidRPr="00241AA4">
        <w:rPr>
          <w:rFonts w:ascii="Times New Roman" w:hAnsi="Times New Roman" w:cs="Times New Roman"/>
          <w:color w:val="auto"/>
          <w:sz w:val="24"/>
          <w:szCs w:val="24"/>
        </w:rPr>
        <w:lastRenderedPageBreak/>
        <w:t>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Изделия из теста.</w:t>
      </w:r>
      <w:r w:rsidRPr="00241AA4">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 xml:space="preserve">Домашние заготовки. </w:t>
      </w:r>
      <w:r w:rsidRPr="00241AA4">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Транспорт</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Городской транспорт</w:t>
      </w:r>
      <w:r w:rsidRPr="00241AA4">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Проезд из дома в школу</w:t>
      </w:r>
      <w:r w:rsidRPr="00241AA4">
        <w:rPr>
          <w:rFonts w:ascii="Times New Roman" w:hAnsi="Times New Roman" w:cs="Times New Roman"/>
          <w:i/>
          <w:color w:val="auto"/>
          <w:sz w:val="24"/>
          <w:szCs w:val="24"/>
        </w:rPr>
        <w:t xml:space="preserve">. </w:t>
      </w:r>
      <w:r w:rsidRPr="00241AA4">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Пригородный транспорт. </w:t>
      </w:r>
      <w:r w:rsidRPr="00241AA4">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Междугородний железнодорожный транспорт. </w:t>
      </w:r>
      <w:r w:rsidRPr="00241AA4">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Междугородний автотранспорт. </w:t>
      </w:r>
      <w:r w:rsidRPr="00241AA4">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Водный транспорт. </w:t>
      </w:r>
      <w:r w:rsidRPr="00241AA4">
        <w:rPr>
          <w:rFonts w:ascii="Times New Roman" w:hAnsi="Times New Roman" w:cs="Times New Roman"/>
          <w:color w:val="auto"/>
          <w:sz w:val="24"/>
          <w:szCs w:val="24"/>
        </w:rPr>
        <w:t>Значение водного транспорта. Пристань. Порт.</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 xml:space="preserve">Авиационный транспорт. </w:t>
      </w:r>
      <w:r w:rsidRPr="00241AA4">
        <w:rPr>
          <w:rFonts w:ascii="Times New Roman" w:hAnsi="Times New Roman" w:cs="Times New Roman"/>
          <w:color w:val="auto"/>
          <w:sz w:val="24"/>
          <w:szCs w:val="24"/>
        </w:rPr>
        <w:t>Аэропорты, аэровокзалы</w:t>
      </w:r>
      <w:r w:rsidRPr="00241AA4">
        <w:rPr>
          <w:rFonts w:ascii="Times New Roman" w:hAnsi="Times New Roman" w:cs="Times New Roman"/>
          <w:i/>
          <w:color w:val="auto"/>
          <w:sz w:val="24"/>
          <w:szCs w:val="24"/>
        </w:rPr>
        <w:t>.</w:t>
      </w: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Средства связи</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Основные средства связи</w:t>
      </w:r>
      <w:r w:rsidRPr="00241AA4">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Почта. </w:t>
      </w:r>
      <w:r w:rsidRPr="00241AA4">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Посылки. Виды упаковок. Правила и стоимость отправления.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Телефонная связь. </w:t>
      </w:r>
      <w:r w:rsidRPr="00241AA4">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Интернет-связь. </w:t>
      </w:r>
      <w:r w:rsidRPr="00241AA4">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 xml:space="preserve">Денежные переводы. </w:t>
      </w:r>
      <w:r w:rsidRPr="00241AA4">
        <w:rPr>
          <w:rFonts w:ascii="Times New Roman" w:hAnsi="Times New Roman" w:cs="Times New Roman"/>
          <w:color w:val="auto"/>
          <w:sz w:val="24"/>
          <w:szCs w:val="24"/>
        </w:rPr>
        <w:t>Виды денежных переводов. Стоимость отправления.</w:t>
      </w:r>
    </w:p>
    <w:p w:rsidR="00787E4F" w:rsidRPr="00241AA4" w:rsidRDefault="00787E4F" w:rsidP="00241AA4">
      <w:pPr>
        <w:spacing w:after="0" w:line="240" w:lineRule="auto"/>
        <w:ind w:firstLine="709"/>
        <w:jc w:val="center"/>
        <w:rPr>
          <w:rFonts w:ascii="Times New Roman" w:hAnsi="Times New Roman" w:cs="Times New Roman"/>
          <w:b/>
          <w:color w:val="auto"/>
          <w:sz w:val="24"/>
          <w:szCs w:val="24"/>
        </w:rPr>
      </w:pP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Предприятия, организации, учреждения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Образовательные учреждения. </w:t>
      </w:r>
      <w:r w:rsidRPr="00241AA4">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lastRenderedPageBreak/>
        <w:t>Местные и промышленные и сельскохозяйственные предприятия</w:t>
      </w:r>
      <w:r w:rsidRPr="00241AA4">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i/>
          <w:color w:val="auto"/>
          <w:sz w:val="24"/>
          <w:szCs w:val="24"/>
        </w:rPr>
        <w:t>Исполнительные органы государственной власти</w:t>
      </w:r>
      <w:r w:rsidRPr="00241AA4">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241AA4" w:rsidRDefault="005B5BE4" w:rsidP="00241AA4">
      <w:pPr>
        <w:spacing w:after="0" w:line="240" w:lineRule="auto"/>
        <w:ind w:firstLine="709"/>
        <w:jc w:val="center"/>
        <w:rPr>
          <w:rFonts w:ascii="Times New Roman" w:hAnsi="Times New Roman" w:cs="Times New Roman"/>
          <w:i/>
          <w:color w:val="auto"/>
          <w:sz w:val="24"/>
          <w:szCs w:val="24"/>
        </w:rPr>
      </w:pPr>
      <w:r w:rsidRPr="00241AA4">
        <w:rPr>
          <w:rFonts w:ascii="Times New Roman" w:hAnsi="Times New Roman" w:cs="Times New Roman"/>
          <w:b/>
          <w:color w:val="auto"/>
          <w:sz w:val="24"/>
          <w:szCs w:val="24"/>
        </w:rPr>
        <w:t>Семья</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Родственные отношения в семье.</w:t>
      </w:r>
      <w:r w:rsidRPr="00241AA4">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i/>
          <w:color w:val="auto"/>
          <w:sz w:val="24"/>
          <w:szCs w:val="24"/>
        </w:rPr>
        <w:t xml:space="preserve">Семейный досуг. </w:t>
      </w:r>
      <w:r w:rsidRPr="00241AA4">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 xml:space="preserve">Отдых. </w:t>
      </w:r>
      <w:r w:rsidRPr="00241AA4">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241AA4" w:rsidRDefault="005B5BE4" w:rsidP="00241AA4">
      <w:pPr>
        <w:spacing w:after="0" w:line="240" w:lineRule="auto"/>
        <w:ind w:firstLine="709"/>
        <w:jc w:val="both"/>
        <w:rPr>
          <w:sz w:val="24"/>
          <w:szCs w:val="24"/>
        </w:rPr>
      </w:pPr>
      <w:r w:rsidRPr="00241AA4">
        <w:rPr>
          <w:rFonts w:ascii="Times New Roman" w:hAnsi="Times New Roman" w:cs="Times New Roman"/>
          <w:i/>
          <w:color w:val="auto"/>
          <w:sz w:val="24"/>
          <w:szCs w:val="24"/>
        </w:rPr>
        <w:t xml:space="preserve">Экономика домашнего хозяйства. </w:t>
      </w:r>
      <w:r w:rsidRPr="00241AA4">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F3EF8" w:rsidRDefault="00AF3EF8" w:rsidP="00241AA4">
      <w:pPr>
        <w:spacing w:before="120" w:after="0" w:line="240" w:lineRule="auto"/>
        <w:ind w:firstLine="709"/>
        <w:jc w:val="center"/>
        <w:rPr>
          <w:rFonts w:ascii="Times New Roman" w:hAnsi="Times New Roman" w:cs="Times New Roman"/>
          <w:b/>
          <w:color w:val="auto"/>
          <w:sz w:val="24"/>
          <w:szCs w:val="24"/>
        </w:rPr>
      </w:pPr>
    </w:p>
    <w:p w:rsidR="005B5BE4" w:rsidRPr="00241AA4" w:rsidRDefault="005B5BE4" w:rsidP="00241AA4">
      <w:pPr>
        <w:spacing w:before="120" w:after="0" w:line="240" w:lineRule="auto"/>
        <w:ind w:firstLine="709"/>
        <w:jc w:val="center"/>
        <w:rPr>
          <w:rFonts w:ascii="Times New Roman" w:hAnsi="Times New Roman" w:cs="Times New Roman"/>
          <w:b/>
          <w:sz w:val="24"/>
          <w:szCs w:val="24"/>
        </w:rPr>
      </w:pPr>
      <w:r w:rsidRPr="00241AA4">
        <w:rPr>
          <w:rFonts w:ascii="Times New Roman" w:hAnsi="Times New Roman" w:cs="Times New Roman"/>
          <w:b/>
          <w:color w:val="auto"/>
          <w:sz w:val="24"/>
          <w:szCs w:val="24"/>
        </w:rPr>
        <w:t>ИСТОРИЯ ОТЕЧЕСТВА</w:t>
      </w:r>
    </w:p>
    <w:p w:rsidR="005B5BE4" w:rsidRPr="00241AA4" w:rsidRDefault="005B5BE4" w:rsidP="00241AA4">
      <w:pPr>
        <w:pStyle w:val="ListParagraph1"/>
        <w:spacing w:after="0" w:line="240" w:lineRule="auto"/>
        <w:ind w:left="0" w:firstLine="709"/>
        <w:jc w:val="center"/>
        <w:rPr>
          <w:rFonts w:ascii="Times New Roman" w:hAnsi="Times New Roman"/>
          <w:sz w:val="24"/>
          <w:szCs w:val="24"/>
        </w:rPr>
      </w:pPr>
      <w:r w:rsidRPr="00241AA4">
        <w:rPr>
          <w:rFonts w:ascii="Times New Roman" w:hAnsi="Times New Roman"/>
          <w:b/>
          <w:sz w:val="24"/>
          <w:szCs w:val="24"/>
        </w:rPr>
        <w:t>Пояснительная записка</w:t>
      </w:r>
    </w:p>
    <w:p w:rsidR="005B5BE4" w:rsidRPr="00241AA4" w:rsidRDefault="005B5BE4" w:rsidP="00241AA4">
      <w:pPr>
        <w:spacing w:before="120" w:after="0" w:line="240" w:lineRule="auto"/>
        <w:ind w:firstLine="709"/>
        <w:jc w:val="both"/>
        <w:rPr>
          <w:rFonts w:ascii="Times New Roman" w:hAnsi="Times New Roman" w:cs="Times New Roman"/>
          <w:b/>
          <w:color w:val="auto"/>
          <w:sz w:val="24"/>
          <w:szCs w:val="24"/>
        </w:rPr>
      </w:pPr>
      <w:r w:rsidRPr="00241AA4">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241AA4">
        <w:rPr>
          <w:rFonts w:ascii="Times New Roman" w:hAnsi="Times New Roman" w:cs="Times New Roman"/>
          <w:color w:val="auto"/>
          <w:sz w:val="24"/>
          <w:szCs w:val="24"/>
        </w:rPr>
        <w:softHyphen/>
        <w:t>с</w:t>
      </w:r>
      <w:r w:rsidRPr="00241AA4">
        <w:rPr>
          <w:rFonts w:ascii="Times New Roman" w:hAnsi="Times New Roman" w:cs="Times New Roman"/>
          <w:color w:val="auto"/>
          <w:sz w:val="24"/>
          <w:szCs w:val="24"/>
        </w:rPr>
        <w:softHyphen/>
        <w:t>пи</w:t>
      </w:r>
      <w:r w:rsidRPr="00241AA4">
        <w:rPr>
          <w:rFonts w:ascii="Times New Roman" w:hAnsi="Times New Roman" w:cs="Times New Roman"/>
          <w:color w:val="auto"/>
          <w:sz w:val="24"/>
          <w:szCs w:val="24"/>
        </w:rPr>
        <w:softHyphen/>
        <w:t>та</w:t>
      </w:r>
      <w:r w:rsidRPr="00241AA4">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241AA4">
        <w:rPr>
          <w:rFonts w:ascii="Times New Roman" w:hAnsi="Times New Roman" w:cs="Times New Roman"/>
          <w:color w:val="auto"/>
          <w:sz w:val="24"/>
          <w:szCs w:val="24"/>
        </w:rPr>
        <w:softHyphen/>
        <w:t>ру</w:t>
      </w:r>
      <w:r w:rsidRPr="00241AA4">
        <w:rPr>
          <w:rFonts w:ascii="Times New Roman" w:hAnsi="Times New Roman" w:cs="Times New Roman"/>
          <w:color w:val="auto"/>
          <w:sz w:val="24"/>
          <w:szCs w:val="24"/>
        </w:rPr>
        <w:softHyphen/>
        <w:t>ше</w:t>
      </w:r>
      <w:r w:rsidRPr="00241AA4">
        <w:rPr>
          <w:rFonts w:ascii="Times New Roman" w:hAnsi="Times New Roman" w:cs="Times New Roman"/>
          <w:color w:val="auto"/>
          <w:sz w:val="24"/>
          <w:szCs w:val="24"/>
        </w:rPr>
        <w:softHyphen/>
        <w:t>ни</w:t>
      </w:r>
      <w:r w:rsidRPr="00241AA4">
        <w:rPr>
          <w:rFonts w:ascii="Times New Roman" w:hAnsi="Times New Roman" w:cs="Times New Roman"/>
          <w:color w:val="auto"/>
          <w:sz w:val="24"/>
          <w:szCs w:val="24"/>
        </w:rPr>
        <w:softHyphen/>
        <w:t>я</w:t>
      </w:r>
      <w:r w:rsidRPr="00241AA4">
        <w:rPr>
          <w:rFonts w:ascii="Times New Roman" w:hAnsi="Times New Roman" w:cs="Times New Roman"/>
          <w:color w:val="auto"/>
          <w:sz w:val="24"/>
          <w:szCs w:val="24"/>
        </w:rPr>
        <w:softHyphen/>
        <w:t>ми), формирования гражданской по</w:t>
      </w:r>
      <w:r w:rsidRPr="00241AA4">
        <w:rPr>
          <w:rFonts w:ascii="Times New Roman" w:hAnsi="Times New Roman" w:cs="Times New Roman"/>
          <w:color w:val="auto"/>
          <w:sz w:val="24"/>
          <w:szCs w:val="24"/>
        </w:rPr>
        <w:softHyphen/>
        <w:t>зи</w:t>
      </w:r>
      <w:r w:rsidRPr="00241AA4">
        <w:rPr>
          <w:rFonts w:ascii="Times New Roman" w:hAnsi="Times New Roman" w:cs="Times New Roman"/>
          <w:color w:val="auto"/>
          <w:sz w:val="24"/>
          <w:szCs w:val="24"/>
        </w:rPr>
        <w:softHyphen/>
        <w:t>ции учащихся, воспитания их в духе патриотизма и ува</w:t>
      </w:r>
      <w:r w:rsidRPr="00241AA4">
        <w:rPr>
          <w:rFonts w:ascii="Times New Roman" w:hAnsi="Times New Roman" w:cs="Times New Roman"/>
          <w:color w:val="auto"/>
          <w:sz w:val="24"/>
          <w:szCs w:val="24"/>
        </w:rPr>
        <w:softHyphen/>
        <w:t>жения к своей Родине, ее ис</w:t>
      </w:r>
      <w:r w:rsidRPr="00241AA4">
        <w:rPr>
          <w:rFonts w:ascii="Times New Roman" w:hAnsi="Times New Roman" w:cs="Times New Roman"/>
          <w:color w:val="auto"/>
          <w:sz w:val="24"/>
          <w:szCs w:val="24"/>
        </w:rPr>
        <w:softHyphen/>
        <w:t>то</w:t>
      </w:r>
      <w:r w:rsidRPr="00241AA4">
        <w:rPr>
          <w:rFonts w:ascii="Times New Roman" w:hAnsi="Times New Roman" w:cs="Times New Roman"/>
          <w:color w:val="auto"/>
          <w:sz w:val="24"/>
          <w:szCs w:val="24"/>
        </w:rPr>
        <w:softHyphen/>
        <w:t>ри</w:t>
      </w:r>
      <w:r w:rsidRPr="00241AA4">
        <w:rPr>
          <w:rFonts w:ascii="Times New Roman" w:hAnsi="Times New Roman" w:cs="Times New Roman"/>
          <w:color w:val="auto"/>
          <w:sz w:val="24"/>
          <w:szCs w:val="24"/>
        </w:rPr>
        <w:softHyphen/>
        <w:t>че</w:t>
      </w:r>
      <w:r w:rsidRPr="00241AA4">
        <w:rPr>
          <w:rFonts w:ascii="Times New Roman" w:hAnsi="Times New Roman" w:cs="Times New Roman"/>
          <w:color w:val="auto"/>
          <w:sz w:val="24"/>
          <w:szCs w:val="24"/>
        </w:rPr>
        <w:softHyphen/>
        <w:t>с</w:t>
      </w:r>
      <w:r w:rsidRPr="00241AA4">
        <w:rPr>
          <w:rFonts w:ascii="Times New Roman" w:hAnsi="Times New Roman" w:cs="Times New Roman"/>
          <w:color w:val="auto"/>
          <w:sz w:val="24"/>
          <w:szCs w:val="24"/>
        </w:rPr>
        <w:softHyphen/>
        <w:t xml:space="preserve">кому прошлому.  </w:t>
      </w:r>
    </w:p>
    <w:p w:rsidR="005B5BE4" w:rsidRPr="00241AA4" w:rsidRDefault="005B5BE4" w:rsidP="00241AA4">
      <w:pPr>
        <w:spacing w:after="0" w:line="240" w:lineRule="auto"/>
        <w:ind w:firstLine="709"/>
        <w:jc w:val="both"/>
        <w:rPr>
          <w:rFonts w:ascii="Times New Roman" w:hAnsi="Times New Roman" w:cs="Times New Roman"/>
          <w:b/>
          <w:bCs/>
          <w:color w:val="auto"/>
          <w:sz w:val="24"/>
          <w:szCs w:val="24"/>
        </w:rPr>
      </w:pPr>
      <w:r w:rsidRPr="00241AA4">
        <w:rPr>
          <w:rFonts w:ascii="Times New Roman" w:hAnsi="Times New Roman" w:cs="Times New Roman"/>
          <w:b/>
          <w:color w:val="auto"/>
          <w:sz w:val="24"/>
          <w:szCs w:val="24"/>
        </w:rPr>
        <w:t xml:space="preserve">Основные цели изучения данного предмета ― </w:t>
      </w:r>
      <w:r w:rsidRPr="00241AA4">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241AA4" w:rsidRDefault="005B5BE4" w:rsidP="00241AA4">
      <w:pPr>
        <w:spacing w:after="0" w:line="240" w:lineRule="auto"/>
        <w:ind w:firstLine="709"/>
        <w:rPr>
          <w:rFonts w:ascii="Times New Roman" w:hAnsi="Times New Roman" w:cs="Times New Roman"/>
          <w:sz w:val="24"/>
          <w:szCs w:val="24"/>
        </w:rPr>
      </w:pPr>
      <w:r w:rsidRPr="00241AA4">
        <w:rPr>
          <w:rFonts w:ascii="Times New Roman" w:hAnsi="Times New Roman" w:cs="Times New Roman"/>
          <w:b/>
          <w:bCs/>
          <w:color w:val="auto"/>
          <w:sz w:val="24"/>
          <w:szCs w:val="24"/>
        </w:rPr>
        <w:t>Основные задачи изучения предмета:</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lastRenderedPageBreak/>
        <w:t xml:space="preserve">― формирование интереса к истории как части общечеловеческой культуры, средству познания мира и самопознания. </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воспитание учащихся в духе патриотизма, уважения к своему Отечеству; </w:t>
      </w:r>
    </w:p>
    <w:p w:rsidR="005B5BE4" w:rsidRPr="00241AA4" w:rsidRDefault="005B5BE4" w:rsidP="00241AA4">
      <w:pPr>
        <w:pStyle w:val="ListParagraph1"/>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воспитание гражданственности и толерантности; </w:t>
      </w:r>
    </w:p>
    <w:p w:rsidR="005B5BE4" w:rsidRPr="00241AA4" w:rsidRDefault="005B5BE4" w:rsidP="00241AA4">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241AA4">
        <w:rPr>
          <w:rFonts w:ascii="Times New Roman" w:hAnsi="Times New Roman"/>
          <w:sz w:val="24"/>
          <w:szCs w:val="24"/>
        </w:rPr>
        <w:t>― коррекция и развитие познавательных психических процессов.</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Введение в историю</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241AA4">
        <w:rPr>
          <w:rStyle w:val="apple-converted-space"/>
          <w:rFonts w:ascii="Times New Roman" w:hAnsi="Times New Roman" w:cs="Times New Roman"/>
          <w:color w:val="auto"/>
          <w:sz w:val="24"/>
          <w:szCs w:val="24"/>
          <w:shd w:val="clear" w:color="auto" w:fill="FFFFFF"/>
        </w:rPr>
        <w:softHyphen/>
        <w:t>ме</w:t>
      </w:r>
      <w:r w:rsidRPr="00241AA4">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241AA4">
        <w:rPr>
          <w:rFonts w:ascii="Times New Roman" w:hAnsi="Times New Roman" w:cs="Times New Roman"/>
          <w:sz w:val="24"/>
          <w:szCs w:val="24"/>
        </w:rPr>
        <w:t>―</w:t>
      </w:r>
      <w:r w:rsidRPr="00241AA4">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241AA4">
        <w:rPr>
          <w:rStyle w:val="apple-converted-space"/>
          <w:rFonts w:ascii="Times New Roman" w:hAnsi="Times New Roman" w:cs="Times New Roman"/>
          <w:color w:val="auto"/>
          <w:sz w:val="24"/>
          <w:szCs w:val="24"/>
          <w:shd w:val="clear" w:color="auto" w:fill="FFFFFF"/>
        </w:rPr>
        <w:softHyphen/>
        <w:t>су</w:t>
      </w:r>
      <w:r w:rsidRPr="00241AA4">
        <w:rPr>
          <w:rStyle w:val="apple-converted-space"/>
          <w:rFonts w:ascii="Times New Roman" w:hAnsi="Times New Roman" w:cs="Times New Roman"/>
          <w:color w:val="auto"/>
          <w:sz w:val="24"/>
          <w:szCs w:val="24"/>
          <w:shd w:val="clear" w:color="auto" w:fill="FFFFFF"/>
        </w:rPr>
        <w:softHyphen/>
        <w:t>да</w:t>
      </w:r>
      <w:r w:rsidRPr="00241AA4">
        <w:rPr>
          <w:rStyle w:val="apple-converted-space"/>
          <w:rFonts w:ascii="Times New Roman" w:hAnsi="Times New Roman" w:cs="Times New Roman"/>
          <w:color w:val="auto"/>
          <w:sz w:val="24"/>
          <w:szCs w:val="24"/>
          <w:shd w:val="clear" w:color="auto" w:fill="FFFFFF"/>
        </w:rPr>
        <w:softHyphen/>
        <w:t>р</w:t>
      </w:r>
      <w:r w:rsidRPr="00241AA4">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то</w:t>
      </w:r>
      <w:r w:rsidRPr="00241AA4">
        <w:rPr>
          <w:rStyle w:val="apple-converted-space"/>
          <w:rFonts w:ascii="Times New Roman" w:hAnsi="Times New Roman" w:cs="Times New Roman"/>
          <w:color w:val="auto"/>
          <w:sz w:val="24"/>
          <w:szCs w:val="24"/>
          <w:shd w:val="clear" w:color="auto" w:fill="FFFFFF"/>
        </w:rPr>
        <w:softHyphen/>
        <w:t>ч</w:t>
      </w:r>
      <w:r w:rsidRPr="00241AA4">
        <w:rPr>
          <w:rStyle w:val="apple-converted-space"/>
          <w:rFonts w:ascii="Times New Roman" w:hAnsi="Times New Roman" w:cs="Times New Roman"/>
          <w:color w:val="auto"/>
          <w:sz w:val="24"/>
          <w:szCs w:val="24"/>
          <w:shd w:val="clear" w:color="auto" w:fill="FFFFFF"/>
        </w:rPr>
        <w:softHyphen/>
        <w:t>ных сла</w:t>
      </w:r>
      <w:r w:rsidRPr="00241AA4">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241AA4">
        <w:rPr>
          <w:rStyle w:val="apple-converted-space"/>
          <w:rFonts w:ascii="Times New Roman" w:hAnsi="Times New Roman" w:cs="Times New Roman"/>
          <w:color w:val="auto"/>
          <w:sz w:val="24"/>
          <w:szCs w:val="24"/>
          <w:shd w:val="clear" w:color="auto" w:fill="FFFFFF"/>
        </w:rPr>
        <w:softHyphen/>
        <w:t>ня</w:t>
      </w:r>
      <w:r w:rsidRPr="00241AA4">
        <w:rPr>
          <w:rStyle w:val="apple-converted-space"/>
          <w:rFonts w:ascii="Times New Roman" w:hAnsi="Times New Roman" w:cs="Times New Roman"/>
          <w:color w:val="auto"/>
          <w:sz w:val="24"/>
          <w:szCs w:val="24"/>
          <w:shd w:val="clear" w:color="auto" w:fill="FFFFFF"/>
        </w:rPr>
        <w:softHyphen/>
        <w:t>тия, быт, обы</w:t>
      </w:r>
      <w:r w:rsidRPr="00241AA4">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241AA4">
        <w:rPr>
          <w:rStyle w:val="apple-converted-space"/>
          <w:rFonts w:ascii="Times New Roman" w:hAnsi="Times New Roman" w:cs="Times New Roman"/>
          <w:color w:val="auto"/>
          <w:sz w:val="24"/>
          <w:szCs w:val="24"/>
          <w:shd w:val="clear" w:color="auto" w:fill="FFFFFF"/>
        </w:rPr>
        <w:softHyphen/>
        <w:t>се</w:t>
      </w:r>
      <w:r w:rsidRPr="00241AA4">
        <w:rPr>
          <w:rStyle w:val="apple-converted-space"/>
          <w:rFonts w:ascii="Times New Roman" w:hAnsi="Times New Roman" w:cs="Times New Roman"/>
          <w:color w:val="auto"/>
          <w:sz w:val="24"/>
          <w:szCs w:val="24"/>
          <w:shd w:val="clear" w:color="auto" w:fill="FFFFFF"/>
        </w:rPr>
        <w:softHyphen/>
        <w:t>д</w:t>
      </w:r>
      <w:r w:rsidRPr="00241AA4">
        <w:rPr>
          <w:rStyle w:val="apple-converted-space"/>
          <w:rFonts w:ascii="Times New Roman" w:hAnsi="Times New Roman" w:cs="Times New Roman"/>
          <w:color w:val="auto"/>
          <w:sz w:val="24"/>
          <w:szCs w:val="24"/>
          <w:shd w:val="clear" w:color="auto" w:fill="FFFFFF"/>
        </w:rPr>
        <w:softHyphen/>
        <w:t>ними на</w:t>
      </w:r>
      <w:r w:rsidRPr="00241AA4">
        <w:rPr>
          <w:rStyle w:val="apple-converted-space"/>
          <w:rFonts w:ascii="Times New Roman" w:hAnsi="Times New Roman" w:cs="Times New Roman"/>
          <w:color w:val="auto"/>
          <w:sz w:val="24"/>
          <w:szCs w:val="24"/>
          <w:shd w:val="clear" w:color="auto" w:fill="FFFFFF"/>
        </w:rPr>
        <w:softHyphen/>
        <w:t>ро</w:t>
      </w:r>
      <w:r w:rsidRPr="00241AA4">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 xml:space="preserve">Русь в </w:t>
      </w:r>
      <w:r w:rsidRPr="00241AA4">
        <w:rPr>
          <w:rStyle w:val="apple-converted-space"/>
          <w:rFonts w:ascii="Times New Roman" w:hAnsi="Times New Roman" w:cs="Times New Roman"/>
          <w:b/>
          <w:color w:val="auto"/>
          <w:sz w:val="24"/>
          <w:szCs w:val="24"/>
          <w:shd w:val="clear" w:color="auto" w:fill="FFFFFF"/>
          <w:lang w:val="en-US"/>
        </w:rPr>
        <w:t>IX</w:t>
      </w:r>
      <w:r w:rsidRPr="00241AA4">
        <w:rPr>
          <w:rStyle w:val="apple-converted-space"/>
          <w:rFonts w:ascii="Times New Roman" w:hAnsi="Times New Roman" w:cs="Times New Roman"/>
          <w:b/>
          <w:color w:val="auto"/>
          <w:sz w:val="24"/>
          <w:szCs w:val="24"/>
          <w:shd w:val="clear" w:color="auto" w:fill="FFFFFF"/>
        </w:rPr>
        <w:t xml:space="preserve"> – </w:t>
      </w:r>
      <w:r w:rsidRPr="00241AA4">
        <w:rPr>
          <w:rStyle w:val="apple-converted-space"/>
          <w:rFonts w:ascii="Times New Roman" w:hAnsi="Times New Roman" w:cs="Times New Roman"/>
          <w:b/>
          <w:color w:val="auto"/>
          <w:sz w:val="24"/>
          <w:szCs w:val="24"/>
          <w:shd w:val="clear" w:color="auto" w:fill="FFFFFF"/>
          <w:lang w:val="en-US"/>
        </w:rPr>
        <w:t>I</w:t>
      </w:r>
      <w:r w:rsidRPr="00241AA4">
        <w:rPr>
          <w:rStyle w:val="apple-converted-space"/>
          <w:rFonts w:ascii="Times New Roman" w:hAnsi="Times New Roman" w:cs="Times New Roman"/>
          <w:b/>
          <w:color w:val="auto"/>
          <w:sz w:val="24"/>
          <w:szCs w:val="24"/>
          <w:shd w:val="clear" w:color="auto" w:fill="FFFFFF"/>
        </w:rPr>
        <w:t xml:space="preserve"> половине </w:t>
      </w:r>
      <w:r w:rsidRPr="00241AA4">
        <w:rPr>
          <w:rStyle w:val="apple-converted-space"/>
          <w:rFonts w:ascii="Times New Roman" w:hAnsi="Times New Roman" w:cs="Times New Roman"/>
          <w:b/>
          <w:color w:val="auto"/>
          <w:sz w:val="24"/>
          <w:szCs w:val="24"/>
          <w:shd w:val="clear" w:color="auto" w:fill="FFFFFF"/>
          <w:lang w:val="en-US"/>
        </w:rPr>
        <w:t>XII</w:t>
      </w:r>
      <w:r w:rsidRPr="00241AA4">
        <w:rPr>
          <w:rStyle w:val="apple-converted-space"/>
          <w:rFonts w:ascii="Times New Roman" w:hAnsi="Times New Roman" w:cs="Times New Roman"/>
          <w:b/>
          <w:color w:val="auto"/>
          <w:sz w:val="24"/>
          <w:szCs w:val="24"/>
          <w:shd w:val="clear" w:color="auto" w:fill="FFFFFF"/>
        </w:rPr>
        <w:t xml:space="preserve"> века</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Образование</w:t>
      </w:r>
      <w:r w:rsidR="00787E4F" w:rsidRPr="00241AA4">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241AA4">
        <w:rPr>
          <w:rFonts w:ascii="Times New Roman" w:hAnsi="Times New Roman"/>
          <w:sz w:val="24"/>
          <w:szCs w:val="24"/>
        </w:rPr>
        <w:t xml:space="preserve">― </w:t>
      </w:r>
      <w:r w:rsidRPr="00241AA4">
        <w:rPr>
          <w:rStyle w:val="apple-converted-space"/>
          <w:rFonts w:ascii="Times New Roman" w:hAnsi="Times New Roman" w:cs="Times New Roman"/>
          <w:color w:val="auto"/>
          <w:sz w:val="24"/>
          <w:szCs w:val="24"/>
          <w:shd w:val="clear" w:color="auto" w:fill="FFFFFF"/>
        </w:rPr>
        <w:t>Древней Руси.</w:t>
      </w:r>
      <w:r w:rsidR="00EE48DE">
        <w:rPr>
          <w:rStyle w:val="apple-converted-space"/>
          <w:rFonts w:ascii="Times New Roman" w:hAnsi="Times New Roman" w:cs="Times New Roman"/>
          <w:color w:val="auto"/>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Фор</w:t>
      </w:r>
      <w:r w:rsidRPr="00241AA4">
        <w:rPr>
          <w:rStyle w:val="apple-converted-space"/>
          <w:rFonts w:ascii="Times New Roman" w:hAnsi="Times New Roman" w:cs="Times New Roman"/>
          <w:color w:val="auto"/>
          <w:sz w:val="24"/>
          <w:szCs w:val="24"/>
          <w:shd w:val="clear" w:color="auto" w:fill="FFFFFF"/>
        </w:rPr>
        <w:softHyphen/>
        <w:t>ми</w:t>
      </w:r>
      <w:r w:rsidRPr="00241AA4">
        <w:rPr>
          <w:rStyle w:val="apple-converted-space"/>
          <w:rFonts w:ascii="Times New Roman" w:hAnsi="Times New Roman" w:cs="Times New Roman"/>
          <w:color w:val="auto"/>
          <w:sz w:val="24"/>
          <w:szCs w:val="24"/>
          <w:shd w:val="clear" w:color="auto" w:fill="FFFFFF"/>
        </w:rPr>
        <w:softHyphen/>
        <w:t>ро</w:t>
      </w:r>
      <w:r w:rsidRPr="00241AA4">
        <w:rPr>
          <w:rStyle w:val="apple-converted-space"/>
          <w:rFonts w:ascii="Times New Roman" w:hAnsi="Times New Roman" w:cs="Times New Roman"/>
          <w:color w:val="auto"/>
          <w:sz w:val="24"/>
          <w:szCs w:val="24"/>
          <w:shd w:val="clear" w:color="auto" w:fill="FFFFFF"/>
        </w:rPr>
        <w:softHyphen/>
        <w:t>ва</w:t>
      </w:r>
      <w:r w:rsidRPr="00241AA4">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241AA4">
        <w:rPr>
          <w:rStyle w:val="apple-converted-space"/>
          <w:rFonts w:ascii="Times New Roman" w:hAnsi="Times New Roman" w:cs="Times New Roman"/>
          <w:color w:val="auto"/>
          <w:sz w:val="24"/>
          <w:szCs w:val="24"/>
          <w:shd w:val="clear" w:color="auto" w:fill="FFFFFF"/>
        </w:rPr>
        <w:softHyphen/>
        <w:t>ли</w:t>
      </w:r>
      <w:r w:rsidRPr="00241AA4">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241AA4">
        <w:rPr>
          <w:rStyle w:val="apple-converted-space"/>
          <w:rFonts w:ascii="Times New Roman" w:hAnsi="Times New Roman" w:cs="Times New Roman"/>
          <w:color w:val="auto"/>
          <w:sz w:val="24"/>
          <w:szCs w:val="24"/>
          <w:shd w:val="clear" w:color="auto" w:fill="FFFFFF"/>
        </w:rPr>
        <w:softHyphen/>
        <w:t>чение.</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241AA4">
        <w:rPr>
          <w:rStyle w:val="apple-converted-space"/>
          <w:rFonts w:ascii="Times New Roman" w:hAnsi="Times New Roman" w:cs="Times New Roman"/>
          <w:color w:val="auto"/>
          <w:sz w:val="24"/>
          <w:szCs w:val="24"/>
          <w:shd w:val="clear" w:color="auto" w:fill="FFFFFF"/>
        </w:rPr>
        <w:softHyphen/>
        <w:t>но</w:t>
      </w:r>
      <w:r w:rsidRPr="00241AA4">
        <w:rPr>
          <w:rStyle w:val="apple-converted-space"/>
          <w:rFonts w:ascii="Times New Roman" w:hAnsi="Times New Roman" w:cs="Times New Roman"/>
          <w:color w:val="auto"/>
          <w:sz w:val="24"/>
          <w:szCs w:val="24"/>
          <w:shd w:val="clear" w:color="auto" w:fill="FFFFFF"/>
        </w:rPr>
        <w:softHyphen/>
        <w:t>ше</w:t>
      </w:r>
      <w:r w:rsidRPr="00241AA4">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241AA4">
        <w:rPr>
          <w:rStyle w:val="apple-converted-space"/>
          <w:rFonts w:ascii="Times New Roman" w:hAnsi="Times New Roman" w:cs="Times New Roman"/>
          <w:color w:val="auto"/>
          <w:sz w:val="24"/>
          <w:szCs w:val="24"/>
          <w:shd w:val="clear" w:color="auto" w:fill="FFFFFF"/>
        </w:rPr>
        <w:softHyphen/>
        <w:t>ли</w:t>
      </w:r>
      <w:r w:rsidRPr="00241AA4">
        <w:rPr>
          <w:rStyle w:val="apple-converted-space"/>
          <w:rFonts w:ascii="Times New Roman" w:hAnsi="Times New Roman" w:cs="Times New Roman"/>
          <w:color w:val="auto"/>
          <w:sz w:val="24"/>
          <w:szCs w:val="24"/>
          <w:shd w:val="clear" w:color="auto" w:fill="FFFFFF"/>
        </w:rPr>
        <w:softHyphen/>
        <w:t>ти</w:t>
      </w:r>
      <w:r w:rsidRPr="00241AA4">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241AA4" w:rsidRDefault="00787E4F" w:rsidP="00241AA4">
      <w:pPr>
        <w:spacing w:after="0" w:line="240" w:lineRule="auto"/>
        <w:ind w:firstLine="709"/>
        <w:jc w:val="center"/>
        <w:rPr>
          <w:rFonts w:ascii="Times New Roman" w:hAnsi="Times New Roman" w:cs="Times New Roman"/>
          <w:color w:val="auto"/>
          <w:sz w:val="24"/>
          <w:szCs w:val="24"/>
        </w:rPr>
      </w:pPr>
      <w:r w:rsidRPr="00241AA4">
        <w:rPr>
          <w:rStyle w:val="apple-converted-space"/>
          <w:rFonts w:ascii="Times New Roman" w:hAnsi="Times New Roman" w:cs="Times New Roman"/>
          <w:b/>
          <w:color w:val="auto"/>
          <w:sz w:val="24"/>
          <w:szCs w:val="24"/>
          <w:shd w:val="clear" w:color="auto" w:fill="FFFFFF"/>
        </w:rPr>
        <w:t xml:space="preserve">Распад </w:t>
      </w:r>
      <w:r w:rsidR="005B5BE4" w:rsidRPr="00241AA4">
        <w:rPr>
          <w:rStyle w:val="apple-converted-space"/>
          <w:rFonts w:ascii="Times New Roman" w:hAnsi="Times New Roman" w:cs="Times New Roman"/>
          <w:b/>
          <w:color w:val="auto"/>
          <w:sz w:val="24"/>
          <w:szCs w:val="24"/>
          <w:shd w:val="clear" w:color="auto" w:fill="FFFFFF"/>
        </w:rPr>
        <w:t>Руси.</w:t>
      </w:r>
      <w:r w:rsidR="00EE48DE">
        <w:rPr>
          <w:rStyle w:val="apple-converted-space"/>
          <w:rFonts w:ascii="Times New Roman" w:hAnsi="Times New Roman" w:cs="Times New Roman"/>
          <w:b/>
          <w:color w:val="auto"/>
          <w:sz w:val="24"/>
          <w:szCs w:val="24"/>
          <w:shd w:val="clear" w:color="auto" w:fill="FFFFFF"/>
        </w:rPr>
        <w:t xml:space="preserve"> </w:t>
      </w:r>
      <w:r w:rsidR="005B5BE4" w:rsidRPr="00241AA4">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241AA4">
        <w:rPr>
          <w:rStyle w:val="apple-converted-space"/>
          <w:rFonts w:ascii="Times New Roman" w:hAnsi="Times New Roman" w:cs="Times New Roman"/>
          <w:b/>
          <w:color w:val="auto"/>
          <w:sz w:val="24"/>
          <w:szCs w:val="24"/>
          <w:shd w:val="clear" w:color="auto" w:fill="FFFFFF"/>
          <w:lang w:val="en-US"/>
        </w:rPr>
        <w:t>XII</w:t>
      </w:r>
      <w:r w:rsidR="005B5BE4" w:rsidRPr="00241AA4">
        <w:rPr>
          <w:rStyle w:val="apple-converted-space"/>
          <w:rFonts w:ascii="Times New Roman" w:hAnsi="Times New Roman" w:cs="Times New Roman"/>
          <w:b/>
          <w:color w:val="auto"/>
          <w:sz w:val="24"/>
          <w:szCs w:val="24"/>
          <w:shd w:val="clear" w:color="auto" w:fill="FFFFFF"/>
        </w:rPr>
        <w:t xml:space="preserve"> - </w:t>
      </w:r>
      <w:r w:rsidR="005B5BE4" w:rsidRPr="00241AA4">
        <w:rPr>
          <w:rStyle w:val="apple-converted-space"/>
          <w:rFonts w:ascii="Times New Roman" w:hAnsi="Times New Roman" w:cs="Times New Roman"/>
          <w:b/>
          <w:color w:val="auto"/>
          <w:sz w:val="24"/>
          <w:szCs w:val="24"/>
          <w:shd w:val="clear" w:color="auto" w:fill="FFFFFF"/>
          <w:lang w:val="en-US"/>
        </w:rPr>
        <w:t>XIII</w:t>
      </w:r>
      <w:r w:rsidR="005B5BE4" w:rsidRPr="00241AA4">
        <w:rPr>
          <w:rStyle w:val="apple-converted-space"/>
          <w:rFonts w:ascii="Times New Roman" w:hAnsi="Times New Roman" w:cs="Times New Roman"/>
          <w:b/>
          <w:color w:val="auto"/>
          <w:sz w:val="24"/>
          <w:szCs w:val="24"/>
          <w:shd w:val="clear" w:color="auto" w:fill="FFFFFF"/>
        </w:rPr>
        <w:t xml:space="preserve"> века)</w:t>
      </w:r>
    </w:p>
    <w:p w:rsidR="005B5BE4" w:rsidRPr="00241AA4" w:rsidRDefault="005B5BE4" w:rsidP="00241AA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Fonts w:ascii="Times New Roman" w:hAnsi="Times New Roman" w:cs="Times New Roman"/>
          <w:color w:val="auto"/>
          <w:sz w:val="24"/>
          <w:szCs w:val="24"/>
        </w:rPr>
        <w:t>Причины распада единого государства Др</w:t>
      </w:r>
      <w:r w:rsidR="00787E4F" w:rsidRPr="00241AA4">
        <w:rPr>
          <w:rFonts w:ascii="Times New Roman" w:hAnsi="Times New Roman" w:cs="Times New Roman"/>
          <w:color w:val="auto"/>
          <w:sz w:val="24"/>
          <w:szCs w:val="24"/>
        </w:rPr>
        <w:t xml:space="preserve">евняя Русь. Образование земель </w:t>
      </w:r>
      <w:r w:rsidR="00787E4F" w:rsidRPr="00241AA4">
        <w:rPr>
          <w:rFonts w:ascii="Times New Roman" w:hAnsi="Times New Roman"/>
          <w:sz w:val="24"/>
          <w:szCs w:val="24"/>
        </w:rPr>
        <w:t>―</w:t>
      </w:r>
      <w:r w:rsidRPr="00241AA4">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241AA4">
        <w:rPr>
          <w:rStyle w:val="apple-converted-space"/>
          <w:rFonts w:ascii="Times New Roman" w:hAnsi="Times New Roman" w:cs="Times New Roman"/>
          <w:color w:val="auto"/>
          <w:sz w:val="24"/>
          <w:szCs w:val="24"/>
          <w:shd w:val="clear" w:color="auto" w:fill="FFFFFF"/>
          <w:lang w:val="en-US"/>
        </w:rPr>
        <w:t>XII</w:t>
      </w:r>
      <w:r w:rsidRPr="00241AA4">
        <w:rPr>
          <w:rStyle w:val="apple-converted-space"/>
          <w:rFonts w:ascii="Times New Roman" w:hAnsi="Times New Roman" w:cs="Times New Roman"/>
          <w:color w:val="auto"/>
          <w:sz w:val="24"/>
          <w:szCs w:val="24"/>
          <w:shd w:val="clear" w:color="auto" w:fill="FFFFFF"/>
        </w:rPr>
        <w:t>-</w:t>
      </w:r>
      <w:r w:rsidRPr="00241AA4">
        <w:rPr>
          <w:rStyle w:val="apple-converted-space"/>
          <w:rFonts w:ascii="Times New Roman" w:hAnsi="Times New Roman" w:cs="Times New Roman"/>
          <w:color w:val="auto"/>
          <w:sz w:val="24"/>
          <w:szCs w:val="24"/>
          <w:shd w:val="clear" w:color="auto" w:fill="FFFFFF"/>
          <w:lang w:val="en-US"/>
        </w:rPr>
        <w:t>XIII</w:t>
      </w:r>
      <w:r w:rsidRPr="00241AA4">
        <w:rPr>
          <w:rStyle w:val="apple-converted-space"/>
          <w:rFonts w:ascii="Times New Roman" w:hAnsi="Times New Roman" w:cs="Times New Roman"/>
          <w:color w:val="auto"/>
          <w:sz w:val="24"/>
          <w:szCs w:val="24"/>
          <w:shd w:val="clear" w:color="auto" w:fill="FFFFFF"/>
        </w:rPr>
        <w:t xml:space="preserve"> веках.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241AA4">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241AA4" w:rsidRDefault="005B5BE4" w:rsidP="00241AA4">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241AA4">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241AA4">
        <w:rPr>
          <w:rStyle w:val="apple-converted-space"/>
          <w:rFonts w:ascii="Times New Roman" w:hAnsi="Times New Roman" w:cs="Times New Roman"/>
          <w:b/>
          <w:color w:val="auto"/>
          <w:sz w:val="24"/>
          <w:szCs w:val="24"/>
          <w:shd w:val="clear" w:color="auto" w:fill="FFFFFF"/>
          <w:lang w:val="en-US"/>
        </w:rPr>
        <w:t>XIV</w:t>
      </w:r>
      <w:r w:rsidRPr="00241AA4">
        <w:rPr>
          <w:rStyle w:val="apple-converted-space"/>
          <w:rFonts w:ascii="Times New Roman" w:hAnsi="Times New Roman" w:cs="Times New Roman"/>
          <w:b/>
          <w:color w:val="auto"/>
          <w:sz w:val="24"/>
          <w:szCs w:val="24"/>
          <w:shd w:val="clear" w:color="auto" w:fill="FFFFFF"/>
        </w:rPr>
        <w:t xml:space="preserve"> – </w:t>
      </w:r>
      <w:r w:rsidRPr="00241AA4">
        <w:rPr>
          <w:rStyle w:val="apple-converted-space"/>
          <w:rFonts w:ascii="Times New Roman" w:hAnsi="Times New Roman" w:cs="Times New Roman"/>
          <w:b/>
          <w:color w:val="auto"/>
          <w:sz w:val="24"/>
          <w:szCs w:val="24"/>
          <w:shd w:val="clear" w:color="auto" w:fill="FFFFFF"/>
          <w:lang w:val="en-US"/>
        </w:rPr>
        <w:t>XV</w:t>
      </w:r>
      <w:r w:rsidRPr="00241AA4">
        <w:rPr>
          <w:rStyle w:val="apple-converted-space"/>
          <w:rFonts w:ascii="Times New Roman" w:hAnsi="Times New Roman" w:cs="Times New Roman"/>
          <w:b/>
          <w:color w:val="auto"/>
          <w:sz w:val="24"/>
          <w:szCs w:val="24"/>
          <w:shd w:val="clear" w:color="auto" w:fill="FFFFFF"/>
        </w:rPr>
        <w:t xml:space="preserve"> века)</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241AA4">
        <w:rPr>
          <w:rStyle w:val="apple-converted-space"/>
          <w:rFonts w:ascii="Times New Roman" w:hAnsi="Times New Roman" w:cs="Times New Roman"/>
          <w:color w:val="auto"/>
          <w:sz w:val="24"/>
          <w:szCs w:val="24"/>
          <w:shd w:val="clear" w:color="auto" w:fill="FFFFFF"/>
          <w:lang w:val="en-US"/>
        </w:rPr>
        <w:t>III</w:t>
      </w:r>
      <w:r w:rsidRPr="00241AA4">
        <w:rPr>
          <w:rStyle w:val="apple-converted-space"/>
          <w:rFonts w:ascii="Times New Roman" w:hAnsi="Times New Roman" w:cs="Times New Roman"/>
          <w:color w:val="auto"/>
          <w:sz w:val="24"/>
          <w:szCs w:val="24"/>
          <w:shd w:val="clear" w:color="auto" w:fill="FFFFFF"/>
        </w:rPr>
        <w:t>. Ос</w:t>
      </w:r>
      <w:r w:rsidRPr="00241AA4">
        <w:rPr>
          <w:rStyle w:val="apple-converted-space"/>
          <w:rFonts w:ascii="Times New Roman" w:hAnsi="Times New Roman" w:cs="Times New Roman"/>
          <w:color w:val="auto"/>
          <w:sz w:val="24"/>
          <w:szCs w:val="24"/>
          <w:shd w:val="clear" w:color="auto" w:fill="FFFFFF"/>
        </w:rPr>
        <w:softHyphen/>
        <w:t>во</w:t>
      </w:r>
      <w:r w:rsidRPr="00241AA4">
        <w:rPr>
          <w:rStyle w:val="apple-converted-space"/>
          <w:rFonts w:ascii="Times New Roman" w:hAnsi="Times New Roman" w:cs="Times New Roman"/>
          <w:color w:val="auto"/>
          <w:sz w:val="24"/>
          <w:szCs w:val="24"/>
          <w:shd w:val="clear" w:color="auto" w:fill="FFFFFF"/>
        </w:rPr>
        <w:softHyphen/>
        <w:t>бо</w:t>
      </w:r>
      <w:r w:rsidRPr="00241AA4">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241AA4">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241AA4">
        <w:rPr>
          <w:rStyle w:val="apple-converted-space"/>
          <w:rFonts w:ascii="Times New Roman" w:hAnsi="Times New Roman" w:cs="Times New Roman"/>
          <w:color w:val="auto"/>
          <w:sz w:val="24"/>
          <w:szCs w:val="24"/>
          <w:shd w:val="clear" w:color="auto" w:fill="FFFFFF"/>
          <w:lang w:val="en-US"/>
        </w:rPr>
        <w:t>XIV</w:t>
      </w:r>
      <w:r w:rsidRPr="00241AA4">
        <w:rPr>
          <w:rStyle w:val="apple-converted-space"/>
          <w:rFonts w:ascii="Times New Roman" w:hAnsi="Times New Roman" w:cs="Times New Roman"/>
          <w:color w:val="auto"/>
          <w:sz w:val="24"/>
          <w:szCs w:val="24"/>
          <w:shd w:val="clear" w:color="auto" w:fill="FFFFFF"/>
        </w:rPr>
        <w:t xml:space="preserve"> – </w:t>
      </w:r>
      <w:r w:rsidRPr="00241AA4">
        <w:rPr>
          <w:rStyle w:val="apple-converted-space"/>
          <w:rFonts w:ascii="Times New Roman" w:hAnsi="Times New Roman" w:cs="Times New Roman"/>
          <w:color w:val="auto"/>
          <w:sz w:val="24"/>
          <w:szCs w:val="24"/>
          <w:shd w:val="clear" w:color="auto" w:fill="FFFFFF"/>
          <w:lang w:val="en-US"/>
        </w:rPr>
        <w:t>XV</w:t>
      </w:r>
      <w:r w:rsidRPr="00241AA4">
        <w:rPr>
          <w:rStyle w:val="apple-converted-space"/>
          <w:rFonts w:ascii="Times New Roman" w:hAnsi="Times New Roman" w:cs="Times New Roman"/>
          <w:color w:val="auto"/>
          <w:sz w:val="24"/>
          <w:szCs w:val="24"/>
          <w:shd w:val="clear" w:color="auto" w:fill="FFFFFF"/>
        </w:rPr>
        <w:t xml:space="preserve"> вв. </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 xml:space="preserve">Россия в </w:t>
      </w:r>
      <w:r w:rsidRPr="00241AA4">
        <w:rPr>
          <w:rStyle w:val="apple-converted-space"/>
          <w:rFonts w:ascii="Times New Roman" w:hAnsi="Times New Roman" w:cs="Times New Roman"/>
          <w:b/>
          <w:color w:val="auto"/>
          <w:sz w:val="24"/>
          <w:szCs w:val="24"/>
          <w:shd w:val="clear" w:color="auto" w:fill="FFFFFF"/>
          <w:lang w:val="en-US"/>
        </w:rPr>
        <w:t>XVI</w:t>
      </w:r>
      <w:r w:rsidRPr="00241AA4">
        <w:rPr>
          <w:rStyle w:val="apple-converted-space"/>
          <w:rFonts w:ascii="Times New Roman" w:hAnsi="Times New Roman" w:cs="Times New Roman"/>
          <w:b/>
          <w:color w:val="auto"/>
          <w:sz w:val="24"/>
          <w:szCs w:val="24"/>
          <w:shd w:val="clear" w:color="auto" w:fill="FFFFFF"/>
        </w:rPr>
        <w:t xml:space="preserve"> – </w:t>
      </w:r>
      <w:r w:rsidRPr="00241AA4">
        <w:rPr>
          <w:rStyle w:val="apple-converted-space"/>
          <w:rFonts w:ascii="Times New Roman" w:hAnsi="Times New Roman" w:cs="Times New Roman"/>
          <w:b/>
          <w:color w:val="auto"/>
          <w:sz w:val="24"/>
          <w:szCs w:val="24"/>
          <w:shd w:val="clear" w:color="auto" w:fill="FFFFFF"/>
          <w:lang w:val="en-US"/>
        </w:rPr>
        <w:t>XVII</w:t>
      </w:r>
      <w:r w:rsidRPr="00241AA4">
        <w:rPr>
          <w:rStyle w:val="apple-converted-space"/>
          <w:rFonts w:ascii="Times New Roman" w:hAnsi="Times New Roman" w:cs="Times New Roman"/>
          <w:b/>
          <w:color w:val="auto"/>
          <w:sz w:val="24"/>
          <w:szCs w:val="24"/>
          <w:shd w:val="clear" w:color="auto" w:fill="FFFFFF"/>
        </w:rPr>
        <w:t xml:space="preserve"> веках</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241AA4">
        <w:rPr>
          <w:rStyle w:val="apple-converted-space"/>
          <w:rFonts w:ascii="Times New Roman" w:hAnsi="Times New Roman" w:cs="Times New Roman"/>
          <w:color w:val="auto"/>
          <w:sz w:val="24"/>
          <w:szCs w:val="24"/>
          <w:shd w:val="clear" w:color="auto" w:fill="FFFFFF"/>
          <w:lang w:val="en-US"/>
        </w:rPr>
        <w:t>III</w:t>
      </w:r>
      <w:r w:rsidRPr="00241AA4">
        <w:rPr>
          <w:rStyle w:val="apple-converted-space"/>
          <w:rFonts w:ascii="Times New Roman" w:hAnsi="Times New Roman" w:cs="Times New Roman"/>
          <w:color w:val="auto"/>
          <w:sz w:val="24"/>
          <w:szCs w:val="24"/>
          <w:shd w:val="clear" w:color="auto" w:fill="FFFFFF"/>
        </w:rPr>
        <w:t>. Русская православная це</w:t>
      </w:r>
      <w:r w:rsidRPr="00241AA4">
        <w:rPr>
          <w:rStyle w:val="apple-converted-space"/>
          <w:rFonts w:ascii="Times New Roman" w:hAnsi="Times New Roman" w:cs="Times New Roman"/>
          <w:color w:val="auto"/>
          <w:sz w:val="24"/>
          <w:szCs w:val="24"/>
          <w:shd w:val="clear" w:color="auto" w:fill="FFFFFF"/>
        </w:rPr>
        <w:softHyphen/>
        <w:t>р</w:t>
      </w:r>
      <w:r w:rsidRPr="00241AA4">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241AA4">
        <w:rPr>
          <w:rStyle w:val="apple-converted-space"/>
          <w:rFonts w:ascii="Times New Roman" w:hAnsi="Times New Roman" w:cs="Times New Roman"/>
          <w:color w:val="auto"/>
          <w:sz w:val="24"/>
          <w:szCs w:val="24"/>
          <w:shd w:val="clear" w:color="auto" w:fill="FFFFFF"/>
          <w:lang w:val="en-US"/>
        </w:rPr>
        <w:t>IV</w:t>
      </w:r>
      <w:r w:rsidRPr="00241AA4">
        <w:rPr>
          <w:rStyle w:val="apple-converted-space"/>
          <w:rFonts w:ascii="Times New Roman" w:hAnsi="Times New Roman" w:cs="Times New Roman"/>
          <w:color w:val="auto"/>
          <w:sz w:val="24"/>
          <w:szCs w:val="24"/>
          <w:shd w:val="clear" w:color="auto" w:fill="FFFFFF"/>
        </w:rPr>
        <w:t xml:space="preserve"> Грозный. Система го</w:t>
      </w:r>
      <w:r w:rsidRPr="00241AA4">
        <w:rPr>
          <w:rStyle w:val="apple-converted-space"/>
          <w:rFonts w:ascii="Times New Roman" w:hAnsi="Times New Roman" w:cs="Times New Roman"/>
          <w:color w:val="auto"/>
          <w:sz w:val="24"/>
          <w:szCs w:val="24"/>
          <w:shd w:val="clear" w:color="auto" w:fill="FFFFFF"/>
        </w:rPr>
        <w:softHyphen/>
        <w:t>су</w:t>
      </w:r>
      <w:r w:rsidRPr="00241AA4">
        <w:rPr>
          <w:rStyle w:val="apple-converted-space"/>
          <w:rFonts w:ascii="Times New Roman" w:hAnsi="Times New Roman" w:cs="Times New Roman"/>
          <w:color w:val="auto"/>
          <w:sz w:val="24"/>
          <w:szCs w:val="24"/>
          <w:shd w:val="clear" w:color="auto" w:fill="FFFFFF"/>
        </w:rPr>
        <w:softHyphen/>
        <w:t>да</w:t>
      </w:r>
      <w:r w:rsidRPr="00241AA4">
        <w:rPr>
          <w:rStyle w:val="apple-converted-space"/>
          <w:rFonts w:ascii="Times New Roman" w:hAnsi="Times New Roman" w:cs="Times New Roman"/>
          <w:color w:val="auto"/>
          <w:sz w:val="24"/>
          <w:szCs w:val="24"/>
          <w:shd w:val="clear" w:color="auto" w:fill="FFFFFF"/>
        </w:rPr>
        <w:softHyphen/>
        <w:t>р</w:t>
      </w:r>
      <w:r w:rsidRPr="00241AA4">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w:t>
      </w:r>
      <w:r w:rsidRPr="00241AA4">
        <w:rPr>
          <w:rStyle w:val="apple-converted-space"/>
          <w:rFonts w:ascii="Times New Roman" w:hAnsi="Times New Roman" w:cs="Times New Roman"/>
          <w:color w:val="auto"/>
          <w:sz w:val="24"/>
          <w:szCs w:val="24"/>
          <w:shd w:val="clear" w:color="auto" w:fill="FFFFFF"/>
        </w:rPr>
        <w:lastRenderedPageBreak/>
        <w:t xml:space="preserve">Внешняя политика Московского государства в </w:t>
      </w:r>
      <w:r w:rsidRPr="00241AA4">
        <w:rPr>
          <w:rStyle w:val="apple-converted-space"/>
          <w:rFonts w:ascii="Times New Roman" w:hAnsi="Times New Roman" w:cs="Times New Roman"/>
          <w:color w:val="auto"/>
          <w:sz w:val="24"/>
          <w:szCs w:val="24"/>
          <w:shd w:val="clear" w:color="auto" w:fill="FFFFFF"/>
          <w:lang w:val="en-US"/>
        </w:rPr>
        <w:t>XVI</w:t>
      </w:r>
      <w:r w:rsidRPr="00241AA4">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241AA4">
        <w:rPr>
          <w:rStyle w:val="apple-converted-space"/>
          <w:rFonts w:ascii="Times New Roman" w:hAnsi="Times New Roman" w:cs="Times New Roman"/>
          <w:color w:val="000000"/>
          <w:sz w:val="24"/>
          <w:szCs w:val="24"/>
          <w:shd w:val="clear" w:color="auto" w:fill="FFFFFF"/>
        </w:rPr>
        <w:t>Московский Кремль</w:t>
      </w:r>
      <w:r w:rsidRPr="00241AA4">
        <w:rPr>
          <w:rStyle w:val="apple-converted-space"/>
          <w:rFonts w:ascii="Times New Roman" w:hAnsi="Times New Roman" w:cs="Times New Roman"/>
          <w:color w:val="auto"/>
          <w:sz w:val="24"/>
          <w:szCs w:val="24"/>
          <w:shd w:val="clear" w:color="auto" w:fill="FFFFFF"/>
        </w:rPr>
        <w:t xml:space="preserve"> при Иване Гро</w:t>
      </w:r>
      <w:r w:rsidRPr="00241AA4">
        <w:rPr>
          <w:rStyle w:val="apple-converted-space"/>
          <w:rFonts w:ascii="Times New Roman" w:hAnsi="Times New Roman" w:cs="Times New Roman"/>
          <w:color w:val="auto"/>
          <w:sz w:val="24"/>
          <w:szCs w:val="24"/>
          <w:shd w:val="clear" w:color="auto" w:fill="FFFFFF"/>
        </w:rPr>
        <w:softHyphen/>
        <w:t>з</w:t>
      </w:r>
      <w:r w:rsidRPr="00241AA4">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Россия на рубеже</w:t>
      </w:r>
      <w:r w:rsidRPr="00241AA4">
        <w:rPr>
          <w:rStyle w:val="apple-converted-space"/>
          <w:rFonts w:ascii="Times New Roman" w:hAnsi="Times New Roman" w:cs="Times New Roman"/>
          <w:color w:val="auto"/>
          <w:sz w:val="24"/>
          <w:szCs w:val="24"/>
          <w:shd w:val="clear" w:color="auto" w:fill="FFFFFF"/>
          <w:lang w:val="en-US"/>
        </w:rPr>
        <w:t>XVI</w:t>
      </w:r>
      <w:r w:rsidRPr="00241AA4">
        <w:rPr>
          <w:rStyle w:val="apple-converted-space"/>
          <w:rFonts w:ascii="Times New Roman" w:hAnsi="Times New Roman" w:cs="Times New Roman"/>
          <w:color w:val="auto"/>
          <w:sz w:val="24"/>
          <w:szCs w:val="24"/>
          <w:shd w:val="clear" w:color="auto" w:fill="FFFFFF"/>
        </w:rPr>
        <w:t>-</w:t>
      </w:r>
      <w:r w:rsidRPr="00241AA4">
        <w:rPr>
          <w:rStyle w:val="apple-converted-space"/>
          <w:rFonts w:ascii="Times New Roman" w:hAnsi="Times New Roman" w:cs="Times New Roman"/>
          <w:color w:val="auto"/>
          <w:sz w:val="24"/>
          <w:szCs w:val="24"/>
          <w:shd w:val="clear" w:color="auto" w:fill="FFFFFF"/>
          <w:lang w:val="en-US"/>
        </w:rPr>
        <w:t>XVII</w:t>
      </w:r>
      <w:r w:rsidRPr="00241AA4">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241AA4">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241AA4">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241AA4">
        <w:rPr>
          <w:rStyle w:val="apple-converted-space"/>
          <w:rFonts w:ascii="Times New Roman" w:hAnsi="Times New Roman" w:cs="Times New Roman"/>
          <w:color w:val="auto"/>
          <w:sz w:val="24"/>
          <w:szCs w:val="24"/>
          <w:shd w:val="clear" w:color="auto" w:fill="FFFFFF"/>
        </w:rPr>
        <w:softHyphen/>
        <w:t>р</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т</w:t>
      </w:r>
      <w:r w:rsidRPr="00241AA4">
        <w:rPr>
          <w:rStyle w:val="apple-converted-space"/>
          <w:rFonts w:ascii="Times New Roman" w:hAnsi="Times New Roman" w:cs="Times New Roman"/>
          <w:color w:val="auto"/>
          <w:sz w:val="24"/>
          <w:szCs w:val="24"/>
          <w:shd w:val="clear" w:color="auto" w:fill="FFFFFF"/>
        </w:rPr>
        <w:softHyphen/>
        <w:t>во</w:t>
      </w:r>
      <w:r w:rsidRPr="00241AA4">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241AA4">
        <w:rPr>
          <w:rStyle w:val="apple-converted-space"/>
          <w:rFonts w:ascii="Times New Roman" w:hAnsi="Times New Roman" w:cs="Times New Roman"/>
          <w:color w:val="auto"/>
          <w:sz w:val="24"/>
          <w:szCs w:val="24"/>
          <w:shd w:val="clear" w:color="auto" w:fill="FFFFFF"/>
          <w:lang w:val="en-US"/>
        </w:rPr>
        <w:t>XVII</w:t>
      </w:r>
      <w:r w:rsidRPr="00241AA4">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241AA4">
        <w:rPr>
          <w:rStyle w:val="apple-converted-space"/>
          <w:rFonts w:ascii="Times New Roman" w:hAnsi="Times New Roman" w:cs="Times New Roman"/>
          <w:color w:val="auto"/>
          <w:sz w:val="24"/>
          <w:szCs w:val="24"/>
          <w:shd w:val="clear" w:color="auto" w:fill="FFFFFF"/>
          <w:lang w:val="en-US"/>
        </w:rPr>
        <w:t>XVII</w:t>
      </w:r>
      <w:r w:rsidRPr="00241AA4">
        <w:rPr>
          <w:rStyle w:val="apple-converted-space"/>
          <w:rFonts w:ascii="Times New Roman" w:hAnsi="Times New Roman" w:cs="Times New Roman"/>
          <w:color w:val="auto"/>
          <w:sz w:val="24"/>
          <w:szCs w:val="24"/>
          <w:shd w:val="clear" w:color="auto" w:fill="FFFFFF"/>
        </w:rPr>
        <w:t xml:space="preserve"> веке. </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Россия</w:t>
      </w:r>
      <w:r w:rsidR="00EE48DE">
        <w:rPr>
          <w:rStyle w:val="apple-converted-space"/>
          <w:rFonts w:ascii="Times New Roman" w:hAnsi="Times New Roman" w:cs="Times New Roman"/>
          <w:b/>
          <w:color w:val="auto"/>
          <w:sz w:val="24"/>
          <w:szCs w:val="24"/>
          <w:shd w:val="clear" w:color="auto" w:fill="FFFFFF"/>
        </w:rPr>
        <w:t xml:space="preserve"> </w:t>
      </w:r>
      <w:r w:rsidRPr="00241AA4">
        <w:rPr>
          <w:rStyle w:val="apple-converted-space"/>
          <w:rFonts w:ascii="Times New Roman" w:hAnsi="Times New Roman" w:cs="Times New Roman"/>
          <w:b/>
          <w:color w:val="auto"/>
          <w:sz w:val="24"/>
          <w:szCs w:val="24"/>
          <w:shd w:val="clear" w:color="auto" w:fill="FFFFFF"/>
        </w:rPr>
        <w:t xml:space="preserve">в </w:t>
      </w:r>
      <w:r w:rsidRPr="00241AA4">
        <w:rPr>
          <w:rStyle w:val="apple-converted-space"/>
          <w:rFonts w:ascii="Times New Roman" w:hAnsi="Times New Roman" w:cs="Times New Roman"/>
          <w:b/>
          <w:color w:val="auto"/>
          <w:sz w:val="24"/>
          <w:szCs w:val="24"/>
          <w:shd w:val="clear" w:color="auto" w:fill="FFFFFF"/>
          <w:lang w:val="en-US"/>
        </w:rPr>
        <w:t>XVIII</w:t>
      </w:r>
      <w:r w:rsidRPr="00241AA4">
        <w:rPr>
          <w:rStyle w:val="apple-converted-space"/>
          <w:rFonts w:ascii="Times New Roman" w:hAnsi="Times New Roman" w:cs="Times New Roman"/>
          <w:b/>
          <w:color w:val="auto"/>
          <w:sz w:val="24"/>
          <w:szCs w:val="24"/>
          <w:shd w:val="clear" w:color="auto" w:fill="FFFFFF"/>
        </w:rPr>
        <w:t xml:space="preserve"> веке</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Начало царствования Петра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241AA4">
        <w:rPr>
          <w:rStyle w:val="apple-converted-space"/>
          <w:rFonts w:ascii="Times New Roman" w:hAnsi="Times New Roman" w:cs="Times New Roman"/>
          <w:color w:val="auto"/>
          <w:sz w:val="24"/>
          <w:szCs w:val="24"/>
          <w:shd w:val="clear" w:color="auto" w:fill="FFFFFF"/>
        </w:rPr>
        <w:softHyphen/>
        <w:t xml:space="preserve">тра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241AA4">
        <w:rPr>
          <w:rStyle w:val="apple-converted-space"/>
          <w:rFonts w:ascii="Times New Roman" w:hAnsi="Times New Roman" w:cs="Times New Roman"/>
          <w:color w:val="auto"/>
          <w:sz w:val="24"/>
          <w:szCs w:val="24"/>
          <w:shd w:val="clear" w:color="auto" w:fill="FFFFFF"/>
        </w:rPr>
        <w:t>орьба за выход к Балтийскому и Чер</w:t>
      </w:r>
      <w:r w:rsidRPr="00241AA4">
        <w:rPr>
          <w:rStyle w:val="apple-converted-space"/>
          <w:rFonts w:ascii="Times New Roman" w:hAnsi="Times New Roman" w:cs="Times New Roman"/>
          <w:color w:val="auto"/>
          <w:sz w:val="24"/>
          <w:szCs w:val="24"/>
          <w:shd w:val="clear" w:color="auto" w:fill="FFFFFF"/>
        </w:rPr>
        <w:t>но</w:t>
      </w:r>
      <w:r w:rsidRPr="00241AA4">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241AA4">
        <w:rPr>
          <w:rStyle w:val="apple-converted-space"/>
          <w:rFonts w:ascii="Times New Roman" w:hAnsi="Times New Roman" w:cs="Times New Roman"/>
          <w:color w:val="auto"/>
          <w:sz w:val="24"/>
          <w:szCs w:val="24"/>
          <w:shd w:val="clear" w:color="auto" w:fill="FFFFFF"/>
        </w:rPr>
        <w:t xml:space="preserve"> Созда</w:t>
      </w:r>
      <w:r w:rsidRPr="00241AA4">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241AA4">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241AA4">
        <w:rPr>
          <w:rStyle w:val="apple-converted-space"/>
          <w:rFonts w:ascii="Times New Roman" w:hAnsi="Times New Roman" w:cs="Times New Roman"/>
          <w:color w:val="auto"/>
          <w:sz w:val="24"/>
          <w:szCs w:val="24"/>
          <w:shd w:val="clear" w:color="auto" w:fill="FFFFFF"/>
        </w:rPr>
        <w:softHyphen/>
        <w:t xml:space="preserve">ность Петра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дело царевича Алексея. Эко</w:t>
      </w:r>
      <w:r w:rsidRPr="00241AA4">
        <w:rPr>
          <w:rStyle w:val="apple-converted-space"/>
          <w:rFonts w:ascii="Times New Roman" w:hAnsi="Times New Roman" w:cs="Times New Roman"/>
          <w:color w:val="auto"/>
          <w:sz w:val="24"/>
          <w:szCs w:val="24"/>
          <w:shd w:val="clear" w:color="auto" w:fill="FFFFFF"/>
        </w:rPr>
        <w:softHyphen/>
        <w:t>но</w:t>
      </w:r>
      <w:r w:rsidRPr="00241AA4">
        <w:rPr>
          <w:rStyle w:val="apple-converted-space"/>
          <w:rFonts w:ascii="Times New Roman" w:hAnsi="Times New Roman" w:cs="Times New Roman"/>
          <w:color w:val="auto"/>
          <w:sz w:val="24"/>
          <w:szCs w:val="24"/>
          <w:shd w:val="clear" w:color="auto" w:fill="FFFFFF"/>
        </w:rPr>
        <w:softHyphen/>
        <w:t>ми</w:t>
      </w:r>
      <w:r w:rsidRPr="00241AA4">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241AA4">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241AA4">
        <w:rPr>
          <w:rFonts w:ascii="Times New Roman" w:hAnsi="Times New Roman"/>
          <w:sz w:val="24"/>
          <w:szCs w:val="24"/>
        </w:rPr>
        <w:t>―</w:t>
      </w:r>
      <w:r w:rsidRPr="00241AA4">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Правление Екатерины </w:t>
      </w:r>
      <w:r w:rsidRPr="00241AA4">
        <w:rPr>
          <w:rStyle w:val="apple-converted-space"/>
          <w:rFonts w:ascii="Times New Roman" w:hAnsi="Times New Roman" w:cs="Times New Roman"/>
          <w:color w:val="auto"/>
          <w:sz w:val="24"/>
          <w:szCs w:val="24"/>
          <w:shd w:val="clear" w:color="auto" w:fill="FFFFFF"/>
          <w:lang w:val="en-US"/>
        </w:rPr>
        <w:t>II</w:t>
      </w:r>
      <w:r w:rsidRPr="00241AA4">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241AA4">
        <w:rPr>
          <w:rStyle w:val="apple-converted-space"/>
          <w:rFonts w:ascii="Times New Roman" w:hAnsi="Times New Roman" w:cs="Times New Roman"/>
          <w:color w:val="auto"/>
          <w:sz w:val="24"/>
          <w:szCs w:val="24"/>
          <w:shd w:val="clear" w:color="auto" w:fill="FFFFFF"/>
        </w:rPr>
        <w:softHyphen/>
        <w:t>пе</w:t>
      </w:r>
      <w:r w:rsidRPr="00241AA4">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241AA4">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241AA4">
        <w:rPr>
          <w:rStyle w:val="apple-converted-space"/>
          <w:rFonts w:ascii="Times New Roman" w:hAnsi="Times New Roman" w:cs="Times New Roman"/>
          <w:color w:val="auto"/>
          <w:sz w:val="24"/>
          <w:szCs w:val="24"/>
          <w:shd w:val="clear" w:color="auto" w:fill="FFFFFF"/>
        </w:rPr>
        <w:t xml:space="preserve"> крепо</w:t>
      </w:r>
      <w:r w:rsidRPr="00241AA4">
        <w:rPr>
          <w:rStyle w:val="apple-converted-space"/>
          <w:rFonts w:ascii="Times New Roman" w:hAnsi="Times New Roman" w:cs="Times New Roman"/>
          <w:color w:val="auto"/>
          <w:sz w:val="24"/>
          <w:szCs w:val="24"/>
          <w:shd w:val="clear" w:color="auto" w:fill="FFFFFF"/>
        </w:rPr>
        <w:t>с</w:t>
      </w:r>
      <w:r w:rsidRPr="00241AA4">
        <w:rPr>
          <w:rStyle w:val="apple-converted-space"/>
          <w:rFonts w:ascii="Times New Roman" w:hAnsi="Times New Roman" w:cs="Times New Roman"/>
          <w:color w:val="auto"/>
          <w:sz w:val="24"/>
          <w:szCs w:val="24"/>
          <w:shd w:val="clear" w:color="auto" w:fill="FFFFFF"/>
        </w:rPr>
        <w:softHyphen/>
        <w:t>т</w:t>
      </w:r>
      <w:r w:rsidRPr="00241AA4">
        <w:rPr>
          <w:rStyle w:val="apple-converted-space"/>
          <w:rFonts w:ascii="Times New Roman" w:hAnsi="Times New Roman" w:cs="Times New Roman"/>
          <w:color w:val="auto"/>
          <w:sz w:val="24"/>
          <w:szCs w:val="24"/>
          <w:shd w:val="clear" w:color="auto" w:fill="FFFFFF"/>
        </w:rPr>
        <w:softHyphen/>
        <w:t>ничества. Восстание под пред</w:t>
      </w:r>
      <w:r w:rsidRPr="00241AA4">
        <w:rPr>
          <w:rStyle w:val="apple-converted-space"/>
          <w:rFonts w:ascii="Times New Roman" w:hAnsi="Times New Roman" w:cs="Times New Roman"/>
          <w:color w:val="auto"/>
          <w:sz w:val="24"/>
          <w:szCs w:val="24"/>
          <w:shd w:val="clear" w:color="auto" w:fill="FFFFFF"/>
        </w:rPr>
        <w:softHyphen/>
        <w:t>во</w:t>
      </w:r>
      <w:r w:rsidRPr="00241AA4">
        <w:rPr>
          <w:rStyle w:val="apple-converted-space"/>
          <w:rFonts w:ascii="Times New Roman" w:hAnsi="Times New Roman" w:cs="Times New Roman"/>
          <w:color w:val="auto"/>
          <w:sz w:val="24"/>
          <w:szCs w:val="24"/>
          <w:shd w:val="clear" w:color="auto" w:fill="FFFFFF"/>
        </w:rPr>
        <w:softHyphen/>
        <w:t>ди</w:t>
      </w:r>
      <w:r w:rsidRPr="00241AA4">
        <w:rPr>
          <w:rStyle w:val="apple-converted-space"/>
          <w:rFonts w:ascii="Times New Roman" w:hAnsi="Times New Roman" w:cs="Times New Roman"/>
          <w:color w:val="auto"/>
          <w:sz w:val="24"/>
          <w:szCs w:val="24"/>
          <w:shd w:val="clear" w:color="auto" w:fill="FFFFFF"/>
        </w:rPr>
        <w:softHyphen/>
        <w:t>тель</w:t>
      </w:r>
      <w:r w:rsidRPr="00241AA4">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241AA4">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241AA4">
        <w:rPr>
          <w:rStyle w:val="apple-converted-space"/>
          <w:rFonts w:ascii="Times New Roman" w:hAnsi="Times New Roman" w:cs="Times New Roman"/>
          <w:color w:val="auto"/>
          <w:sz w:val="24"/>
          <w:szCs w:val="24"/>
          <w:shd w:val="clear" w:color="auto" w:fill="FFFFFF"/>
          <w:lang w:val="en-US"/>
        </w:rPr>
        <w:t>XVIII</w:t>
      </w:r>
      <w:r w:rsidRPr="00241AA4">
        <w:rPr>
          <w:rStyle w:val="apple-converted-space"/>
          <w:rFonts w:ascii="Times New Roman" w:hAnsi="Times New Roman" w:cs="Times New Roman"/>
          <w:color w:val="auto"/>
          <w:sz w:val="24"/>
          <w:szCs w:val="24"/>
          <w:shd w:val="clear" w:color="auto" w:fill="FFFFFF"/>
        </w:rPr>
        <w:t xml:space="preserve"> ве</w:t>
      </w:r>
      <w:r w:rsidRPr="00241AA4">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241AA4">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241AA4">
        <w:rPr>
          <w:rStyle w:val="apple-converted-space"/>
          <w:rFonts w:ascii="Times New Roman" w:hAnsi="Times New Roman" w:cs="Times New Roman"/>
          <w:color w:val="auto"/>
          <w:sz w:val="24"/>
          <w:szCs w:val="24"/>
          <w:shd w:val="clear" w:color="auto" w:fill="FFFFFF"/>
        </w:rPr>
        <w:t>А.</w:t>
      </w:r>
      <w:r w:rsidR="00787E4F" w:rsidRPr="00241AA4">
        <w:rPr>
          <w:rStyle w:val="apple-converted-space"/>
          <w:rFonts w:ascii="Times New Roman" w:hAnsi="Times New Roman" w:cs="Times New Roman"/>
          <w:color w:val="auto"/>
          <w:sz w:val="24"/>
          <w:szCs w:val="24"/>
          <w:shd w:val="clear" w:color="auto" w:fill="FFFFFF"/>
        </w:rPr>
        <w:t> В. </w:t>
      </w:r>
      <w:r w:rsidRPr="00241AA4">
        <w:rPr>
          <w:rStyle w:val="apple-converted-space"/>
          <w:rFonts w:ascii="Times New Roman" w:hAnsi="Times New Roman" w:cs="Times New Roman"/>
          <w:color w:val="auto"/>
          <w:sz w:val="24"/>
          <w:szCs w:val="24"/>
          <w:shd w:val="clear" w:color="auto" w:fill="FFFFFF"/>
        </w:rPr>
        <w:t>Суворов, Ф.</w:t>
      </w:r>
      <w:r w:rsidR="00787E4F" w:rsidRPr="00241AA4">
        <w:rPr>
          <w:rStyle w:val="apple-converted-space"/>
          <w:rFonts w:ascii="Times New Roman" w:hAnsi="Times New Roman" w:cs="Times New Roman"/>
          <w:color w:val="auto"/>
          <w:sz w:val="24"/>
          <w:szCs w:val="24"/>
          <w:shd w:val="clear" w:color="auto" w:fill="FFFFFF"/>
        </w:rPr>
        <w:t> Ф. </w:t>
      </w:r>
      <w:r w:rsidRPr="00241AA4">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241AA4">
        <w:rPr>
          <w:rStyle w:val="apple-converted-space"/>
          <w:rFonts w:ascii="Times New Roman" w:hAnsi="Times New Roman" w:cs="Times New Roman"/>
          <w:color w:val="auto"/>
          <w:sz w:val="24"/>
          <w:szCs w:val="24"/>
          <w:shd w:val="clear" w:color="auto" w:fill="FFFFFF"/>
          <w:lang w:val="en-US"/>
        </w:rPr>
        <w:t>XVIII</w:t>
      </w:r>
      <w:r w:rsidRPr="00241AA4">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241AA4">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Правление Павла</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xml:space="preserve">. </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 xml:space="preserve">Россия в первой половине </w:t>
      </w:r>
      <w:r w:rsidRPr="00241AA4">
        <w:rPr>
          <w:rStyle w:val="apple-converted-space"/>
          <w:rFonts w:ascii="Times New Roman" w:hAnsi="Times New Roman" w:cs="Times New Roman"/>
          <w:b/>
          <w:color w:val="auto"/>
          <w:sz w:val="24"/>
          <w:szCs w:val="24"/>
          <w:shd w:val="clear" w:color="auto" w:fill="FFFFFF"/>
          <w:lang w:val="en-US"/>
        </w:rPr>
        <w:t>XIX</w:t>
      </w:r>
      <w:r w:rsidRPr="00241AA4">
        <w:rPr>
          <w:rStyle w:val="apple-converted-space"/>
          <w:rFonts w:ascii="Times New Roman" w:hAnsi="Times New Roman" w:cs="Times New Roman"/>
          <w:b/>
          <w:color w:val="auto"/>
          <w:sz w:val="24"/>
          <w:szCs w:val="24"/>
          <w:shd w:val="clear" w:color="auto" w:fill="FFFFFF"/>
        </w:rPr>
        <w:t xml:space="preserve"> века</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Россия в начале</w:t>
      </w:r>
      <w:r w:rsidRPr="00241AA4">
        <w:rPr>
          <w:rStyle w:val="apple-converted-space"/>
          <w:rFonts w:ascii="Times New Roman" w:hAnsi="Times New Roman" w:cs="Times New Roman"/>
          <w:color w:val="auto"/>
          <w:sz w:val="24"/>
          <w:szCs w:val="24"/>
          <w:shd w:val="clear" w:color="auto" w:fill="FFFFFF"/>
          <w:lang w:val="en-US"/>
        </w:rPr>
        <w:t>XIX</w:t>
      </w:r>
      <w:r w:rsidRPr="00241AA4">
        <w:rPr>
          <w:rStyle w:val="apple-converted-space"/>
          <w:rFonts w:ascii="Times New Roman" w:hAnsi="Times New Roman" w:cs="Times New Roman"/>
          <w:color w:val="auto"/>
          <w:sz w:val="24"/>
          <w:szCs w:val="24"/>
          <w:shd w:val="clear" w:color="auto" w:fill="FFFFFF"/>
        </w:rPr>
        <w:t xml:space="preserve"> в</w:t>
      </w:r>
      <w:r w:rsidR="00787E4F" w:rsidRPr="00241AA4">
        <w:rPr>
          <w:rStyle w:val="apple-converted-space"/>
          <w:rFonts w:ascii="Times New Roman" w:hAnsi="Times New Roman" w:cs="Times New Roman"/>
          <w:color w:val="auto"/>
          <w:sz w:val="24"/>
          <w:szCs w:val="24"/>
          <w:shd w:val="clear" w:color="auto" w:fill="FFFFFF"/>
        </w:rPr>
        <w:t>ека. Приход к власти Александра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Вну</w:t>
      </w:r>
      <w:r w:rsidRPr="00241AA4">
        <w:rPr>
          <w:rStyle w:val="apple-converted-space"/>
          <w:rFonts w:ascii="Times New Roman" w:hAnsi="Times New Roman" w:cs="Times New Roman"/>
          <w:color w:val="auto"/>
          <w:sz w:val="24"/>
          <w:szCs w:val="24"/>
          <w:shd w:val="clear" w:color="auto" w:fill="FFFFFF"/>
        </w:rPr>
        <w:softHyphen/>
        <w:t>т</w:t>
      </w:r>
      <w:r w:rsidRPr="00241AA4">
        <w:rPr>
          <w:rStyle w:val="apple-converted-space"/>
          <w:rFonts w:ascii="Times New Roman" w:hAnsi="Times New Roman" w:cs="Times New Roman"/>
          <w:color w:val="auto"/>
          <w:sz w:val="24"/>
          <w:szCs w:val="24"/>
          <w:shd w:val="clear" w:color="auto" w:fill="FFFFFF"/>
        </w:rPr>
        <w:softHyphen/>
        <w:t>ре</w:t>
      </w:r>
      <w:r w:rsidRPr="00241AA4">
        <w:rPr>
          <w:rStyle w:val="apple-converted-space"/>
          <w:rFonts w:ascii="Times New Roman" w:hAnsi="Times New Roman" w:cs="Times New Roman"/>
          <w:color w:val="auto"/>
          <w:sz w:val="24"/>
          <w:szCs w:val="24"/>
          <w:shd w:val="clear" w:color="auto" w:fill="FFFFFF"/>
        </w:rPr>
        <w:softHyphen/>
        <w:t>н</w:t>
      </w:r>
      <w:r w:rsidRPr="00241AA4">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241AA4">
        <w:rPr>
          <w:rStyle w:val="apple-converted-space"/>
          <w:rFonts w:ascii="Times New Roman" w:hAnsi="Times New Roman" w:cs="Times New Roman"/>
          <w:color w:val="auto"/>
          <w:sz w:val="24"/>
          <w:szCs w:val="24"/>
          <w:shd w:val="clear" w:color="auto" w:fill="FFFFFF"/>
        </w:rPr>
        <w:softHyphen/>
        <w:t>же</w:t>
      </w:r>
      <w:r w:rsidRPr="00241AA4">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241AA4">
        <w:rPr>
          <w:rStyle w:val="apple-converted-space"/>
          <w:rFonts w:ascii="Times New Roman" w:hAnsi="Times New Roman" w:cs="Times New Roman"/>
          <w:color w:val="auto"/>
          <w:sz w:val="24"/>
          <w:szCs w:val="24"/>
          <w:shd w:val="clear" w:color="auto" w:fill="FFFFFF"/>
        </w:rPr>
        <w:t>рои войны (М. И. Кутузов, М. Б. </w:t>
      </w:r>
      <w:r w:rsidRPr="00241AA4">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241AA4">
        <w:rPr>
          <w:rStyle w:val="apple-converted-space"/>
          <w:rFonts w:ascii="Times New Roman" w:hAnsi="Times New Roman" w:cs="Times New Roman"/>
          <w:color w:val="000000"/>
          <w:sz w:val="24"/>
          <w:szCs w:val="24"/>
          <w:shd w:val="clear" w:color="auto" w:fill="FFFFFF"/>
        </w:rPr>
        <w:t>Д. В. Давыдов</w:t>
      </w:r>
      <w:r w:rsidRPr="00241AA4">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Правление Александра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241AA4">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241AA4">
        <w:rPr>
          <w:rStyle w:val="apple-converted-space"/>
          <w:rFonts w:ascii="Times New Roman" w:hAnsi="Times New Roman" w:cs="Times New Roman"/>
          <w:color w:val="auto"/>
          <w:sz w:val="24"/>
          <w:szCs w:val="24"/>
          <w:shd w:val="clear" w:color="auto" w:fill="FFFFFF"/>
          <w:lang w:val="en-US"/>
        </w:rPr>
        <w:t>I</w:t>
      </w:r>
      <w:r w:rsidRPr="00241AA4">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241AA4">
        <w:rPr>
          <w:rStyle w:val="apple-converted-space"/>
          <w:rFonts w:ascii="Times New Roman" w:hAnsi="Times New Roman" w:cs="Times New Roman"/>
          <w:color w:val="auto"/>
          <w:sz w:val="24"/>
          <w:szCs w:val="24"/>
          <w:shd w:val="clear" w:color="auto" w:fill="FFFFFF"/>
        </w:rPr>
        <w:softHyphen/>
        <w:t>кабристов.</w:t>
      </w:r>
    </w:p>
    <w:p w:rsidR="005B5BE4" w:rsidRPr="00241AA4" w:rsidRDefault="00787E4F"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Правление Николая </w:t>
      </w:r>
      <w:r w:rsidR="005B5BE4" w:rsidRPr="00241AA4">
        <w:rPr>
          <w:rStyle w:val="apple-converted-space"/>
          <w:rFonts w:ascii="Times New Roman" w:hAnsi="Times New Roman" w:cs="Times New Roman"/>
          <w:color w:val="auto"/>
          <w:sz w:val="24"/>
          <w:szCs w:val="24"/>
          <w:shd w:val="clear" w:color="auto" w:fill="FFFFFF"/>
          <w:lang w:val="en-US"/>
        </w:rPr>
        <w:t>I</w:t>
      </w:r>
      <w:r w:rsidR="005B5BE4" w:rsidRPr="00241AA4">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241AA4">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241AA4">
        <w:rPr>
          <w:rStyle w:val="apple-converted-space"/>
          <w:rFonts w:ascii="Times New Roman" w:hAnsi="Times New Roman" w:cs="Times New Roman"/>
          <w:color w:val="auto"/>
          <w:sz w:val="24"/>
          <w:szCs w:val="24"/>
          <w:shd w:val="clear" w:color="auto" w:fill="FFFFFF"/>
        </w:rPr>
        <w:softHyphen/>
        <w:t>ны.</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«Золотой век» р</w:t>
      </w:r>
      <w:r w:rsidR="00787E4F" w:rsidRPr="00241AA4">
        <w:rPr>
          <w:rStyle w:val="apple-converted-space"/>
          <w:rFonts w:ascii="Times New Roman" w:hAnsi="Times New Roman" w:cs="Times New Roman"/>
          <w:color w:val="auto"/>
          <w:sz w:val="24"/>
          <w:szCs w:val="24"/>
          <w:shd w:val="clear" w:color="auto" w:fill="FFFFFF"/>
        </w:rPr>
        <w:t>усской культуры первой половины</w:t>
      </w:r>
      <w:r w:rsidRPr="00241AA4">
        <w:rPr>
          <w:rStyle w:val="apple-converted-space"/>
          <w:rFonts w:ascii="Times New Roman" w:hAnsi="Times New Roman" w:cs="Times New Roman"/>
          <w:color w:val="auto"/>
          <w:sz w:val="24"/>
          <w:szCs w:val="24"/>
          <w:shd w:val="clear" w:color="auto" w:fill="FFFFFF"/>
          <w:lang w:val="en-US"/>
        </w:rPr>
        <w:t>XIX</w:t>
      </w:r>
      <w:r w:rsidRPr="00241AA4">
        <w:rPr>
          <w:rStyle w:val="apple-converted-space"/>
          <w:rFonts w:ascii="Times New Roman" w:hAnsi="Times New Roman" w:cs="Times New Roman"/>
          <w:color w:val="auto"/>
          <w:sz w:val="24"/>
          <w:szCs w:val="24"/>
          <w:shd w:val="clear" w:color="auto" w:fill="FFFFFF"/>
        </w:rPr>
        <w:t xml:space="preserve"> века. Развитие на</w:t>
      </w:r>
      <w:r w:rsidRPr="00241AA4">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241AA4">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241AA4">
        <w:rPr>
          <w:rStyle w:val="apple-converted-space"/>
          <w:rFonts w:ascii="Times New Roman" w:hAnsi="Times New Roman" w:cs="Times New Roman"/>
          <w:color w:val="auto"/>
          <w:sz w:val="24"/>
          <w:szCs w:val="24"/>
          <w:shd w:val="clear" w:color="auto" w:fill="FFFFFF"/>
        </w:rPr>
        <w:t>Лермонтов, Н. В. </w:t>
      </w:r>
      <w:r w:rsidRPr="00241AA4">
        <w:rPr>
          <w:rStyle w:val="apple-converted-space"/>
          <w:rFonts w:ascii="Times New Roman" w:hAnsi="Times New Roman" w:cs="Times New Roman"/>
          <w:color w:val="auto"/>
          <w:sz w:val="24"/>
          <w:szCs w:val="24"/>
          <w:shd w:val="clear" w:color="auto" w:fill="FFFFFF"/>
        </w:rPr>
        <w:t>Гоголь, М. И. Глинка, В. А. Тропи</w:t>
      </w:r>
      <w:r w:rsidRPr="00241AA4">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241AA4">
        <w:rPr>
          <w:rStyle w:val="apple-converted-space"/>
          <w:rFonts w:ascii="Times New Roman" w:hAnsi="Times New Roman" w:cs="Times New Roman"/>
          <w:b/>
          <w:color w:val="auto"/>
          <w:sz w:val="24"/>
          <w:szCs w:val="24"/>
          <w:shd w:val="clear" w:color="auto" w:fill="FFFFFF"/>
          <w:lang w:val="en-US"/>
        </w:rPr>
        <w:t>XIX</w:t>
      </w:r>
      <w:r w:rsidRPr="00241AA4">
        <w:rPr>
          <w:rStyle w:val="apple-converted-space"/>
          <w:rFonts w:ascii="Times New Roman" w:hAnsi="Times New Roman" w:cs="Times New Roman"/>
          <w:b/>
          <w:color w:val="auto"/>
          <w:sz w:val="24"/>
          <w:szCs w:val="24"/>
          <w:shd w:val="clear" w:color="auto" w:fill="FFFFFF"/>
        </w:rPr>
        <w:t xml:space="preserve"> – начале </w:t>
      </w:r>
      <w:r w:rsidRPr="00241AA4">
        <w:rPr>
          <w:rStyle w:val="apple-converted-space"/>
          <w:rFonts w:ascii="Times New Roman" w:hAnsi="Times New Roman" w:cs="Times New Roman"/>
          <w:b/>
          <w:color w:val="auto"/>
          <w:sz w:val="24"/>
          <w:szCs w:val="24"/>
          <w:shd w:val="clear" w:color="auto" w:fill="FFFFFF"/>
          <w:lang w:val="en-US"/>
        </w:rPr>
        <w:t>XX</w:t>
      </w:r>
      <w:r w:rsidRPr="00241AA4">
        <w:rPr>
          <w:rStyle w:val="apple-converted-space"/>
          <w:rFonts w:ascii="Times New Roman" w:hAnsi="Times New Roman" w:cs="Times New Roman"/>
          <w:b/>
          <w:color w:val="auto"/>
          <w:sz w:val="24"/>
          <w:szCs w:val="24"/>
          <w:shd w:val="clear" w:color="auto" w:fill="FFFFFF"/>
        </w:rPr>
        <w:t xml:space="preserve">  века</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lastRenderedPageBreak/>
        <w:t xml:space="preserve">Правление Александра </w:t>
      </w:r>
      <w:r w:rsidRPr="00241AA4">
        <w:rPr>
          <w:rStyle w:val="apple-converted-space"/>
          <w:rFonts w:ascii="Times New Roman" w:hAnsi="Times New Roman" w:cs="Times New Roman"/>
          <w:color w:val="auto"/>
          <w:sz w:val="24"/>
          <w:szCs w:val="24"/>
          <w:shd w:val="clear" w:color="auto" w:fill="FFFFFF"/>
          <w:lang w:val="en-US"/>
        </w:rPr>
        <w:t>II</w:t>
      </w:r>
      <w:r w:rsidRPr="00241AA4">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241AA4">
        <w:rPr>
          <w:rStyle w:val="apple-converted-space"/>
          <w:rFonts w:ascii="Times New Roman" w:hAnsi="Times New Roman" w:cs="Times New Roman"/>
          <w:color w:val="auto"/>
          <w:sz w:val="24"/>
          <w:szCs w:val="24"/>
          <w:shd w:val="clear" w:color="auto" w:fill="FFFFFF"/>
        </w:rPr>
        <w:t>ых училищ). Убийство Александра </w:t>
      </w:r>
      <w:r w:rsidRPr="00241AA4">
        <w:rPr>
          <w:rStyle w:val="apple-converted-space"/>
          <w:rFonts w:ascii="Times New Roman" w:hAnsi="Times New Roman" w:cs="Times New Roman"/>
          <w:color w:val="auto"/>
          <w:sz w:val="24"/>
          <w:szCs w:val="24"/>
          <w:shd w:val="clear" w:color="auto" w:fill="FFFFFF"/>
          <w:lang w:val="en-US"/>
        </w:rPr>
        <w:t>II</w:t>
      </w:r>
      <w:r w:rsidRPr="00241AA4">
        <w:rPr>
          <w:rStyle w:val="apple-converted-space"/>
          <w:rFonts w:ascii="Times New Roman" w:hAnsi="Times New Roman" w:cs="Times New Roman"/>
          <w:color w:val="auto"/>
          <w:sz w:val="24"/>
          <w:szCs w:val="24"/>
          <w:shd w:val="clear" w:color="auto" w:fill="FFFFFF"/>
        </w:rPr>
        <w:t xml:space="preserve">. </w:t>
      </w:r>
    </w:p>
    <w:p w:rsidR="005B5BE4" w:rsidRPr="00241AA4" w:rsidRDefault="00787E4F"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Приход к власти Александра </w:t>
      </w:r>
      <w:r w:rsidR="005B5BE4" w:rsidRPr="00241AA4">
        <w:rPr>
          <w:rStyle w:val="apple-converted-space"/>
          <w:rFonts w:ascii="Times New Roman" w:hAnsi="Times New Roman" w:cs="Times New Roman"/>
          <w:color w:val="auto"/>
          <w:sz w:val="24"/>
          <w:szCs w:val="24"/>
          <w:shd w:val="clear" w:color="auto" w:fill="FFFFFF"/>
          <w:lang w:val="en-US"/>
        </w:rPr>
        <w:t>III</w:t>
      </w:r>
      <w:r w:rsidR="005B5BE4" w:rsidRPr="00241AA4">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241AA4">
        <w:rPr>
          <w:rStyle w:val="apple-converted-space"/>
          <w:rFonts w:ascii="Times New Roman" w:hAnsi="Times New Roman" w:cs="Times New Roman"/>
          <w:color w:val="auto"/>
          <w:sz w:val="24"/>
          <w:szCs w:val="24"/>
          <w:shd w:val="clear" w:color="auto" w:fill="FFFFFF"/>
          <w:lang w:val="en-US"/>
        </w:rPr>
        <w:t>XIX</w:t>
      </w:r>
      <w:r w:rsidR="005B5BE4" w:rsidRPr="00241AA4">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241AA4">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241AA4">
        <w:rPr>
          <w:rStyle w:val="apple-converted-space"/>
          <w:rFonts w:ascii="Times New Roman" w:hAnsi="Times New Roman" w:cs="Times New Roman"/>
          <w:color w:val="auto"/>
          <w:sz w:val="24"/>
          <w:szCs w:val="24"/>
          <w:shd w:val="clear" w:color="auto" w:fill="FFFFFF"/>
        </w:rPr>
        <w:t>Можайский и др.</w:t>
      </w:r>
    </w:p>
    <w:p w:rsidR="005B5BE4" w:rsidRPr="00241AA4" w:rsidRDefault="00787E4F"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Начало правления Николая </w:t>
      </w:r>
      <w:r w:rsidR="005B5BE4" w:rsidRPr="00241AA4">
        <w:rPr>
          <w:rStyle w:val="apple-converted-space"/>
          <w:rFonts w:ascii="Times New Roman" w:hAnsi="Times New Roman" w:cs="Times New Roman"/>
          <w:color w:val="auto"/>
          <w:sz w:val="24"/>
          <w:szCs w:val="24"/>
          <w:shd w:val="clear" w:color="auto" w:fill="FFFFFF"/>
          <w:lang w:val="en-US"/>
        </w:rPr>
        <w:t>II</w:t>
      </w:r>
      <w:r w:rsidR="005B5BE4" w:rsidRPr="00241AA4">
        <w:rPr>
          <w:rStyle w:val="apple-converted-space"/>
          <w:rFonts w:ascii="Times New Roman" w:hAnsi="Times New Roman" w:cs="Times New Roman"/>
          <w:color w:val="auto"/>
          <w:sz w:val="24"/>
          <w:szCs w:val="24"/>
          <w:shd w:val="clear" w:color="auto" w:fill="FFFFFF"/>
        </w:rPr>
        <w:t>. Пром</w:t>
      </w:r>
      <w:r w:rsidRPr="00241AA4">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241AA4">
        <w:rPr>
          <w:rStyle w:val="apple-converted-space"/>
          <w:rFonts w:ascii="Times New Roman" w:hAnsi="Times New Roman" w:cs="Times New Roman"/>
          <w:color w:val="auto"/>
          <w:sz w:val="24"/>
          <w:szCs w:val="24"/>
          <w:shd w:val="clear" w:color="auto" w:fill="FFFFFF"/>
        </w:rPr>
        <w:t>же</w:t>
      </w:r>
      <w:r w:rsidR="005B5BE4" w:rsidRPr="00241AA4">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241AA4">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241AA4">
        <w:rPr>
          <w:rStyle w:val="apple-converted-space"/>
          <w:rFonts w:ascii="Times New Roman" w:hAnsi="Times New Roman" w:cs="Times New Roman"/>
          <w:color w:val="auto"/>
          <w:sz w:val="24"/>
          <w:szCs w:val="24"/>
          <w:shd w:val="clear" w:color="auto" w:fill="FFFFFF"/>
        </w:rPr>
        <w:t>япо</w:t>
      </w:r>
      <w:r w:rsidR="005B5BE4" w:rsidRPr="00241AA4">
        <w:rPr>
          <w:rStyle w:val="apple-converted-space"/>
          <w:rFonts w:ascii="Times New Roman" w:hAnsi="Times New Roman" w:cs="Times New Roman"/>
          <w:color w:val="auto"/>
          <w:sz w:val="24"/>
          <w:szCs w:val="24"/>
          <w:shd w:val="clear" w:color="auto" w:fill="FFFFFF"/>
        </w:rPr>
        <w:softHyphen/>
        <w:t>н</w:t>
      </w:r>
      <w:r w:rsidR="005B5BE4" w:rsidRPr="00241AA4">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241AA4">
        <w:rPr>
          <w:rStyle w:val="apple-converted-space"/>
          <w:rFonts w:ascii="Times New Roman" w:hAnsi="Times New Roman" w:cs="Times New Roman"/>
          <w:color w:val="auto"/>
          <w:sz w:val="24"/>
          <w:szCs w:val="24"/>
          <w:shd w:val="clear" w:color="auto" w:fill="FFFFFF"/>
        </w:rPr>
        <w:softHyphen/>
        <w:t>чало ре</w:t>
      </w:r>
      <w:r w:rsidR="00787E4F" w:rsidRPr="00241AA4">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241AA4">
        <w:rPr>
          <w:rStyle w:val="apple-converted-space"/>
          <w:rFonts w:ascii="Times New Roman" w:hAnsi="Times New Roman" w:cs="Times New Roman"/>
          <w:color w:val="000000"/>
          <w:sz w:val="24"/>
          <w:szCs w:val="24"/>
          <w:shd w:val="clear" w:color="auto" w:fill="FFFFFF"/>
        </w:rPr>
        <w:t>«Манифест 17 октября 1905 года</w:t>
      </w:r>
      <w:r w:rsidRPr="00241AA4">
        <w:rPr>
          <w:rStyle w:val="apple-converted-space"/>
          <w:rFonts w:ascii="Times New Roman" w:hAnsi="Times New Roman" w:cs="Times New Roman"/>
          <w:color w:val="auto"/>
          <w:sz w:val="24"/>
          <w:szCs w:val="24"/>
          <w:shd w:val="clear" w:color="auto" w:fill="FFFFFF"/>
        </w:rPr>
        <w:t>». Поражен</w:t>
      </w:r>
      <w:r w:rsidR="00787E4F" w:rsidRPr="00241AA4">
        <w:rPr>
          <w:rStyle w:val="apple-converted-space"/>
          <w:rFonts w:ascii="Times New Roman" w:hAnsi="Times New Roman" w:cs="Times New Roman"/>
          <w:color w:val="auto"/>
          <w:sz w:val="24"/>
          <w:szCs w:val="24"/>
          <w:shd w:val="clear" w:color="auto" w:fill="FFFFFF"/>
        </w:rPr>
        <w:t xml:space="preserve">ие революции, </w:t>
      </w:r>
      <w:r w:rsidRPr="00241AA4">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241AA4">
        <w:rPr>
          <w:rStyle w:val="apple-converted-space"/>
          <w:rFonts w:ascii="Times New Roman" w:hAnsi="Times New Roman" w:cs="Times New Roman"/>
          <w:color w:val="auto"/>
          <w:sz w:val="24"/>
          <w:szCs w:val="24"/>
          <w:shd w:val="clear" w:color="auto" w:fill="FFFFFF"/>
        </w:rPr>
        <w:softHyphen/>
        <w:t>мо</w:t>
      </w:r>
      <w:r w:rsidRPr="00241AA4">
        <w:rPr>
          <w:rStyle w:val="apple-converted-space"/>
          <w:rFonts w:ascii="Times New Roman" w:hAnsi="Times New Roman" w:cs="Times New Roman"/>
          <w:color w:val="auto"/>
          <w:sz w:val="24"/>
          <w:szCs w:val="24"/>
          <w:shd w:val="clear" w:color="auto" w:fill="FFFFFF"/>
        </w:rPr>
        <w:softHyphen/>
        <w:t>от</w:t>
      </w:r>
      <w:r w:rsidRPr="00241AA4">
        <w:rPr>
          <w:rStyle w:val="apple-converted-space"/>
          <w:rFonts w:ascii="Times New Roman" w:hAnsi="Times New Roman" w:cs="Times New Roman"/>
          <w:color w:val="auto"/>
          <w:sz w:val="24"/>
          <w:szCs w:val="24"/>
          <w:shd w:val="clear" w:color="auto" w:fill="FFFFFF"/>
        </w:rPr>
        <w:softHyphen/>
        <w:t>ве</w:t>
      </w:r>
      <w:r w:rsidRPr="00241AA4">
        <w:rPr>
          <w:rStyle w:val="apple-converted-space"/>
          <w:rFonts w:ascii="Times New Roman" w:hAnsi="Times New Roman" w:cs="Times New Roman"/>
          <w:color w:val="auto"/>
          <w:sz w:val="24"/>
          <w:szCs w:val="24"/>
          <w:shd w:val="clear" w:color="auto" w:fill="FFFFFF"/>
        </w:rPr>
        <w:softHyphen/>
        <w:t>р</w:t>
      </w:r>
      <w:r w:rsidRPr="00241AA4">
        <w:rPr>
          <w:rStyle w:val="apple-converted-space"/>
          <w:rFonts w:ascii="Times New Roman" w:hAnsi="Times New Roman" w:cs="Times New Roman"/>
          <w:color w:val="auto"/>
          <w:sz w:val="24"/>
          <w:szCs w:val="24"/>
          <w:shd w:val="clear" w:color="auto" w:fill="FFFFFF"/>
        </w:rPr>
        <w:softHyphen/>
        <w:t>же</w:t>
      </w:r>
      <w:r w:rsidRPr="00241AA4">
        <w:rPr>
          <w:rStyle w:val="apple-converted-space"/>
          <w:rFonts w:ascii="Times New Roman" w:hAnsi="Times New Roman" w:cs="Times New Roman"/>
          <w:color w:val="auto"/>
          <w:sz w:val="24"/>
          <w:szCs w:val="24"/>
          <w:shd w:val="clear" w:color="auto" w:fill="FFFFFF"/>
        </w:rPr>
        <w:softHyphen/>
        <w:t>н</w:t>
      </w:r>
      <w:r w:rsidRPr="00241AA4">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241AA4">
        <w:rPr>
          <w:rStyle w:val="apple-converted-space"/>
          <w:rFonts w:ascii="Times New Roman" w:hAnsi="Times New Roman" w:cs="Times New Roman"/>
          <w:color w:val="auto"/>
          <w:sz w:val="24"/>
          <w:szCs w:val="24"/>
          <w:shd w:val="clear" w:color="auto" w:fill="FFFFFF"/>
        </w:rPr>
        <w:softHyphen/>
        <w:t>ствий. Брусило</w:t>
      </w:r>
      <w:r w:rsidR="00787E4F" w:rsidRPr="00241AA4">
        <w:rPr>
          <w:rStyle w:val="apple-converted-space"/>
          <w:rFonts w:ascii="Times New Roman" w:hAnsi="Times New Roman" w:cs="Times New Roman"/>
          <w:color w:val="auto"/>
          <w:sz w:val="24"/>
          <w:szCs w:val="24"/>
          <w:shd w:val="clear" w:color="auto" w:fill="FFFFFF"/>
        </w:rPr>
        <w:t>вский прорыв. Подвиг летчика П. Н. </w:t>
      </w:r>
      <w:r w:rsidRPr="00241AA4">
        <w:rPr>
          <w:rStyle w:val="apple-converted-space"/>
          <w:rFonts w:ascii="Times New Roman" w:hAnsi="Times New Roman" w:cs="Times New Roman"/>
          <w:color w:val="auto"/>
          <w:sz w:val="24"/>
          <w:szCs w:val="24"/>
          <w:shd w:val="clear" w:color="auto" w:fill="FFFFFF"/>
        </w:rPr>
        <w:t>Несте</w:t>
      </w:r>
      <w:r w:rsidRPr="00241AA4">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241AA4">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Россия в 1917-1921 годах</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241AA4">
        <w:rPr>
          <w:rStyle w:val="apple-converted-space"/>
          <w:rFonts w:ascii="Times New Roman" w:hAnsi="Times New Roman" w:cs="Times New Roman"/>
          <w:color w:val="auto"/>
          <w:sz w:val="24"/>
          <w:szCs w:val="24"/>
          <w:shd w:val="clear" w:color="auto" w:fill="FFFFFF"/>
        </w:rPr>
        <w:t>авительство. А. Ф. Керенский. Соз</w:t>
      </w:r>
      <w:r w:rsidRPr="00241AA4">
        <w:rPr>
          <w:rStyle w:val="apple-converted-space"/>
          <w:rFonts w:ascii="Times New Roman" w:hAnsi="Times New Roman" w:cs="Times New Roman"/>
          <w:color w:val="auto"/>
          <w:sz w:val="24"/>
          <w:szCs w:val="24"/>
          <w:shd w:val="clear" w:color="auto" w:fill="FFFFFF"/>
        </w:rPr>
        <w:t>да</w:t>
      </w:r>
      <w:r w:rsidRPr="00241AA4">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241AA4">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241AA4">
        <w:rPr>
          <w:rStyle w:val="apple-converted-space"/>
          <w:rFonts w:ascii="Times New Roman" w:hAnsi="Times New Roman" w:cs="Times New Roman"/>
          <w:color w:val="auto"/>
          <w:sz w:val="24"/>
          <w:szCs w:val="24"/>
          <w:shd w:val="clear" w:color="auto" w:fill="FFFFFF"/>
          <w:lang w:val="en-US"/>
        </w:rPr>
        <w:t>II</w:t>
      </w:r>
      <w:r w:rsidRPr="00241AA4">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00EE48DE">
        <w:rPr>
          <w:rStyle w:val="apple-converted-space"/>
          <w:rFonts w:ascii="Times New Roman" w:hAnsi="Times New Roman" w:cs="Times New Roman"/>
          <w:color w:val="auto"/>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241AA4">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241AA4">
        <w:rPr>
          <w:rStyle w:val="apple-converted-space"/>
          <w:rFonts w:ascii="Times New Roman" w:hAnsi="Times New Roman" w:cs="Times New Roman"/>
          <w:color w:val="auto"/>
          <w:sz w:val="24"/>
          <w:szCs w:val="24"/>
          <w:shd w:val="clear" w:color="auto" w:fill="FFFFFF"/>
        </w:rPr>
        <w:softHyphen/>
        <w:t>но</w:t>
      </w:r>
      <w:r w:rsidRPr="00241AA4">
        <w:rPr>
          <w:rStyle w:val="apple-converted-space"/>
          <w:rFonts w:ascii="Times New Roman" w:hAnsi="Times New Roman" w:cs="Times New Roman"/>
          <w:color w:val="auto"/>
          <w:sz w:val="24"/>
          <w:szCs w:val="24"/>
          <w:shd w:val="clear" w:color="auto" w:fill="FFFFFF"/>
        </w:rPr>
        <w:softHyphen/>
        <w:t>в</w:t>
      </w:r>
      <w:r w:rsidRPr="00241AA4">
        <w:rPr>
          <w:rStyle w:val="apple-converted-space"/>
          <w:rFonts w:ascii="Times New Roman" w:hAnsi="Times New Roman" w:cs="Times New Roman"/>
          <w:color w:val="auto"/>
          <w:sz w:val="24"/>
          <w:szCs w:val="24"/>
          <w:shd w:val="clear" w:color="auto" w:fill="FFFFFF"/>
        </w:rPr>
        <w:softHyphen/>
        <w:t>ле</w:t>
      </w:r>
      <w:r w:rsidRPr="00241AA4">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сий</w:t>
      </w:r>
      <w:r w:rsidRPr="00241AA4">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241AA4">
        <w:rPr>
          <w:rStyle w:val="apple-converted-space"/>
          <w:rFonts w:ascii="Times New Roman" w:hAnsi="Times New Roman" w:cs="Times New Roman"/>
          <w:color w:val="auto"/>
          <w:sz w:val="24"/>
          <w:szCs w:val="24"/>
          <w:shd w:val="clear" w:color="auto" w:fill="FFFFFF"/>
        </w:rPr>
        <w:t>листической Республики (РСФСР).</w:t>
      </w:r>
      <w:r w:rsidRPr="00241AA4">
        <w:rPr>
          <w:rStyle w:val="apple-converted-space"/>
          <w:rFonts w:ascii="Times New Roman" w:hAnsi="Times New Roman" w:cs="Times New Roman"/>
          <w:color w:val="auto"/>
          <w:sz w:val="24"/>
          <w:szCs w:val="24"/>
          <w:shd w:val="clear" w:color="auto" w:fill="FFFFFF"/>
        </w:rPr>
        <w:t xml:space="preserve"> Приняти</w:t>
      </w:r>
      <w:r w:rsidR="00787E4F" w:rsidRPr="00241AA4">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241AA4">
        <w:rPr>
          <w:rFonts w:ascii="Times New Roman" w:hAnsi="Times New Roman"/>
          <w:sz w:val="24"/>
          <w:szCs w:val="24"/>
        </w:rPr>
        <w:t>―</w:t>
      </w:r>
      <w:r w:rsidRPr="00241AA4">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241AA4">
        <w:rPr>
          <w:rStyle w:val="apple-converted-space"/>
          <w:rFonts w:ascii="Times New Roman" w:hAnsi="Times New Roman" w:cs="Times New Roman"/>
          <w:color w:val="auto"/>
          <w:sz w:val="24"/>
          <w:szCs w:val="24"/>
          <w:shd w:val="clear" w:color="auto" w:fill="FFFFFF"/>
        </w:rPr>
        <w:softHyphen/>
        <w:t>ба семьи Николая </w:t>
      </w:r>
      <w:r w:rsidRPr="00241AA4">
        <w:rPr>
          <w:rStyle w:val="apple-converted-space"/>
          <w:rFonts w:ascii="Times New Roman" w:hAnsi="Times New Roman" w:cs="Times New Roman"/>
          <w:color w:val="auto"/>
          <w:sz w:val="24"/>
          <w:szCs w:val="24"/>
          <w:shd w:val="clear" w:color="auto" w:fill="FFFFFF"/>
          <w:lang w:val="en-US"/>
        </w:rPr>
        <w:t>II</w:t>
      </w:r>
      <w:r w:rsidRPr="00241AA4">
        <w:rPr>
          <w:rStyle w:val="apple-converted-space"/>
          <w:rFonts w:ascii="Times New Roman" w:hAnsi="Times New Roman" w:cs="Times New Roman"/>
          <w:color w:val="auto"/>
          <w:sz w:val="24"/>
          <w:szCs w:val="24"/>
          <w:shd w:val="clear" w:color="auto" w:fill="FFFFFF"/>
        </w:rPr>
        <w:t xml:space="preserve">. </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241AA4">
        <w:rPr>
          <w:rStyle w:val="apple-converted-space"/>
          <w:rFonts w:ascii="Times New Roman" w:hAnsi="Times New Roman" w:cs="Times New Roman"/>
          <w:color w:val="auto"/>
          <w:sz w:val="24"/>
          <w:szCs w:val="24"/>
          <w:shd w:val="clear" w:color="auto" w:fill="FFFFFF"/>
        </w:rPr>
        <w:softHyphen/>
        <w:t>ру</w:t>
      </w:r>
      <w:r w:rsidRPr="00241AA4">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СССР в 20-е – 30-е годы</w:t>
      </w:r>
      <w:r w:rsidRPr="00241AA4">
        <w:rPr>
          <w:rStyle w:val="apple-converted-space"/>
          <w:rFonts w:ascii="Times New Roman" w:hAnsi="Times New Roman" w:cs="Times New Roman"/>
          <w:b/>
          <w:color w:val="auto"/>
          <w:sz w:val="24"/>
          <w:szCs w:val="24"/>
          <w:shd w:val="clear" w:color="auto" w:fill="FFFFFF"/>
          <w:lang w:val="en-US"/>
        </w:rPr>
        <w:t>XX</w:t>
      </w:r>
      <w:r w:rsidRPr="00241AA4">
        <w:rPr>
          <w:rStyle w:val="apple-converted-space"/>
          <w:rFonts w:ascii="Times New Roman" w:hAnsi="Times New Roman" w:cs="Times New Roman"/>
          <w:b/>
          <w:color w:val="auto"/>
          <w:sz w:val="24"/>
          <w:szCs w:val="24"/>
          <w:shd w:val="clear" w:color="auto" w:fill="FFFFFF"/>
        </w:rPr>
        <w:t xml:space="preserve"> века</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241AA4">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241AA4">
        <w:rPr>
          <w:rStyle w:val="apple-converted-space"/>
          <w:rFonts w:ascii="Times New Roman" w:hAnsi="Times New Roman" w:cs="Times New Roman"/>
          <w:color w:val="auto"/>
          <w:sz w:val="24"/>
          <w:szCs w:val="24"/>
          <w:shd w:val="clear" w:color="auto" w:fill="FFFFFF"/>
        </w:rPr>
        <w:softHyphen/>
        <w:t>ку</w:t>
      </w:r>
      <w:r w:rsidRPr="00241AA4">
        <w:rPr>
          <w:rStyle w:val="apple-converted-space"/>
          <w:rFonts w:ascii="Times New Roman" w:hAnsi="Times New Roman" w:cs="Times New Roman"/>
          <w:color w:val="auto"/>
          <w:sz w:val="24"/>
          <w:szCs w:val="24"/>
          <w:shd w:val="clear" w:color="auto" w:fill="FFFFFF"/>
        </w:rPr>
        <w:softHyphen/>
        <w:t>ла</w:t>
      </w:r>
      <w:r w:rsidRPr="00241AA4">
        <w:rPr>
          <w:rStyle w:val="apple-converted-space"/>
          <w:rFonts w:ascii="Times New Roman" w:hAnsi="Times New Roman" w:cs="Times New Roman"/>
          <w:color w:val="auto"/>
          <w:sz w:val="24"/>
          <w:szCs w:val="24"/>
          <w:shd w:val="clear" w:color="auto" w:fill="FFFFFF"/>
        </w:rPr>
        <w:softHyphen/>
        <w:t>чи</w:t>
      </w:r>
      <w:r w:rsidRPr="00241AA4">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EE48DE">
        <w:rPr>
          <w:rStyle w:val="apple-converted-space"/>
          <w:rFonts w:ascii="Times New Roman" w:hAnsi="Times New Roman" w:cs="Times New Roman"/>
          <w:color w:val="auto"/>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241AA4" w:rsidRDefault="005B5BE4" w:rsidP="00241AA4">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1941-1945 годов</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EE48DE">
        <w:rPr>
          <w:rStyle w:val="apple-converted-space"/>
          <w:rFonts w:ascii="Times New Roman" w:hAnsi="Times New Roman" w:cs="Times New Roman"/>
          <w:color w:val="auto"/>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241AA4">
        <w:rPr>
          <w:rStyle w:val="apple-converted-space"/>
          <w:rFonts w:ascii="Times New Roman" w:hAnsi="Times New Roman" w:cs="Times New Roman"/>
          <w:color w:val="0000FF"/>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241AA4">
        <w:rPr>
          <w:rStyle w:val="apple-converted-space"/>
          <w:rFonts w:ascii="Times New Roman" w:hAnsi="Times New Roman" w:cs="Times New Roman"/>
          <w:color w:val="auto"/>
          <w:sz w:val="24"/>
          <w:szCs w:val="24"/>
          <w:shd w:val="clear" w:color="auto" w:fill="FFFFFF"/>
        </w:rPr>
        <w:t>орическое значение. Маршал Г. К. </w:t>
      </w:r>
      <w:r w:rsidRPr="00241AA4">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241AA4">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241AA4">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241AA4">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241AA4">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241AA4">
        <w:rPr>
          <w:rStyle w:val="apple-converted-space"/>
          <w:rFonts w:ascii="Times New Roman" w:hAnsi="Times New Roman" w:cs="Times New Roman"/>
          <w:color w:val="auto"/>
          <w:sz w:val="24"/>
          <w:szCs w:val="24"/>
          <w:shd w:val="clear" w:color="auto" w:fill="FFFFFF"/>
        </w:rPr>
        <w:softHyphen/>
        <w:t>ны. И</w:t>
      </w:r>
      <w:r w:rsidR="00787E4F" w:rsidRPr="00241AA4">
        <w:rPr>
          <w:rStyle w:val="apple-converted-space"/>
          <w:rFonts w:ascii="Times New Roman" w:hAnsi="Times New Roman" w:cs="Times New Roman"/>
          <w:color w:val="auto"/>
          <w:sz w:val="24"/>
          <w:szCs w:val="24"/>
          <w:shd w:val="clear" w:color="auto" w:fill="FFFFFF"/>
        </w:rPr>
        <w:t>згнание захватчиков с советской</w:t>
      </w:r>
      <w:r w:rsidRPr="00241AA4">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241AA4">
        <w:rPr>
          <w:rStyle w:val="apple-converted-space"/>
          <w:rFonts w:ascii="Times New Roman" w:hAnsi="Times New Roman" w:cs="Times New Roman"/>
          <w:color w:val="0000FF"/>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241AA4">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241AA4">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241AA4">
        <w:rPr>
          <w:rStyle w:val="apple-converted-space"/>
          <w:rFonts w:ascii="Times New Roman" w:hAnsi="Times New Roman" w:cs="Times New Roman"/>
          <w:color w:val="auto"/>
          <w:sz w:val="24"/>
          <w:szCs w:val="24"/>
          <w:shd w:val="clear" w:color="auto" w:fill="FFFFFF"/>
        </w:rPr>
        <w:softHyphen/>
        <w:t>ки войны. Причины победы со</w:t>
      </w:r>
      <w:r w:rsidRPr="00241AA4">
        <w:rPr>
          <w:rStyle w:val="apple-converted-space"/>
          <w:rFonts w:ascii="Times New Roman" w:hAnsi="Times New Roman" w:cs="Times New Roman"/>
          <w:color w:val="auto"/>
          <w:sz w:val="24"/>
          <w:szCs w:val="24"/>
          <w:shd w:val="clear" w:color="auto" w:fill="FFFFFF"/>
        </w:rPr>
        <w:softHyphen/>
        <w:t>ве</w:t>
      </w:r>
      <w:r w:rsidRPr="00241AA4">
        <w:rPr>
          <w:rStyle w:val="apple-converted-space"/>
          <w:rFonts w:ascii="Times New Roman" w:hAnsi="Times New Roman" w:cs="Times New Roman"/>
          <w:color w:val="auto"/>
          <w:sz w:val="24"/>
          <w:szCs w:val="24"/>
          <w:shd w:val="clear" w:color="auto" w:fill="FFFFFF"/>
        </w:rPr>
        <w:softHyphen/>
        <w:t>т</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241AA4">
        <w:rPr>
          <w:rStyle w:val="apple-converted-space"/>
          <w:rFonts w:ascii="Times New Roman" w:hAnsi="Times New Roman" w:cs="Times New Roman"/>
          <w:color w:val="auto"/>
          <w:sz w:val="24"/>
          <w:szCs w:val="24"/>
          <w:shd w:val="clear" w:color="auto" w:fill="FFFFFF"/>
        </w:rPr>
        <w:softHyphen/>
        <w:t>ков, К. К. Рокоссовский, А. М. Ва</w:t>
      </w:r>
      <w:r w:rsidRPr="00241AA4">
        <w:rPr>
          <w:rStyle w:val="apple-converted-space"/>
          <w:rFonts w:ascii="Times New Roman" w:hAnsi="Times New Roman" w:cs="Times New Roman"/>
          <w:color w:val="auto"/>
          <w:sz w:val="24"/>
          <w:szCs w:val="24"/>
          <w:shd w:val="clear" w:color="auto" w:fill="FFFFFF"/>
        </w:rPr>
        <w:softHyphen/>
        <w:t>си</w:t>
      </w:r>
      <w:r w:rsidRPr="00241AA4">
        <w:rPr>
          <w:rStyle w:val="apple-converted-space"/>
          <w:rFonts w:ascii="Times New Roman" w:hAnsi="Times New Roman" w:cs="Times New Roman"/>
          <w:color w:val="auto"/>
          <w:sz w:val="24"/>
          <w:szCs w:val="24"/>
          <w:shd w:val="clear" w:color="auto" w:fill="FFFFFF"/>
        </w:rPr>
        <w:softHyphen/>
        <w:t>ле</w:t>
      </w:r>
      <w:r w:rsidRPr="00241AA4">
        <w:rPr>
          <w:rStyle w:val="apple-converted-space"/>
          <w:rFonts w:ascii="Times New Roman" w:hAnsi="Times New Roman" w:cs="Times New Roman"/>
          <w:color w:val="auto"/>
          <w:sz w:val="24"/>
          <w:szCs w:val="24"/>
          <w:shd w:val="clear" w:color="auto" w:fill="FFFFFF"/>
        </w:rPr>
        <w:softHyphen/>
        <w:t>в</w:t>
      </w:r>
      <w:r w:rsidRPr="00241AA4">
        <w:rPr>
          <w:rStyle w:val="apple-converted-space"/>
          <w:rFonts w:ascii="Times New Roman" w:hAnsi="Times New Roman" w:cs="Times New Roman"/>
          <w:color w:val="auto"/>
          <w:sz w:val="24"/>
          <w:szCs w:val="24"/>
          <w:shd w:val="clear" w:color="auto" w:fill="FFFFFF"/>
        </w:rPr>
        <w:softHyphen/>
        <w:t>ский, И. С. Конев и др.), ге</w:t>
      </w:r>
      <w:r w:rsidRPr="00241AA4">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241AA4">
        <w:rPr>
          <w:rStyle w:val="apple-converted-space"/>
          <w:rFonts w:ascii="Times New Roman" w:hAnsi="Times New Roman" w:cs="Times New Roman"/>
          <w:color w:val="auto"/>
          <w:sz w:val="24"/>
          <w:szCs w:val="24"/>
          <w:shd w:val="clear" w:color="auto" w:fill="FFFFFF"/>
        </w:rPr>
        <w:softHyphen/>
        <w:t>из</w:t>
      </w:r>
      <w:r w:rsidRPr="00241AA4">
        <w:rPr>
          <w:rStyle w:val="apple-converted-space"/>
          <w:rFonts w:ascii="Times New Roman" w:hAnsi="Times New Roman" w:cs="Times New Roman"/>
          <w:color w:val="auto"/>
          <w:sz w:val="24"/>
          <w:szCs w:val="24"/>
          <w:shd w:val="clear" w:color="auto" w:fill="FFFFFF"/>
        </w:rPr>
        <w:softHyphen/>
        <w:t>ве</w:t>
      </w:r>
      <w:r w:rsidRPr="00241AA4">
        <w:rPr>
          <w:rStyle w:val="apple-converted-space"/>
          <w:rFonts w:ascii="Times New Roman" w:hAnsi="Times New Roman" w:cs="Times New Roman"/>
          <w:color w:val="auto"/>
          <w:sz w:val="24"/>
          <w:szCs w:val="24"/>
          <w:shd w:val="clear" w:color="auto" w:fill="FFFFFF"/>
        </w:rPr>
        <w:softHyphen/>
        <w:t>дениях искусства.</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241AA4">
        <w:rPr>
          <w:rStyle w:val="apple-converted-space"/>
          <w:rFonts w:ascii="Times New Roman" w:hAnsi="Times New Roman" w:cs="Times New Roman"/>
          <w:color w:val="auto"/>
          <w:sz w:val="24"/>
          <w:szCs w:val="24"/>
          <w:shd w:val="clear" w:color="auto" w:fill="FFFFFF"/>
        </w:rPr>
        <w:softHyphen/>
        <w:t>ло</w:t>
      </w:r>
      <w:r w:rsidRPr="00241AA4">
        <w:rPr>
          <w:rStyle w:val="apple-converted-space"/>
          <w:rFonts w:ascii="Times New Roman" w:hAnsi="Times New Roman" w:cs="Times New Roman"/>
          <w:color w:val="auto"/>
          <w:sz w:val="24"/>
          <w:szCs w:val="24"/>
          <w:shd w:val="clear" w:color="auto" w:fill="FFFFFF"/>
        </w:rPr>
        <w:softHyphen/>
        <w:t>же</w:t>
      </w:r>
      <w:r w:rsidRPr="00241AA4">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241AA4">
        <w:rPr>
          <w:rStyle w:val="apple-converted-space"/>
          <w:rFonts w:ascii="Times New Roman" w:hAnsi="Times New Roman" w:cs="Times New Roman"/>
          <w:color w:val="auto"/>
          <w:sz w:val="24"/>
          <w:szCs w:val="24"/>
          <w:shd w:val="clear" w:color="auto" w:fill="FFFFFF"/>
        </w:rPr>
        <w:softHyphen/>
        <w:t>ну</w:t>
      </w:r>
      <w:r w:rsidRPr="00241AA4">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241AA4">
        <w:rPr>
          <w:rStyle w:val="apple-converted-space"/>
          <w:rFonts w:ascii="Times New Roman" w:hAnsi="Times New Roman" w:cs="Times New Roman"/>
          <w:color w:val="auto"/>
          <w:sz w:val="24"/>
          <w:szCs w:val="24"/>
          <w:shd w:val="clear" w:color="auto" w:fill="FFFFFF"/>
        </w:rPr>
        <w:t>Формирова</w:t>
      </w:r>
      <w:r w:rsidRPr="00241AA4">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241AA4">
        <w:rPr>
          <w:rStyle w:val="apple-converted-space"/>
          <w:rFonts w:ascii="Times New Roman" w:hAnsi="Times New Roman" w:cs="Times New Roman"/>
          <w:color w:val="auto"/>
          <w:sz w:val="24"/>
          <w:szCs w:val="24"/>
          <w:shd w:val="clear" w:color="auto" w:fill="FFFFFF"/>
        </w:rPr>
        <w:softHyphen/>
        <w:t>ж</w:t>
      </w:r>
      <w:r w:rsidRPr="00241AA4">
        <w:rPr>
          <w:rStyle w:val="apple-converted-space"/>
          <w:rFonts w:ascii="Times New Roman" w:hAnsi="Times New Roman" w:cs="Times New Roman"/>
          <w:color w:val="auto"/>
          <w:sz w:val="24"/>
          <w:szCs w:val="24"/>
          <w:shd w:val="clear" w:color="auto" w:fill="FFFFFF"/>
        </w:rPr>
        <w:softHyphen/>
        <w:t>де</w:t>
      </w:r>
      <w:r w:rsidRPr="00241AA4">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241AA4">
        <w:rPr>
          <w:rStyle w:val="apple-converted-space"/>
          <w:rFonts w:ascii="Times New Roman" w:hAnsi="Times New Roman" w:cs="Times New Roman"/>
          <w:color w:val="auto"/>
          <w:sz w:val="24"/>
          <w:szCs w:val="24"/>
          <w:shd w:val="clear" w:color="auto" w:fill="FFFFFF"/>
        </w:rPr>
        <w:softHyphen/>
        <w:t>формы Н. С. Хрущева. Ос</w:t>
      </w:r>
      <w:r w:rsidRPr="00241AA4">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241AA4">
        <w:rPr>
          <w:rStyle w:val="apple-converted-space"/>
          <w:rFonts w:ascii="Times New Roman" w:hAnsi="Times New Roman" w:cs="Times New Roman"/>
          <w:color w:val="0000FF"/>
          <w:sz w:val="24"/>
          <w:szCs w:val="24"/>
          <w:shd w:val="clear" w:color="auto" w:fill="FFFFFF"/>
        </w:rPr>
        <w:t>.</w:t>
      </w:r>
      <w:r w:rsidRPr="00241AA4">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w:t>
      </w:r>
      <w:r w:rsidRPr="00241AA4">
        <w:rPr>
          <w:rStyle w:val="apple-converted-space"/>
          <w:rFonts w:ascii="Times New Roman" w:hAnsi="Times New Roman" w:cs="Times New Roman"/>
          <w:color w:val="auto"/>
          <w:sz w:val="24"/>
          <w:szCs w:val="24"/>
          <w:shd w:val="clear" w:color="auto" w:fill="FFFFFF"/>
        </w:rPr>
        <w:lastRenderedPageBreak/>
        <w:t>Н. С. Хрущева. Вы</w:t>
      </w:r>
      <w:r w:rsidRPr="00241AA4">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241AA4">
        <w:rPr>
          <w:rStyle w:val="apple-converted-space"/>
          <w:rFonts w:ascii="Times New Roman" w:hAnsi="Times New Roman" w:cs="Times New Roman"/>
          <w:color w:val="auto"/>
          <w:sz w:val="24"/>
          <w:szCs w:val="24"/>
          <w:shd w:val="clear" w:color="auto" w:fill="FFFFFF"/>
        </w:rPr>
        <w:softHyphen/>
        <w:t>стижения в науке и тех</w:t>
      </w:r>
      <w:r w:rsidRPr="00241AA4">
        <w:rPr>
          <w:rStyle w:val="apple-converted-space"/>
          <w:rFonts w:ascii="Times New Roman" w:hAnsi="Times New Roman" w:cs="Times New Roman"/>
          <w:color w:val="auto"/>
          <w:sz w:val="24"/>
          <w:szCs w:val="24"/>
          <w:shd w:val="clear" w:color="auto" w:fill="FFFFFF"/>
        </w:rPr>
        <w:softHyphen/>
        <w:t>ни</w:t>
      </w:r>
      <w:r w:rsidRPr="00241AA4">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241AA4">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241AA4">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241AA4">
        <w:rPr>
          <w:rStyle w:val="apple-converted-space"/>
          <w:rFonts w:ascii="Times New Roman" w:hAnsi="Times New Roman" w:cs="Times New Roman"/>
          <w:color w:val="auto"/>
          <w:sz w:val="24"/>
          <w:szCs w:val="24"/>
          <w:shd w:val="clear" w:color="auto" w:fill="FFFFFF"/>
        </w:rPr>
        <w:softHyphen/>
        <w:t>ре</w:t>
      </w:r>
      <w:r w:rsidRPr="00241AA4">
        <w:rPr>
          <w:rStyle w:val="apple-converted-space"/>
          <w:rFonts w:ascii="Times New Roman" w:hAnsi="Times New Roman" w:cs="Times New Roman"/>
          <w:color w:val="auto"/>
          <w:sz w:val="24"/>
          <w:szCs w:val="24"/>
          <w:shd w:val="clear" w:color="auto" w:fill="FFFFFF"/>
        </w:rPr>
        <w:softHyphen/>
        <w:t>ш</w:t>
      </w:r>
      <w:r w:rsidRPr="00241AA4">
        <w:rPr>
          <w:rStyle w:val="apple-converted-space"/>
          <w:rFonts w:ascii="Times New Roman" w:hAnsi="Times New Roman" w:cs="Times New Roman"/>
          <w:color w:val="auto"/>
          <w:sz w:val="24"/>
          <w:szCs w:val="24"/>
          <w:shd w:val="clear" w:color="auto" w:fill="FFFFFF"/>
        </w:rPr>
        <w:softHyphen/>
        <w:t>ко</w:t>
      </w:r>
      <w:r w:rsidRPr="00241AA4">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241AA4">
        <w:rPr>
          <w:rStyle w:val="apple-converted-space"/>
          <w:rFonts w:ascii="Times New Roman" w:hAnsi="Times New Roman" w:cs="Times New Roman"/>
          <w:color w:val="auto"/>
          <w:sz w:val="24"/>
          <w:szCs w:val="24"/>
          <w:shd w:val="clear" w:color="auto" w:fill="FFFFFF"/>
        </w:rPr>
        <w:softHyphen/>
        <w:t>щева, его отставка.</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241AA4">
        <w:rPr>
          <w:rStyle w:val="apple-converted-space"/>
          <w:rFonts w:ascii="Times New Roman" w:hAnsi="Times New Roman" w:cs="Times New Roman"/>
          <w:color w:val="auto"/>
          <w:sz w:val="24"/>
          <w:szCs w:val="24"/>
          <w:shd w:val="clear" w:color="auto" w:fill="FFFFFF"/>
        </w:rPr>
        <w:softHyphen/>
        <w:t>но</w:t>
      </w:r>
      <w:r w:rsidRPr="00241AA4">
        <w:rPr>
          <w:rStyle w:val="apple-converted-space"/>
          <w:rFonts w:ascii="Times New Roman" w:hAnsi="Times New Roman" w:cs="Times New Roman"/>
          <w:color w:val="auto"/>
          <w:sz w:val="24"/>
          <w:szCs w:val="24"/>
          <w:shd w:val="clear" w:color="auto" w:fill="FFFFFF"/>
        </w:rPr>
        <w:softHyphen/>
        <w:t>ми</w:t>
      </w:r>
      <w:r w:rsidRPr="00241AA4">
        <w:rPr>
          <w:rStyle w:val="apple-converted-space"/>
          <w:rFonts w:ascii="Times New Roman" w:hAnsi="Times New Roman" w:cs="Times New Roman"/>
          <w:color w:val="auto"/>
          <w:sz w:val="24"/>
          <w:szCs w:val="24"/>
          <w:shd w:val="clear" w:color="auto" w:fill="FFFFFF"/>
        </w:rPr>
        <w:softHyphen/>
        <w:t>че</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241AA4">
        <w:rPr>
          <w:rStyle w:val="apple-converted-space"/>
          <w:rFonts w:ascii="Times New Roman" w:hAnsi="Times New Roman" w:cs="Times New Roman"/>
          <w:color w:val="auto"/>
          <w:sz w:val="24"/>
          <w:szCs w:val="24"/>
          <w:shd w:val="clear" w:color="auto" w:fill="FFFFFF"/>
          <w:lang w:val="en-US"/>
        </w:rPr>
        <w:t>XXII</w:t>
      </w:r>
      <w:r w:rsidRPr="00241AA4">
        <w:rPr>
          <w:rStyle w:val="apple-converted-space"/>
          <w:rFonts w:ascii="Times New Roman" w:hAnsi="Times New Roman" w:cs="Times New Roman"/>
          <w:color w:val="auto"/>
          <w:sz w:val="24"/>
          <w:szCs w:val="24"/>
          <w:shd w:val="clear" w:color="auto" w:fill="FFFFFF"/>
        </w:rPr>
        <w:t>летние</w:t>
      </w:r>
      <w:r w:rsidR="00EE48DE">
        <w:rPr>
          <w:rStyle w:val="apple-converted-space"/>
          <w:rFonts w:ascii="Times New Roman" w:hAnsi="Times New Roman" w:cs="Times New Roman"/>
          <w:color w:val="auto"/>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Оли</w:t>
      </w:r>
      <w:r w:rsidRPr="00241AA4">
        <w:rPr>
          <w:rStyle w:val="apple-converted-space"/>
          <w:rFonts w:ascii="Times New Roman" w:hAnsi="Times New Roman" w:cs="Times New Roman"/>
          <w:color w:val="auto"/>
          <w:sz w:val="24"/>
          <w:szCs w:val="24"/>
          <w:shd w:val="clear" w:color="auto" w:fill="FFFFFF"/>
        </w:rPr>
        <w:softHyphen/>
        <w:t>м</w:t>
      </w:r>
      <w:r w:rsidRPr="00241AA4">
        <w:rPr>
          <w:rStyle w:val="apple-converted-space"/>
          <w:rFonts w:ascii="Times New Roman" w:hAnsi="Times New Roman" w:cs="Times New Roman"/>
          <w:color w:val="auto"/>
          <w:sz w:val="24"/>
          <w:szCs w:val="24"/>
          <w:shd w:val="clear" w:color="auto" w:fill="FFFFFF"/>
        </w:rPr>
        <w:softHyphen/>
        <w:t>пий</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241AA4">
        <w:rPr>
          <w:rStyle w:val="apple-converted-space"/>
          <w:rFonts w:ascii="Times New Roman" w:hAnsi="Times New Roman" w:cs="Times New Roman"/>
          <w:color w:val="auto"/>
          <w:sz w:val="24"/>
          <w:szCs w:val="24"/>
          <w:shd w:val="clear" w:color="auto" w:fill="FFFFFF"/>
        </w:rPr>
        <w:softHyphen/>
        <w:t>ма</w:t>
      </w:r>
      <w:r w:rsidRPr="00241AA4">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241AA4">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241AA4">
        <w:rPr>
          <w:rFonts w:ascii="Times New Roman" w:hAnsi="Times New Roman"/>
          <w:sz w:val="24"/>
          <w:szCs w:val="24"/>
        </w:rPr>
        <w:t>―</w:t>
      </w:r>
      <w:r w:rsidRPr="00241AA4">
        <w:rPr>
          <w:rStyle w:val="apple-converted-space"/>
          <w:rFonts w:ascii="Times New Roman" w:hAnsi="Times New Roman" w:cs="Times New Roman"/>
          <w:color w:val="auto"/>
          <w:sz w:val="24"/>
          <w:szCs w:val="24"/>
          <w:shd w:val="clear" w:color="auto" w:fill="FFFFFF"/>
        </w:rPr>
        <w:t xml:space="preserve"> начале 80-х годов </w:t>
      </w:r>
      <w:r w:rsidRPr="00241AA4">
        <w:rPr>
          <w:rStyle w:val="apple-converted-space"/>
          <w:rFonts w:ascii="Times New Roman" w:hAnsi="Times New Roman" w:cs="Times New Roman"/>
          <w:color w:val="auto"/>
          <w:sz w:val="24"/>
          <w:szCs w:val="24"/>
          <w:shd w:val="clear" w:color="auto" w:fill="FFFFFF"/>
          <w:lang w:val="en-US"/>
        </w:rPr>
        <w:t>XX</w:t>
      </w:r>
      <w:r w:rsidRPr="00241AA4">
        <w:rPr>
          <w:rStyle w:val="apple-converted-space"/>
          <w:rFonts w:ascii="Times New Roman" w:hAnsi="Times New Roman" w:cs="Times New Roman"/>
          <w:color w:val="auto"/>
          <w:sz w:val="24"/>
          <w:szCs w:val="24"/>
          <w:shd w:val="clear" w:color="auto" w:fill="FFFFFF"/>
        </w:rPr>
        <w:t xml:space="preserve"> века.</w:t>
      </w:r>
    </w:p>
    <w:p w:rsidR="005B5BE4" w:rsidRPr="00241AA4" w:rsidRDefault="005B5BE4" w:rsidP="00241AA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241AA4">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241AA4">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241AA4">
        <w:rPr>
          <w:rStyle w:val="apple-converted-space"/>
          <w:rFonts w:ascii="Times New Roman" w:hAnsi="Times New Roman" w:cs="Times New Roman"/>
          <w:color w:val="0000FF"/>
          <w:sz w:val="24"/>
          <w:szCs w:val="24"/>
          <w:shd w:val="clear" w:color="auto" w:fill="FFFFFF"/>
        </w:rPr>
        <w:t xml:space="preserve">. </w:t>
      </w:r>
      <w:r w:rsidRPr="00241AA4">
        <w:rPr>
          <w:rStyle w:val="apple-converted-space"/>
          <w:rFonts w:ascii="Times New Roman" w:hAnsi="Times New Roman" w:cs="Times New Roman"/>
          <w:color w:val="auto"/>
          <w:sz w:val="24"/>
          <w:szCs w:val="24"/>
          <w:shd w:val="clear" w:color="auto" w:fill="FFFFFF"/>
        </w:rPr>
        <w:t>Избрание первого пре</w:t>
      </w:r>
      <w:r w:rsidRPr="00241AA4">
        <w:rPr>
          <w:rStyle w:val="apple-converted-space"/>
          <w:rFonts w:ascii="Times New Roman" w:hAnsi="Times New Roman" w:cs="Times New Roman"/>
          <w:color w:val="auto"/>
          <w:sz w:val="24"/>
          <w:szCs w:val="24"/>
          <w:shd w:val="clear" w:color="auto" w:fill="FFFFFF"/>
        </w:rPr>
        <w:softHyphen/>
        <w:t>зи</w:t>
      </w:r>
      <w:r w:rsidRPr="00241AA4">
        <w:rPr>
          <w:rStyle w:val="apple-converted-space"/>
          <w:rFonts w:ascii="Times New Roman" w:hAnsi="Times New Roman" w:cs="Times New Roman"/>
          <w:color w:val="auto"/>
          <w:sz w:val="24"/>
          <w:szCs w:val="24"/>
          <w:shd w:val="clear" w:color="auto" w:fill="FFFFFF"/>
        </w:rPr>
        <w:softHyphen/>
        <w:t>де</w:t>
      </w:r>
      <w:r w:rsidRPr="00241AA4">
        <w:rPr>
          <w:rStyle w:val="apple-converted-space"/>
          <w:rFonts w:ascii="Times New Roman" w:hAnsi="Times New Roman" w:cs="Times New Roman"/>
          <w:color w:val="auto"/>
          <w:sz w:val="24"/>
          <w:szCs w:val="24"/>
          <w:shd w:val="clear" w:color="auto" w:fill="FFFFFF"/>
        </w:rPr>
        <w:softHyphen/>
        <w:t>н</w:t>
      </w:r>
      <w:r w:rsidRPr="00241AA4">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т</w:t>
      </w:r>
      <w:r w:rsidRPr="00241AA4">
        <w:rPr>
          <w:rStyle w:val="apple-converted-space"/>
          <w:rFonts w:ascii="Times New Roman" w:hAnsi="Times New Roman" w:cs="Times New Roman"/>
          <w:color w:val="auto"/>
          <w:sz w:val="24"/>
          <w:szCs w:val="24"/>
          <w:shd w:val="clear" w:color="auto" w:fill="FFFFFF"/>
        </w:rPr>
        <w:softHyphen/>
        <w:t>ре</w:t>
      </w:r>
      <w:r w:rsidRPr="00241AA4">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241AA4">
        <w:rPr>
          <w:rStyle w:val="apple-converted-space"/>
          <w:rFonts w:ascii="Times New Roman" w:hAnsi="Times New Roman" w:cs="Times New Roman"/>
          <w:color w:val="auto"/>
          <w:sz w:val="24"/>
          <w:szCs w:val="24"/>
          <w:shd w:val="clear" w:color="auto" w:fill="FFFFFF"/>
        </w:rPr>
        <w:softHyphen/>
        <w:t>ли</w:t>
      </w:r>
      <w:r w:rsidRPr="00241AA4">
        <w:rPr>
          <w:rStyle w:val="apple-converted-space"/>
          <w:rFonts w:ascii="Times New Roman" w:hAnsi="Times New Roman" w:cs="Times New Roman"/>
          <w:color w:val="auto"/>
          <w:sz w:val="24"/>
          <w:szCs w:val="24"/>
          <w:shd w:val="clear" w:color="auto" w:fill="FFFFFF"/>
        </w:rPr>
        <w:softHyphen/>
        <w:t>ти</w:t>
      </w:r>
      <w:r w:rsidRPr="00241AA4">
        <w:rPr>
          <w:rStyle w:val="apple-converted-space"/>
          <w:rFonts w:ascii="Times New Roman" w:hAnsi="Times New Roman" w:cs="Times New Roman"/>
          <w:color w:val="auto"/>
          <w:sz w:val="24"/>
          <w:szCs w:val="24"/>
          <w:shd w:val="clear" w:color="auto" w:fill="FFFFFF"/>
        </w:rPr>
        <w:softHyphen/>
        <w:t>че</w:t>
      </w:r>
      <w:r w:rsidRPr="00241AA4">
        <w:rPr>
          <w:rStyle w:val="apple-converted-space"/>
          <w:rFonts w:ascii="Times New Roman" w:hAnsi="Times New Roman" w:cs="Times New Roman"/>
          <w:color w:val="auto"/>
          <w:sz w:val="24"/>
          <w:szCs w:val="24"/>
          <w:shd w:val="clear" w:color="auto" w:fill="FFFFFF"/>
        </w:rPr>
        <w:softHyphen/>
        <w:t>с</w:t>
      </w:r>
      <w:r w:rsidRPr="00241AA4">
        <w:rPr>
          <w:rStyle w:val="apple-converted-space"/>
          <w:rFonts w:ascii="Times New Roman" w:hAnsi="Times New Roman" w:cs="Times New Roman"/>
          <w:color w:val="auto"/>
          <w:sz w:val="24"/>
          <w:szCs w:val="24"/>
          <w:shd w:val="clear" w:color="auto" w:fill="FFFFFF"/>
        </w:rPr>
        <w:softHyphen/>
        <w:t>ких партий и движ</w:t>
      </w:r>
      <w:r w:rsidR="003D5BA2" w:rsidRPr="00241AA4">
        <w:rPr>
          <w:rStyle w:val="apple-converted-space"/>
          <w:rFonts w:ascii="Times New Roman" w:hAnsi="Times New Roman" w:cs="Times New Roman"/>
          <w:color w:val="auto"/>
          <w:sz w:val="24"/>
          <w:szCs w:val="24"/>
          <w:shd w:val="clear" w:color="auto" w:fill="FFFFFF"/>
        </w:rPr>
        <w:t>ений. Августовские события 1991 </w:t>
      </w:r>
      <w:r w:rsidRPr="00241AA4">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241AA4">
        <w:rPr>
          <w:rStyle w:val="apple-converted-space"/>
          <w:rFonts w:ascii="Times New Roman" w:hAnsi="Times New Roman" w:cs="Times New Roman"/>
          <w:color w:val="auto"/>
          <w:sz w:val="24"/>
          <w:szCs w:val="24"/>
          <w:shd w:val="clear" w:color="auto" w:fill="FFFFFF"/>
        </w:rPr>
        <w:softHyphen/>
        <w:t>ра</w:t>
      </w:r>
      <w:r w:rsidRPr="00241AA4">
        <w:rPr>
          <w:rStyle w:val="apple-converted-space"/>
          <w:rFonts w:ascii="Times New Roman" w:hAnsi="Times New Roman" w:cs="Times New Roman"/>
          <w:color w:val="auto"/>
          <w:sz w:val="24"/>
          <w:szCs w:val="24"/>
          <w:shd w:val="clear" w:color="auto" w:fill="FFFFFF"/>
        </w:rPr>
        <w:softHyphen/>
        <w:t>зо</w:t>
      </w:r>
      <w:r w:rsidRPr="00241AA4">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241AA4" w:rsidRDefault="005B5BE4" w:rsidP="00241AA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241AA4">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241AA4">
        <w:rPr>
          <w:rStyle w:val="apple-converted-space"/>
          <w:rFonts w:ascii="Times New Roman" w:hAnsi="Times New Roman" w:cs="Times New Roman"/>
          <w:color w:val="auto"/>
          <w:sz w:val="24"/>
          <w:szCs w:val="24"/>
          <w:shd w:val="clear" w:color="auto" w:fill="FFFFFF"/>
        </w:rPr>
        <w:t xml:space="preserve">в </w:t>
      </w:r>
      <w:r w:rsidRPr="00241AA4">
        <w:rPr>
          <w:rStyle w:val="apple-converted-space"/>
          <w:rFonts w:ascii="Times New Roman" w:hAnsi="Times New Roman" w:cs="Times New Roman"/>
          <w:color w:val="auto"/>
          <w:sz w:val="24"/>
          <w:szCs w:val="24"/>
          <w:shd w:val="clear" w:color="auto" w:fill="FFFFFF"/>
        </w:rPr>
        <w:t>2000 г</w:t>
      </w:r>
      <w:r w:rsidR="003D5BA2" w:rsidRPr="00241AA4">
        <w:rPr>
          <w:rStyle w:val="apple-converted-space"/>
          <w:rFonts w:ascii="Times New Roman" w:hAnsi="Times New Roman" w:cs="Times New Roman"/>
          <w:color w:val="auto"/>
          <w:sz w:val="24"/>
          <w:szCs w:val="24"/>
          <w:shd w:val="clear" w:color="auto" w:fill="FFFFFF"/>
        </w:rPr>
        <w:t>оду</w:t>
      </w:r>
      <w:r w:rsidRPr="00241AA4">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241AA4">
        <w:rPr>
          <w:rStyle w:val="apple-converted-space"/>
          <w:rFonts w:ascii="Times New Roman" w:hAnsi="Times New Roman" w:cs="Times New Roman"/>
          <w:color w:val="auto"/>
          <w:sz w:val="24"/>
          <w:szCs w:val="24"/>
          <w:shd w:val="clear" w:color="auto" w:fill="FFFFFF"/>
          <w:lang w:val="en-US"/>
        </w:rPr>
        <w:t>XXI</w:t>
      </w:r>
      <w:r w:rsidRPr="00241AA4">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241AA4" w:rsidRDefault="005B5BE4" w:rsidP="00241AA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241AA4">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241AA4">
        <w:rPr>
          <w:rStyle w:val="apple-converted-space"/>
          <w:rFonts w:ascii="Times New Roman" w:hAnsi="Times New Roman" w:cs="Times New Roman"/>
          <w:color w:val="auto"/>
          <w:sz w:val="24"/>
          <w:szCs w:val="24"/>
          <w:shd w:val="clear" w:color="auto" w:fill="FFFFFF"/>
          <w:lang w:val="en-US"/>
        </w:rPr>
        <w:t>XXI</w:t>
      </w:r>
      <w:r w:rsidRPr="00241AA4">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241AA4" w:rsidRDefault="005B5BE4" w:rsidP="00241AA4">
      <w:pPr>
        <w:spacing w:after="0" w:line="240" w:lineRule="auto"/>
        <w:ind w:firstLine="709"/>
        <w:jc w:val="both"/>
        <w:rPr>
          <w:rFonts w:ascii="Times New Roman" w:hAnsi="Times New Roman" w:cs="Times New Roman"/>
          <w:b/>
          <w:color w:val="auto"/>
          <w:sz w:val="24"/>
          <w:szCs w:val="24"/>
        </w:rPr>
      </w:pPr>
      <w:r w:rsidRPr="00241AA4">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241AA4">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241AA4" w:rsidRDefault="005B5BE4" w:rsidP="00241AA4">
      <w:pPr>
        <w:spacing w:before="120" w:after="0" w:line="240" w:lineRule="auto"/>
        <w:ind w:firstLine="709"/>
        <w:jc w:val="center"/>
        <w:rPr>
          <w:rFonts w:ascii="Times New Roman" w:hAnsi="Times New Roman" w:cs="Times New Roman"/>
          <w:b/>
          <w:color w:val="auto"/>
          <w:sz w:val="24"/>
          <w:szCs w:val="24"/>
        </w:rPr>
      </w:pPr>
      <w:r w:rsidRPr="00241AA4">
        <w:rPr>
          <w:rFonts w:ascii="Times New Roman" w:hAnsi="Times New Roman" w:cs="Times New Roman"/>
          <w:b/>
          <w:color w:val="auto"/>
          <w:sz w:val="24"/>
          <w:szCs w:val="24"/>
        </w:rPr>
        <w:t>ФИЗИЧЕСКАЯ КУЛЬТУРА</w:t>
      </w:r>
    </w:p>
    <w:p w:rsidR="005B5BE4" w:rsidRPr="00241AA4" w:rsidRDefault="005B5BE4" w:rsidP="00241AA4">
      <w:pPr>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color w:val="auto"/>
          <w:sz w:val="24"/>
          <w:szCs w:val="24"/>
        </w:rPr>
        <w:t>Пояснительная записка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 xml:space="preserve">Основная цель изучения физической культуры </w:t>
      </w:r>
      <w:r w:rsidRPr="00241AA4">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Задачи, реализуемые в ходе уроков физической культуры:</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воспитание ин</w:t>
      </w:r>
      <w:r w:rsidRPr="00241AA4">
        <w:rPr>
          <w:rFonts w:ascii="Times New Roman" w:hAnsi="Times New Roman" w:cs="Times New Roman"/>
          <w:sz w:val="24"/>
          <w:szCs w:val="24"/>
        </w:rPr>
        <w:softHyphen/>
        <w:t>тереса к физической культуре и спо</w:t>
      </w:r>
      <w:r w:rsidRPr="00241AA4">
        <w:rPr>
          <w:rFonts w:ascii="Times New Roman" w:hAnsi="Times New Roman" w:cs="Times New Roman"/>
          <w:sz w:val="24"/>
          <w:szCs w:val="24"/>
        </w:rPr>
        <w:softHyphen/>
        <w:t xml:space="preserve">рту;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lastRenderedPageBreak/>
        <w:t>― овладение основами доступных видов спор</w:t>
      </w:r>
      <w:r w:rsidRPr="00241AA4">
        <w:rPr>
          <w:rFonts w:ascii="Times New Roman" w:hAnsi="Times New Roman" w:cs="Times New Roman"/>
          <w:sz w:val="24"/>
          <w:szCs w:val="24"/>
        </w:rPr>
        <w:softHyphen/>
        <w:t>та (легкой атлетикой, гим</w:t>
      </w:r>
      <w:r w:rsidRPr="00241AA4">
        <w:rPr>
          <w:rFonts w:ascii="Times New Roman" w:hAnsi="Times New Roman" w:cs="Times New Roman"/>
          <w:sz w:val="24"/>
          <w:szCs w:val="24"/>
        </w:rPr>
        <w:softHyphen/>
        <w:t>на</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ти</w:t>
      </w:r>
      <w:r w:rsidRPr="00241AA4">
        <w:rPr>
          <w:rFonts w:ascii="Times New Roman" w:hAnsi="Times New Roman" w:cs="Times New Roman"/>
          <w:sz w:val="24"/>
          <w:szCs w:val="24"/>
        </w:rPr>
        <w:softHyphen/>
        <w:t>кой, лы</w:t>
      </w:r>
      <w:r w:rsidRPr="00241AA4">
        <w:rPr>
          <w:rFonts w:ascii="Times New Roman" w:hAnsi="Times New Roman" w:cs="Times New Roman"/>
          <w:sz w:val="24"/>
          <w:szCs w:val="24"/>
        </w:rPr>
        <w:softHyphen/>
        <w:t>жной подготовкой и др.) в со</w:t>
      </w:r>
      <w:r w:rsidRPr="00241AA4">
        <w:rPr>
          <w:rFonts w:ascii="Times New Roman" w:hAnsi="Times New Roman" w:cs="Times New Roman"/>
          <w:sz w:val="24"/>
          <w:szCs w:val="24"/>
        </w:rPr>
        <w:softHyphen/>
        <w:t>от</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ствии с возрастными и психофи</w:t>
      </w:r>
      <w:r w:rsidRPr="00241AA4">
        <w:rPr>
          <w:rFonts w:ascii="Times New Roman" w:hAnsi="Times New Roman" w:cs="Times New Roman"/>
          <w:sz w:val="24"/>
          <w:szCs w:val="24"/>
        </w:rPr>
        <w:softHyphen/>
        <w:t>зи</w:t>
      </w:r>
      <w:r w:rsidRPr="00241AA4">
        <w:rPr>
          <w:rFonts w:ascii="Times New Roman" w:hAnsi="Times New Roman" w:cs="Times New Roman"/>
          <w:sz w:val="24"/>
          <w:szCs w:val="24"/>
        </w:rPr>
        <w:softHyphen/>
        <w:t>че</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ки</w:t>
      </w:r>
      <w:r w:rsidRPr="00241AA4">
        <w:rPr>
          <w:rFonts w:ascii="Times New Roman" w:hAnsi="Times New Roman" w:cs="Times New Roman"/>
          <w:sz w:val="24"/>
          <w:szCs w:val="24"/>
        </w:rPr>
        <w:softHyphen/>
        <w:t>ми особенностями обу</w:t>
      </w:r>
      <w:r w:rsidRPr="00241AA4">
        <w:rPr>
          <w:rFonts w:ascii="Times New Roman" w:hAnsi="Times New Roman" w:cs="Times New Roman"/>
          <w:sz w:val="24"/>
          <w:szCs w:val="24"/>
        </w:rPr>
        <w:softHyphen/>
        <w:t>ча</w:t>
      </w:r>
      <w:r w:rsidRPr="00241AA4">
        <w:rPr>
          <w:rFonts w:ascii="Times New Roman" w:hAnsi="Times New Roman" w:cs="Times New Roman"/>
          <w:sz w:val="24"/>
          <w:szCs w:val="24"/>
        </w:rPr>
        <w:softHyphen/>
        <w:t>ю</w:t>
      </w:r>
      <w:r w:rsidRPr="00241AA4">
        <w:rPr>
          <w:rFonts w:ascii="Times New Roman" w:hAnsi="Times New Roman" w:cs="Times New Roman"/>
          <w:sz w:val="24"/>
          <w:szCs w:val="24"/>
        </w:rPr>
        <w:softHyphen/>
        <w:t>щих</w:t>
      </w:r>
      <w:r w:rsidRPr="00241AA4">
        <w:rPr>
          <w:rFonts w:ascii="Times New Roman" w:hAnsi="Times New Roman" w:cs="Times New Roman"/>
          <w:sz w:val="24"/>
          <w:szCs w:val="24"/>
        </w:rPr>
        <w:softHyphen/>
        <w:t>ся;</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коррекция недостатков познава</w:t>
      </w:r>
      <w:r w:rsidRPr="00241AA4">
        <w:rPr>
          <w:rFonts w:ascii="Times New Roman" w:hAnsi="Times New Roman" w:cs="Times New Roman"/>
          <w:sz w:val="24"/>
          <w:szCs w:val="24"/>
        </w:rPr>
        <w:softHyphen/>
        <w:t>тель</w:t>
      </w:r>
      <w:r w:rsidRPr="00241AA4">
        <w:rPr>
          <w:rFonts w:ascii="Times New Roman" w:hAnsi="Times New Roman" w:cs="Times New Roman"/>
          <w:sz w:val="24"/>
          <w:szCs w:val="24"/>
        </w:rPr>
        <w:softHyphen/>
        <w:t>ной сферы и пси</w:t>
      </w:r>
      <w:r w:rsidRPr="00241AA4">
        <w:rPr>
          <w:rFonts w:ascii="Times New Roman" w:hAnsi="Times New Roman" w:cs="Times New Roman"/>
          <w:sz w:val="24"/>
          <w:szCs w:val="24"/>
        </w:rPr>
        <w:softHyphen/>
        <w:t>хо</w:t>
      </w:r>
      <w:r w:rsidRPr="00241AA4">
        <w:rPr>
          <w:rFonts w:ascii="Times New Roman" w:hAnsi="Times New Roman" w:cs="Times New Roman"/>
          <w:sz w:val="24"/>
          <w:szCs w:val="24"/>
        </w:rPr>
        <w:softHyphen/>
        <w:t>мо</w:t>
      </w:r>
      <w:r w:rsidRPr="00241AA4">
        <w:rPr>
          <w:rFonts w:ascii="Times New Roman" w:hAnsi="Times New Roman" w:cs="Times New Roman"/>
          <w:sz w:val="24"/>
          <w:szCs w:val="24"/>
        </w:rPr>
        <w:softHyphen/>
        <w:t>тор</w:t>
      </w:r>
      <w:r w:rsidRPr="00241AA4">
        <w:rPr>
          <w:rFonts w:ascii="Times New Roman" w:hAnsi="Times New Roman" w:cs="Times New Roman"/>
          <w:sz w:val="24"/>
          <w:szCs w:val="24"/>
        </w:rPr>
        <w:softHyphen/>
        <w:t>ного раз</w:t>
      </w:r>
      <w:r w:rsidRPr="00241AA4">
        <w:rPr>
          <w:rFonts w:ascii="Times New Roman" w:hAnsi="Times New Roman" w:cs="Times New Roman"/>
          <w:sz w:val="24"/>
          <w:szCs w:val="24"/>
        </w:rPr>
        <w:softHyphen/>
        <w:t>ви</w:t>
      </w:r>
      <w:r w:rsidRPr="00241AA4">
        <w:rPr>
          <w:rFonts w:ascii="Times New Roman" w:hAnsi="Times New Roman" w:cs="Times New Roman"/>
          <w:sz w:val="24"/>
          <w:szCs w:val="24"/>
        </w:rPr>
        <w:softHyphen/>
        <w:t>тия; развитие и совер</w:t>
      </w:r>
      <w:r w:rsidRPr="00241AA4">
        <w:rPr>
          <w:rFonts w:ascii="Times New Roman" w:hAnsi="Times New Roman" w:cs="Times New Roman"/>
          <w:sz w:val="24"/>
          <w:szCs w:val="24"/>
        </w:rPr>
        <w:softHyphen/>
        <w:t>ше</w:t>
      </w:r>
      <w:r w:rsidRPr="00241AA4">
        <w:rPr>
          <w:rFonts w:ascii="Times New Roman" w:hAnsi="Times New Roman" w:cs="Times New Roman"/>
          <w:sz w:val="24"/>
          <w:szCs w:val="24"/>
        </w:rPr>
        <w:softHyphen/>
        <w:t>н</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твование волевой сферы</w:t>
      </w:r>
      <w:r w:rsidRPr="00241AA4">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241AA4" w:rsidRDefault="005B5BE4" w:rsidP="00241AA4">
      <w:pPr>
        <w:spacing w:after="0" w:line="240" w:lineRule="auto"/>
        <w:ind w:firstLine="709"/>
        <w:jc w:val="both"/>
        <w:rPr>
          <w:rStyle w:val="apple-converted-space"/>
          <w:rFonts w:ascii="Times New Roman" w:hAnsi="Times New Roman" w:cs="Times New Roman"/>
          <w:sz w:val="24"/>
          <w:szCs w:val="24"/>
          <w:shd w:val="clear" w:color="auto" w:fill="FFFFFF"/>
        </w:rPr>
      </w:pPr>
      <w:r w:rsidRPr="00241AA4">
        <w:rPr>
          <w:rFonts w:ascii="Times New Roman" w:hAnsi="Times New Roman" w:cs="Times New Roman"/>
          <w:sz w:val="24"/>
          <w:szCs w:val="24"/>
        </w:rPr>
        <w:t>― воспитание нра</w:t>
      </w:r>
      <w:r w:rsidRPr="00241AA4">
        <w:rPr>
          <w:rFonts w:ascii="Times New Roman" w:hAnsi="Times New Roman" w:cs="Times New Roman"/>
          <w:sz w:val="24"/>
          <w:szCs w:val="24"/>
        </w:rPr>
        <w:softHyphen/>
        <w:t>в</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241AA4" w:rsidRDefault="005B5BE4" w:rsidP="00241AA4">
      <w:pPr>
        <w:spacing w:after="0" w:line="240" w:lineRule="auto"/>
        <w:ind w:firstLine="709"/>
        <w:jc w:val="both"/>
        <w:rPr>
          <w:rStyle w:val="apple-converted-space"/>
          <w:rFonts w:ascii="Times New Roman" w:hAnsi="Times New Roman" w:cs="Times New Roman"/>
          <w:sz w:val="24"/>
          <w:szCs w:val="24"/>
          <w:shd w:val="clear" w:color="auto" w:fill="FFFFFF"/>
        </w:rPr>
      </w:pPr>
      <w:r w:rsidRPr="00241AA4">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241AA4">
        <w:rPr>
          <w:rFonts w:ascii="Times New Roman" w:hAnsi="Times New Roman" w:cs="Times New Roman"/>
          <w:bCs/>
          <w:color w:val="000000"/>
          <w:sz w:val="24"/>
          <w:szCs w:val="24"/>
        </w:rPr>
        <w:t>Гимнастика</w:t>
      </w:r>
      <w:r w:rsidRPr="00241AA4">
        <w:rPr>
          <w:rStyle w:val="apple-converted-space"/>
          <w:rFonts w:ascii="Times New Roman" w:hAnsi="Times New Roman" w:cs="Times New Roman"/>
          <w:sz w:val="24"/>
          <w:szCs w:val="24"/>
          <w:shd w:val="clear" w:color="auto" w:fill="FFFFFF"/>
        </w:rPr>
        <w:t xml:space="preserve">», </w:t>
      </w:r>
      <w:r w:rsidRPr="00241AA4">
        <w:rPr>
          <w:rFonts w:ascii="Times New Roman" w:hAnsi="Times New Roman" w:cs="Times New Roman"/>
          <w:bCs/>
          <w:color w:val="000000"/>
          <w:sz w:val="24"/>
          <w:szCs w:val="24"/>
        </w:rPr>
        <w:t>«Легкая ат</w:t>
      </w:r>
      <w:r w:rsidRPr="00241AA4">
        <w:rPr>
          <w:rFonts w:ascii="Times New Roman" w:hAnsi="Times New Roman" w:cs="Times New Roman"/>
          <w:bCs/>
          <w:color w:val="000000"/>
          <w:sz w:val="24"/>
          <w:szCs w:val="24"/>
        </w:rPr>
        <w:softHyphen/>
        <w:t>летика</w:t>
      </w:r>
      <w:r w:rsidRPr="00241AA4">
        <w:rPr>
          <w:rStyle w:val="apple-converted-space"/>
          <w:rFonts w:ascii="Times New Roman" w:hAnsi="Times New Roman" w:cs="Times New Roman"/>
          <w:sz w:val="24"/>
          <w:szCs w:val="24"/>
          <w:shd w:val="clear" w:color="auto" w:fill="FFFFFF"/>
        </w:rPr>
        <w:t>», «</w:t>
      </w:r>
      <w:r w:rsidRPr="00241AA4">
        <w:rPr>
          <w:rFonts w:ascii="Times New Roman" w:hAnsi="Times New Roman" w:cs="Times New Roman"/>
          <w:bCs/>
          <w:color w:val="000000"/>
          <w:sz w:val="24"/>
          <w:szCs w:val="24"/>
        </w:rPr>
        <w:t>Лыжная и конькобежная подготовки</w:t>
      </w:r>
      <w:r w:rsidRPr="00241AA4">
        <w:rPr>
          <w:rStyle w:val="apple-converted-space"/>
          <w:rFonts w:ascii="Times New Roman" w:hAnsi="Times New Roman" w:cs="Times New Roman"/>
          <w:sz w:val="24"/>
          <w:szCs w:val="24"/>
          <w:shd w:val="clear" w:color="auto" w:fill="FFFFFF"/>
        </w:rPr>
        <w:t>»</w:t>
      </w:r>
      <w:r w:rsidRPr="00241AA4">
        <w:rPr>
          <w:rFonts w:ascii="Times New Roman" w:hAnsi="Times New Roman" w:cs="Times New Roman"/>
          <w:bCs/>
          <w:color w:val="000000"/>
          <w:sz w:val="24"/>
          <w:szCs w:val="24"/>
        </w:rPr>
        <w:t xml:space="preserve">, </w:t>
      </w:r>
      <w:r w:rsidRPr="00241AA4">
        <w:rPr>
          <w:rStyle w:val="apple-converted-space"/>
          <w:rFonts w:ascii="Times New Roman" w:hAnsi="Times New Roman" w:cs="Times New Roman"/>
          <w:sz w:val="24"/>
          <w:szCs w:val="24"/>
          <w:shd w:val="clear" w:color="auto" w:fill="FFFFFF"/>
        </w:rPr>
        <w:t>«</w:t>
      </w:r>
      <w:r w:rsidRPr="00241AA4">
        <w:rPr>
          <w:rFonts w:ascii="Times New Roman" w:hAnsi="Times New Roman" w:cs="Times New Roman"/>
          <w:bCs/>
          <w:color w:val="000000"/>
          <w:sz w:val="24"/>
          <w:szCs w:val="24"/>
        </w:rPr>
        <w:t>Подвижные игры</w:t>
      </w:r>
      <w:r w:rsidRPr="00241AA4">
        <w:rPr>
          <w:rStyle w:val="apple-converted-space"/>
          <w:rFonts w:ascii="Times New Roman" w:hAnsi="Times New Roman" w:cs="Times New Roman"/>
          <w:sz w:val="24"/>
          <w:szCs w:val="24"/>
          <w:shd w:val="clear" w:color="auto" w:fill="FFFFFF"/>
        </w:rPr>
        <w:t>», «</w:t>
      </w:r>
      <w:r w:rsidRPr="00241AA4">
        <w:rPr>
          <w:rFonts w:ascii="Times New Roman" w:hAnsi="Times New Roman" w:cs="Times New Roman"/>
          <w:bCs/>
          <w:color w:val="000000"/>
          <w:sz w:val="24"/>
          <w:szCs w:val="24"/>
        </w:rPr>
        <w:t>Спортивные иг</w:t>
      </w:r>
      <w:r w:rsidRPr="00241AA4">
        <w:rPr>
          <w:rFonts w:ascii="Times New Roman" w:hAnsi="Times New Roman" w:cs="Times New Roman"/>
          <w:bCs/>
          <w:color w:val="000000"/>
          <w:sz w:val="24"/>
          <w:szCs w:val="24"/>
        </w:rPr>
        <w:softHyphen/>
        <w:t>ры»</w:t>
      </w:r>
      <w:r w:rsidRPr="00241AA4">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241AA4">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241AA4">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241AA4">
        <w:rPr>
          <w:rStyle w:val="apple-converted-space"/>
          <w:rFonts w:ascii="Times New Roman" w:hAnsi="Times New Roman" w:cs="Times New Roman"/>
          <w:sz w:val="24"/>
          <w:szCs w:val="24"/>
          <w:shd w:val="clear" w:color="auto" w:fill="FFFFFF"/>
        </w:rPr>
        <w:softHyphen/>
        <w:t>о</w:t>
      </w:r>
      <w:r w:rsidRPr="00241AA4">
        <w:rPr>
          <w:rStyle w:val="apple-converted-space"/>
          <w:rFonts w:ascii="Times New Roman" w:hAnsi="Times New Roman" w:cs="Times New Roman"/>
          <w:sz w:val="24"/>
          <w:szCs w:val="24"/>
          <w:shd w:val="clear" w:color="auto" w:fill="FFFFFF"/>
        </w:rPr>
        <w:softHyphen/>
        <w:t>ре</w:t>
      </w:r>
      <w:r w:rsidRPr="00241AA4">
        <w:rPr>
          <w:rStyle w:val="apple-converted-space"/>
          <w:rFonts w:ascii="Times New Roman" w:hAnsi="Times New Roman" w:cs="Times New Roman"/>
          <w:sz w:val="24"/>
          <w:szCs w:val="24"/>
          <w:shd w:val="clear" w:color="auto" w:fill="FFFFFF"/>
        </w:rPr>
        <w:softHyphen/>
        <w:t>ти</w:t>
      </w:r>
      <w:r w:rsidRPr="00241AA4">
        <w:rPr>
          <w:rStyle w:val="apple-converted-space"/>
          <w:rFonts w:ascii="Times New Roman" w:hAnsi="Times New Roman" w:cs="Times New Roman"/>
          <w:sz w:val="24"/>
          <w:szCs w:val="24"/>
          <w:shd w:val="clear" w:color="auto" w:fill="FFFFFF"/>
        </w:rPr>
        <w:softHyphen/>
        <w:t>че</w:t>
      </w:r>
      <w:r w:rsidRPr="00241AA4">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241AA4" w:rsidRDefault="005B5BE4" w:rsidP="00241AA4">
      <w:pPr>
        <w:spacing w:after="0" w:line="240" w:lineRule="auto"/>
        <w:ind w:firstLine="709"/>
        <w:jc w:val="both"/>
        <w:rPr>
          <w:rStyle w:val="apple-converted-space"/>
          <w:rFonts w:ascii="Times New Roman" w:hAnsi="Times New Roman" w:cs="Times New Roman"/>
          <w:sz w:val="24"/>
          <w:szCs w:val="24"/>
          <w:shd w:val="clear" w:color="auto" w:fill="FFFFFF"/>
        </w:rPr>
      </w:pPr>
      <w:r w:rsidRPr="00241AA4">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241AA4">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241AA4">
        <w:rPr>
          <w:rStyle w:val="apple-converted-space"/>
          <w:rFonts w:ascii="Times New Roman" w:hAnsi="Times New Roman" w:cs="Times New Roman"/>
          <w:sz w:val="24"/>
          <w:szCs w:val="24"/>
          <w:shd w:val="clear" w:color="auto" w:fill="FFFFFF"/>
        </w:rPr>
        <w:softHyphen/>
        <w:t>ме</w:t>
      </w:r>
      <w:r w:rsidRPr="00241AA4">
        <w:rPr>
          <w:rStyle w:val="apple-converted-space"/>
          <w:rFonts w:ascii="Times New Roman" w:hAnsi="Times New Roman" w:cs="Times New Roman"/>
          <w:sz w:val="24"/>
          <w:szCs w:val="24"/>
          <w:shd w:val="clear" w:color="auto" w:fill="FFFFFF"/>
        </w:rPr>
        <w:softHyphen/>
        <w:t>не</w:t>
      </w:r>
      <w:r w:rsidRPr="00241AA4">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241AA4">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241AA4">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241AA4" w:rsidRDefault="005B5BE4" w:rsidP="00241AA4">
      <w:pPr>
        <w:spacing w:after="0" w:line="240" w:lineRule="auto"/>
        <w:ind w:firstLine="709"/>
        <w:jc w:val="both"/>
        <w:rPr>
          <w:rStyle w:val="apple-converted-space"/>
          <w:rFonts w:ascii="Times New Roman" w:hAnsi="Times New Roman" w:cs="Times New Roman"/>
          <w:sz w:val="24"/>
          <w:szCs w:val="24"/>
          <w:shd w:val="clear" w:color="auto" w:fill="FFFFFF"/>
        </w:rPr>
      </w:pPr>
      <w:r w:rsidRPr="00241AA4">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241AA4" w:rsidRDefault="005B5BE4" w:rsidP="00241AA4">
      <w:pPr>
        <w:spacing w:after="0" w:line="240" w:lineRule="auto"/>
        <w:ind w:firstLine="709"/>
        <w:jc w:val="both"/>
        <w:rPr>
          <w:rStyle w:val="apple-converted-space"/>
          <w:rFonts w:ascii="Times New Roman" w:hAnsi="Times New Roman" w:cs="Times New Roman"/>
          <w:sz w:val="24"/>
          <w:szCs w:val="24"/>
          <w:shd w:val="clear" w:color="auto" w:fill="FFFFFF"/>
        </w:rPr>
      </w:pPr>
      <w:r w:rsidRPr="00241AA4">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241AA4" w:rsidRDefault="005B5BE4" w:rsidP="00241AA4">
      <w:pPr>
        <w:spacing w:after="0" w:line="240" w:lineRule="auto"/>
        <w:ind w:firstLine="709"/>
        <w:jc w:val="both"/>
        <w:rPr>
          <w:rStyle w:val="apple-converted-space"/>
          <w:rFonts w:ascii="Times New Roman" w:hAnsi="Times New Roman" w:cs="Times New Roman"/>
          <w:i/>
          <w:sz w:val="24"/>
          <w:szCs w:val="24"/>
          <w:shd w:val="clear" w:color="auto" w:fill="FFFFFF"/>
        </w:rPr>
      </w:pPr>
      <w:r w:rsidRPr="00241AA4">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241AA4">
        <w:rPr>
          <w:rStyle w:val="apple-converted-space"/>
          <w:rFonts w:ascii="Times New Roman" w:hAnsi="Times New Roman" w:cs="Times New Roman"/>
          <w:sz w:val="24"/>
          <w:szCs w:val="24"/>
          <w:shd w:val="clear" w:color="auto" w:fill="FFFFFF"/>
        </w:rPr>
        <w:softHyphen/>
        <w:t>ви</w:t>
      </w:r>
      <w:r w:rsidRPr="00241AA4">
        <w:rPr>
          <w:rStyle w:val="apple-converted-space"/>
          <w:rFonts w:ascii="Times New Roman" w:hAnsi="Times New Roman" w:cs="Times New Roman"/>
          <w:sz w:val="24"/>
          <w:szCs w:val="24"/>
          <w:shd w:val="clear" w:color="auto" w:fill="FFFFFF"/>
        </w:rPr>
        <w:softHyphen/>
        <w:t>ж</w:t>
      </w:r>
      <w:r w:rsidRPr="00241AA4">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241AA4">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241AA4">
        <w:rPr>
          <w:rStyle w:val="apple-converted-space"/>
          <w:rFonts w:ascii="Times New Roman" w:hAnsi="Times New Roman" w:cs="Times New Roman"/>
          <w:sz w:val="24"/>
          <w:szCs w:val="24"/>
          <w:shd w:val="clear" w:color="auto" w:fill="FFFFFF"/>
        </w:rPr>
        <w:softHyphen/>
        <w:t>вы</w:t>
      </w:r>
      <w:r w:rsidRPr="00241AA4">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241AA4">
        <w:rPr>
          <w:rStyle w:val="apple-converted-space"/>
          <w:rFonts w:ascii="Times New Roman" w:hAnsi="Times New Roman" w:cs="Times New Roman"/>
          <w:sz w:val="24"/>
          <w:szCs w:val="24"/>
          <w:shd w:val="clear" w:color="auto" w:fill="FFFFFF"/>
          <w:lang w:val="en-US"/>
        </w:rPr>
        <w:t>V</w:t>
      </w:r>
      <w:r w:rsidRPr="00241AA4">
        <w:rPr>
          <w:rStyle w:val="apple-converted-space"/>
          <w:rFonts w:ascii="Times New Roman" w:hAnsi="Times New Roman" w:cs="Times New Roman"/>
          <w:sz w:val="24"/>
          <w:szCs w:val="24"/>
          <w:shd w:val="clear" w:color="auto" w:fill="FFFFFF"/>
        </w:rPr>
        <w:t>-го класса, о</w:t>
      </w:r>
      <w:r w:rsidR="003D5BA2" w:rsidRPr="00241AA4">
        <w:rPr>
          <w:rStyle w:val="apple-converted-space"/>
          <w:rFonts w:ascii="Times New Roman" w:hAnsi="Times New Roman" w:cs="Times New Roman"/>
          <w:sz w:val="24"/>
          <w:szCs w:val="24"/>
          <w:shd w:val="clear" w:color="auto" w:fill="FFFFFF"/>
        </w:rPr>
        <w:t>бучающиеся знакомятся с досту</w:t>
      </w:r>
      <w:r w:rsidRPr="00241AA4">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241AA4">
        <w:rPr>
          <w:rStyle w:val="apple-converted-space"/>
          <w:rFonts w:ascii="Times New Roman" w:hAnsi="Times New Roman" w:cs="Times New Roman"/>
          <w:sz w:val="24"/>
          <w:szCs w:val="24"/>
          <w:shd w:val="clear" w:color="auto" w:fill="FFFFFF"/>
        </w:rPr>
        <w:softHyphen/>
        <w:t>к</w:t>
      </w:r>
      <w:r w:rsidRPr="00241AA4">
        <w:rPr>
          <w:rStyle w:val="apple-converted-space"/>
          <w:rFonts w:ascii="Times New Roman" w:hAnsi="Times New Roman" w:cs="Times New Roman"/>
          <w:sz w:val="24"/>
          <w:szCs w:val="24"/>
          <w:shd w:val="clear" w:color="auto" w:fill="FFFFFF"/>
        </w:rPr>
        <w:softHyphen/>
        <w:t>ке</w:t>
      </w:r>
      <w:r w:rsidRPr="00241AA4">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241AA4" w:rsidRDefault="005B5BE4" w:rsidP="00241AA4">
      <w:pPr>
        <w:spacing w:after="0" w:line="240" w:lineRule="auto"/>
        <w:jc w:val="center"/>
        <w:rPr>
          <w:rFonts w:ascii="Times New Roman" w:hAnsi="Times New Roman" w:cs="Times New Roman"/>
          <w:color w:val="000000"/>
          <w:sz w:val="24"/>
          <w:szCs w:val="24"/>
        </w:rPr>
      </w:pPr>
      <w:r w:rsidRPr="00241AA4">
        <w:rPr>
          <w:rStyle w:val="apple-converted-space"/>
          <w:rFonts w:ascii="Times New Roman" w:hAnsi="Times New Roman" w:cs="Times New Roman"/>
          <w:i/>
          <w:sz w:val="24"/>
          <w:szCs w:val="24"/>
          <w:shd w:val="clear" w:color="auto" w:fill="FFFFFF"/>
        </w:rPr>
        <w:t>Теоретические сведения</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z w:val="24"/>
          <w:szCs w:val="24"/>
        </w:rPr>
      </w:pPr>
      <w:r w:rsidRPr="00241AA4">
        <w:rPr>
          <w:rFonts w:ascii="Times New Roman" w:hAnsi="Times New Roman" w:cs="Times New Roman"/>
          <w:color w:val="000000"/>
          <w:sz w:val="24"/>
          <w:szCs w:val="24"/>
        </w:rPr>
        <w:t>Личная гигиена, солнечные и воздушные ванны. Значе</w:t>
      </w:r>
      <w:r w:rsidRPr="00241AA4">
        <w:rPr>
          <w:rFonts w:ascii="Times New Roman" w:hAnsi="Times New Roman" w:cs="Times New Roman"/>
          <w:color w:val="000000"/>
          <w:sz w:val="24"/>
          <w:szCs w:val="24"/>
        </w:rPr>
        <w:softHyphen/>
        <w:t xml:space="preserve">ние физических упражнений в жизни человека. </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z w:val="24"/>
          <w:szCs w:val="24"/>
        </w:rPr>
      </w:pPr>
      <w:r w:rsidRPr="00241AA4">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241AA4">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z w:val="24"/>
          <w:szCs w:val="24"/>
        </w:rPr>
      </w:pPr>
      <w:r w:rsidRPr="00241AA4">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color w:val="000000"/>
          <w:sz w:val="24"/>
          <w:szCs w:val="24"/>
        </w:rPr>
        <w:t>Здоровый образ жизни и занятия спортом после оконча</w:t>
      </w:r>
      <w:r w:rsidRPr="00241AA4">
        <w:rPr>
          <w:rFonts w:ascii="Times New Roman" w:hAnsi="Times New Roman" w:cs="Times New Roman"/>
          <w:color w:val="000000"/>
          <w:sz w:val="24"/>
          <w:szCs w:val="24"/>
        </w:rPr>
        <w:softHyphen/>
        <w:t>ния школы.</w:t>
      </w:r>
    </w:p>
    <w:p w:rsidR="005B5BE4" w:rsidRPr="00241AA4" w:rsidRDefault="005B5BE4" w:rsidP="00241AA4">
      <w:pPr>
        <w:shd w:val="clear" w:color="auto" w:fill="FFFFFF"/>
        <w:spacing w:before="67" w:line="240" w:lineRule="auto"/>
        <w:ind w:left="5" w:right="19" w:firstLine="343"/>
        <w:jc w:val="center"/>
        <w:rPr>
          <w:rFonts w:ascii="Times New Roman" w:hAnsi="Times New Roman" w:cs="Times New Roman"/>
          <w:b/>
          <w:sz w:val="24"/>
          <w:szCs w:val="24"/>
        </w:rPr>
      </w:pPr>
      <w:r w:rsidRPr="00241AA4">
        <w:rPr>
          <w:rFonts w:ascii="Times New Roman" w:hAnsi="Times New Roman" w:cs="Times New Roman"/>
          <w:b/>
          <w:i/>
          <w:sz w:val="24"/>
          <w:szCs w:val="24"/>
        </w:rPr>
        <w:t>Гимнастика</w:t>
      </w:r>
    </w:p>
    <w:p w:rsidR="005B5BE4" w:rsidRPr="00241AA4" w:rsidRDefault="005B5BE4" w:rsidP="00241AA4">
      <w:pPr>
        <w:shd w:val="clear" w:color="auto" w:fill="FFFFFF"/>
        <w:spacing w:after="0" w:line="240" w:lineRule="auto"/>
        <w:ind w:firstLine="709"/>
        <w:rPr>
          <w:rFonts w:ascii="Times New Roman" w:hAnsi="Times New Roman" w:cs="Times New Roman"/>
          <w:color w:val="000000"/>
          <w:sz w:val="24"/>
          <w:szCs w:val="24"/>
        </w:rPr>
      </w:pPr>
      <w:r w:rsidRPr="00241AA4">
        <w:rPr>
          <w:rFonts w:ascii="Times New Roman" w:hAnsi="Times New Roman" w:cs="Times New Roman"/>
          <w:b/>
          <w:sz w:val="24"/>
          <w:szCs w:val="24"/>
        </w:rPr>
        <w:t>Теоретические сведения.</w:t>
      </w:r>
    </w:p>
    <w:p w:rsidR="005B5BE4" w:rsidRPr="00241AA4" w:rsidRDefault="005B5BE4" w:rsidP="00241AA4">
      <w:pPr>
        <w:shd w:val="clear" w:color="auto" w:fill="FFFFFF"/>
        <w:spacing w:after="0" w:line="240" w:lineRule="auto"/>
        <w:ind w:firstLine="709"/>
        <w:rPr>
          <w:rFonts w:ascii="Times New Roman" w:hAnsi="Times New Roman" w:cs="Times New Roman"/>
          <w:color w:val="000000"/>
          <w:sz w:val="24"/>
          <w:szCs w:val="24"/>
        </w:rPr>
      </w:pPr>
      <w:r w:rsidRPr="00241AA4">
        <w:rPr>
          <w:rFonts w:ascii="Times New Roman" w:hAnsi="Times New Roman" w:cs="Times New Roman"/>
          <w:color w:val="000000"/>
          <w:sz w:val="24"/>
          <w:szCs w:val="24"/>
        </w:rPr>
        <w:t>Элементарные сведения о передвижениях по ориентирам.</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241AA4" w:rsidRDefault="005B5BE4" w:rsidP="00241AA4">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41AA4">
        <w:rPr>
          <w:rFonts w:ascii="Times New Roman" w:hAnsi="Times New Roman" w:cs="Times New Roman"/>
          <w:b/>
          <w:sz w:val="24"/>
          <w:szCs w:val="24"/>
        </w:rPr>
        <w:lastRenderedPageBreak/>
        <w:t>Практический материал</w:t>
      </w:r>
      <w:r w:rsidRPr="00241AA4">
        <w:rPr>
          <w:rFonts w:ascii="Times New Roman" w:hAnsi="Times New Roman" w:cs="Times New Roman"/>
          <w:sz w:val="24"/>
          <w:szCs w:val="24"/>
        </w:rPr>
        <w:t xml:space="preserve">: </w:t>
      </w:r>
    </w:p>
    <w:p w:rsidR="005B5BE4" w:rsidRPr="00241AA4" w:rsidRDefault="005B5BE4" w:rsidP="00241AA4">
      <w:pPr>
        <w:shd w:val="clear" w:color="auto" w:fill="FFFFFF"/>
        <w:spacing w:after="0" w:line="240" w:lineRule="auto"/>
        <w:ind w:firstLine="709"/>
        <w:jc w:val="both"/>
        <w:rPr>
          <w:rFonts w:ascii="Times New Roman" w:hAnsi="Times New Roman" w:cs="Times New Roman"/>
          <w:bCs/>
          <w:i/>
          <w:color w:val="000000"/>
          <w:sz w:val="24"/>
          <w:szCs w:val="24"/>
          <w:u w:val="single"/>
        </w:rPr>
      </w:pPr>
      <w:r w:rsidRPr="00241AA4">
        <w:rPr>
          <w:rFonts w:ascii="Times New Roman" w:hAnsi="Times New Roman" w:cs="Times New Roman"/>
          <w:bCs/>
          <w:i/>
          <w:color w:val="000000"/>
          <w:sz w:val="24"/>
          <w:szCs w:val="24"/>
          <w:u w:val="single"/>
        </w:rPr>
        <w:t>Построения и перестроения</w:t>
      </w:r>
      <w:r w:rsidRPr="00241AA4">
        <w:rPr>
          <w:rFonts w:ascii="Times New Roman" w:hAnsi="Times New Roman" w:cs="Times New Roman"/>
          <w:bCs/>
          <w:color w:val="000000"/>
          <w:sz w:val="24"/>
          <w:szCs w:val="24"/>
        </w:rPr>
        <w:t xml:space="preserve">. </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Cs/>
          <w:i/>
          <w:color w:val="000000"/>
          <w:sz w:val="24"/>
          <w:szCs w:val="24"/>
          <w:u w:val="single"/>
        </w:rPr>
        <w:t xml:space="preserve">Упражнения без предметов </w:t>
      </w:r>
      <w:r w:rsidRPr="00241AA4">
        <w:rPr>
          <w:rFonts w:ascii="Times New Roman" w:hAnsi="Times New Roman" w:cs="Times New Roman"/>
          <w:bCs/>
          <w:color w:val="000000"/>
          <w:sz w:val="24"/>
          <w:szCs w:val="24"/>
        </w:rPr>
        <w:t>(</w:t>
      </w:r>
      <w:r w:rsidRPr="00241AA4">
        <w:rPr>
          <w:rFonts w:ascii="Times New Roman" w:hAnsi="Times New Roman" w:cs="Times New Roman"/>
          <w:bCs/>
          <w:i/>
          <w:color w:val="000000"/>
          <w:sz w:val="24"/>
          <w:szCs w:val="24"/>
        </w:rPr>
        <w:t>корригирующие и общеразвивающие упражнения</w:t>
      </w:r>
      <w:r w:rsidRPr="00241AA4">
        <w:rPr>
          <w:rFonts w:ascii="Times New Roman" w:hAnsi="Times New Roman" w:cs="Times New Roman"/>
          <w:bCs/>
          <w:color w:val="000000"/>
          <w:sz w:val="24"/>
          <w:szCs w:val="24"/>
        </w:rPr>
        <w:t>):</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z w:val="24"/>
          <w:szCs w:val="24"/>
          <w:u w:val="single"/>
        </w:rPr>
      </w:pPr>
      <w:r w:rsidRPr="00241AA4">
        <w:rPr>
          <w:rFonts w:ascii="Times New Roman" w:hAnsi="Times New Roman" w:cs="Times New Roman"/>
          <w:sz w:val="24"/>
          <w:szCs w:val="24"/>
        </w:rPr>
        <w:t>упражнения на дыхание;</w:t>
      </w:r>
      <w:r w:rsidRPr="00241AA4">
        <w:rPr>
          <w:rFonts w:ascii="Times New Roman" w:hAnsi="Times New Roman" w:cs="Times New Roman"/>
          <w:color w:val="000000"/>
          <w:sz w:val="24"/>
          <w:szCs w:val="24"/>
        </w:rPr>
        <w:t xml:space="preserve"> для развития мышц кистей рук и паль</w:t>
      </w:r>
      <w:r w:rsidRPr="00241AA4">
        <w:rPr>
          <w:rFonts w:ascii="Times New Roman" w:hAnsi="Times New Roman" w:cs="Times New Roman"/>
          <w:color w:val="000000"/>
          <w:sz w:val="24"/>
          <w:szCs w:val="24"/>
        </w:rPr>
        <w:softHyphen/>
        <w:t>цев;</w:t>
      </w:r>
      <w:r w:rsidRPr="00241AA4">
        <w:rPr>
          <w:rFonts w:ascii="Times New Roman" w:hAnsi="Times New Roman" w:cs="Times New Roman"/>
          <w:bCs/>
          <w:color w:val="000000"/>
          <w:sz w:val="24"/>
          <w:szCs w:val="24"/>
        </w:rPr>
        <w:t xml:space="preserve"> мышц шеи; расслабления мышц;</w:t>
      </w:r>
      <w:r w:rsidRPr="00241AA4">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241AA4" w:rsidRDefault="005B5BE4" w:rsidP="00241AA4">
      <w:pPr>
        <w:spacing w:after="0" w:line="240" w:lineRule="auto"/>
        <w:ind w:firstLine="709"/>
        <w:rPr>
          <w:rFonts w:ascii="Times New Roman" w:hAnsi="Times New Roman" w:cs="Times New Roman"/>
          <w:bCs/>
          <w:color w:val="000000"/>
          <w:sz w:val="24"/>
          <w:szCs w:val="24"/>
        </w:rPr>
      </w:pPr>
      <w:r w:rsidRPr="00241AA4">
        <w:rPr>
          <w:rFonts w:ascii="Times New Roman" w:hAnsi="Times New Roman" w:cs="Times New Roman"/>
          <w:color w:val="000000"/>
          <w:sz w:val="24"/>
          <w:szCs w:val="24"/>
          <w:u w:val="single"/>
        </w:rPr>
        <w:t>Упражнения с предметами:</w:t>
      </w:r>
    </w:p>
    <w:p w:rsidR="005B5BE4" w:rsidRPr="00241AA4" w:rsidRDefault="005B5BE4" w:rsidP="00241AA4">
      <w:pPr>
        <w:shd w:val="clear" w:color="auto" w:fill="FFFFFF"/>
        <w:spacing w:after="0" w:line="240" w:lineRule="auto"/>
        <w:ind w:firstLine="709"/>
        <w:jc w:val="both"/>
        <w:rPr>
          <w:rFonts w:ascii="Times New Roman" w:hAnsi="Times New Roman" w:cs="Times New Roman"/>
          <w:b/>
          <w:i/>
          <w:color w:val="000000"/>
          <w:sz w:val="24"/>
          <w:szCs w:val="24"/>
        </w:rPr>
      </w:pPr>
      <w:r w:rsidRPr="00241AA4">
        <w:rPr>
          <w:rFonts w:ascii="Times New Roman" w:hAnsi="Times New Roman" w:cs="Times New Roman"/>
          <w:bCs/>
          <w:color w:val="000000"/>
          <w:sz w:val="24"/>
          <w:szCs w:val="24"/>
        </w:rPr>
        <w:t>с гимнастическими палками;</w:t>
      </w:r>
      <w:r w:rsidR="00EE48DE">
        <w:rPr>
          <w:rFonts w:ascii="Times New Roman" w:hAnsi="Times New Roman" w:cs="Times New Roman"/>
          <w:bCs/>
          <w:color w:val="000000"/>
          <w:sz w:val="24"/>
          <w:szCs w:val="24"/>
        </w:rPr>
        <w:t xml:space="preserve"> </w:t>
      </w:r>
      <w:r w:rsidRPr="00241AA4">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241AA4">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241AA4">
        <w:rPr>
          <w:rFonts w:ascii="Times New Roman" w:hAnsi="Times New Roman" w:cs="Times New Roman"/>
          <w:bCs/>
          <w:color w:val="000000"/>
          <w:sz w:val="24"/>
          <w:szCs w:val="24"/>
        </w:rPr>
        <w:t xml:space="preserve">и </w:t>
      </w:r>
      <w:r w:rsidRPr="00241AA4">
        <w:rPr>
          <w:rFonts w:ascii="Times New Roman" w:hAnsi="Times New Roman" w:cs="Times New Roman"/>
          <w:color w:val="000000"/>
          <w:sz w:val="24"/>
          <w:szCs w:val="24"/>
        </w:rPr>
        <w:t>точности движений;</w:t>
      </w:r>
      <w:r w:rsidR="00EE48DE">
        <w:rPr>
          <w:rFonts w:ascii="Times New Roman" w:hAnsi="Times New Roman" w:cs="Times New Roman"/>
          <w:color w:val="000000"/>
          <w:sz w:val="24"/>
          <w:szCs w:val="24"/>
        </w:rPr>
        <w:t xml:space="preserve"> </w:t>
      </w:r>
      <w:r w:rsidRPr="00241AA4">
        <w:rPr>
          <w:rFonts w:ascii="Times New Roman" w:hAnsi="Times New Roman" w:cs="Times New Roman"/>
          <w:color w:val="000000"/>
          <w:sz w:val="24"/>
          <w:szCs w:val="24"/>
        </w:rPr>
        <w:t>упражнения на преодоление сопротивления;</w:t>
      </w:r>
      <w:r w:rsidRPr="00241AA4">
        <w:rPr>
          <w:rFonts w:ascii="Times New Roman" w:hAnsi="Times New Roman" w:cs="Times New Roman"/>
          <w:bCs/>
          <w:color w:val="000000"/>
          <w:sz w:val="24"/>
          <w:szCs w:val="24"/>
        </w:rPr>
        <w:t xml:space="preserve"> переноска грузов и передача предметов.</w:t>
      </w:r>
    </w:p>
    <w:p w:rsidR="005B5BE4" w:rsidRPr="00241AA4" w:rsidRDefault="005B5BE4" w:rsidP="00241AA4">
      <w:pPr>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b/>
          <w:i/>
          <w:color w:val="000000"/>
          <w:sz w:val="24"/>
          <w:szCs w:val="24"/>
        </w:rPr>
        <w:t xml:space="preserve">Легкая атлетика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 xml:space="preserve">Теоретические сведения. </w:t>
      </w:r>
    </w:p>
    <w:p w:rsidR="005B5BE4" w:rsidRPr="00241AA4" w:rsidRDefault="005B5BE4" w:rsidP="00241AA4">
      <w:pPr>
        <w:spacing w:after="0" w:line="240" w:lineRule="auto"/>
        <w:ind w:firstLine="709"/>
        <w:jc w:val="both"/>
        <w:rPr>
          <w:rFonts w:ascii="Times New Roman" w:hAnsi="Times New Roman" w:cs="Times New Roman"/>
          <w:color w:val="000000"/>
          <w:spacing w:val="4"/>
          <w:sz w:val="24"/>
          <w:szCs w:val="24"/>
        </w:rPr>
      </w:pPr>
      <w:r w:rsidRPr="00241AA4">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z w:val="24"/>
          <w:szCs w:val="24"/>
        </w:rPr>
      </w:pPr>
      <w:r w:rsidRPr="00241AA4">
        <w:rPr>
          <w:rFonts w:ascii="Times New Roman" w:hAnsi="Times New Roman" w:cs="Times New Roman"/>
          <w:color w:val="000000"/>
          <w:spacing w:val="4"/>
          <w:sz w:val="24"/>
          <w:szCs w:val="24"/>
        </w:rPr>
        <w:t xml:space="preserve">Фазы прыжка в высоту с разбега. Подготовка суставов </w:t>
      </w:r>
      <w:r w:rsidRPr="00241AA4">
        <w:rPr>
          <w:rFonts w:ascii="Times New Roman" w:hAnsi="Times New Roman" w:cs="Times New Roman"/>
          <w:color w:val="000000"/>
          <w:spacing w:val="-2"/>
          <w:sz w:val="24"/>
          <w:szCs w:val="24"/>
        </w:rPr>
        <w:t>и мышечно-сухожильного аппарата к предстоящей деятель</w:t>
      </w:r>
      <w:r w:rsidRPr="00241AA4">
        <w:rPr>
          <w:rFonts w:ascii="Times New Roman" w:hAnsi="Times New Roman" w:cs="Times New Roman"/>
          <w:color w:val="000000"/>
          <w:spacing w:val="-2"/>
          <w:sz w:val="24"/>
          <w:szCs w:val="24"/>
        </w:rPr>
        <w:softHyphen/>
      </w:r>
      <w:r w:rsidRPr="00241AA4">
        <w:rPr>
          <w:rFonts w:ascii="Times New Roman" w:hAnsi="Times New Roman" w:cs="Times New Roman"/>
          <w:color w:val="000000"/>
          <w:sz w:val="24"/>
          <w:szCs w:val="24"/>
        </w:rPr>
        <w:t xml:space="preserve">ности. Техника безопасности при выполнении прыжков в </w:t>
      </w:r>
      <w:r w:rsidRPr="00241AA4">
        <w:rPr>
          <w:rFonts w:ascii="Times New Roman" w:hAnsi="Times New Roman" w:cs="Times New Roman"/>
          <w:color w:val="000000"/>
          <w:spacing w:val="-8"/>
          <w:sz w:val="24"/>
          <w:szCs w:val="24"/>
        </w:rPr>
        <w:t>высоту.</w:t>
      </w:r>
    </w:p>
    <w:p w:rsidR="005B5BE4" w:rsidRPr="00241AA4" w:rsidRDefault="005B5BE4" w:rsidP="00241AA4">
      <w:pPr>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color w:val="000000"/>
          <w:sz w:val="24"/>
          <w:szCs w:val="24"/>
        </w:rPr>
        <w:t xml:space="preserve">Правила судейства по бегу, прыжкам, метанию; правила </w:t>
      </w:r>
      <w:r w:rsidRPr="00241AA4">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b/>
          <w:sz w:val="24"/>
          <w:szCs w:val="24"/>
        </w:rPr>
        <w:t>Практический материал</w:t>
      </w:r>
      <w:r w:rsidRPr="00241AA4">
        <w:rPr>
          <w:rFonts w:ascii="Times New Roman" w:hAnsi="Times New Roman" w:cs="Times New Roman"/>
          <w:sz w:val="24"/>
          <w:szCs w:val="24"/>
        </w:rPr>
        <w:t xml:space="preserve">: </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i/>
          <w:sz w:val="24"/>
          <w:szCs w:val="24"/>
        </w:rPr>
        <w:t>Ходьба</w:t>
      </w:r>
      <w:r w:rsidRPr="00241AA4">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241AA4" w:rsidRDefault="005B5BE4" w:rsidP="00241AA4">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241AA4">
        <w:rPr>
          <w:rFonts w:ascii="Times New Roman" w:hAnsi="Times New Roman" w:cs="Times New Roman"/>
          <w:i/>
          <w:sz w:val="24"/>
          <w:szCs w:val="24"/>
        </w:rPr>
        <w:t>Бег</w:t>
      </w:r>
      <w:r w:rsidRPr="00241AA4">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241AA4" w:rsidRDefault="005B5BE4" w:rsidP="00241AA4">
      <w:pPr>
        <w:spacing w:after="0" w:line="240" w:lineRule="auto"/>
        <w:ind w:firstLine="709"/>
        <w:jc w:val="both"/>
        <w:rPr>
          <w:rStyle w:val="apple-converted-space"/>
          <w:rFonts w:ascii="Times New Roman" w:hAnsi="Times New Roman" w:cs="Times New Roman"/>
          <w:i/>
          <w:sz w:val="24"/>
          <w:szCs w:val="24"/>
          <w:shd w:val="clear" w:color="auto" w:fill="FFFFFF"/>
        </w:rPr>
      </w:pPr>
      <w:r w:rsidRPr="00241AA4">
        <w:rPr>
          <w:rStyle w:val="apple-converted-space"/>
          <w:rFonts w:ascii="Times New Roman" w:hAnsi="Times New Roman" w:cs="Times New Roman"/>
          <w:i/>
          <w:sz w:val="24"/>
          <w:szCs w:val="24"/>
          <w:shd w:val="clear" w:color="auto" w:fill="FFFFFF"/>
        </w:rPr>
        <w:t>Прыжки</w:t>
      </w:r>
      <w:r w:rsidRPr="00241AA4">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241AA4" w:rsidRDefault="005B5BE4" w:rsidP="00241AA4">
      <w:pPr>
        <w:spacing w:after="0" w:line="240" w:lineRule="auto"/>
        <w:ind w:firstLine="709"/>
        <w:jc w:val="both"/>
        <w:rPr>
          <w:rFonts w:ascii="Times New Roman" w:hAnsi="Times New Roman" w:cs="Times New Roman"/>
          <w:b/>
          <w:bCs/>
          <w:i/>
          <w:color w:val="000000"/>
          <w:sz w:val="24"/>
          <w:szCs w:val="24"/>
        </w:rPr>
      </w:pPr>
      <w:r w:rsidRPr="00241AA4">
        <w:rPr>
          <w:rStyle w:val="apple-converted-space"/>
          <w:rFonts w:ascii="Times New Roman" w:hAnsi="Times New Roman" w:cs="Times New Roman"/>
          <w:i/>
          <w:sz w:val="24"/>
          <w:szCs w:val="24"/>
          <w:shd w:val="clear" w:color="auto" w:fill="FFFFFF"/>
        </w:rPr>
        <w:t>Метание</w:t>
      </w:r>
      <w:r w:rsidRPr="00241AA4">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241AA4" w:rsidRDefault="003D5BA2" w:rsidP="00241AA4">
      <w:pPr>
        <w:spacing w:after="0" w:line="240" w:lineRule="auto"/>
        <w:ind w:firstLine="709"/>
        <w:jc w:val="center"/>
        <w:rPr>
          <w:rFonts w:ascii="Times New Roman" w:hAnsi="Times New Roman" w:cs="Times New Roman"/>
          <w:b/>
          <w:bCs/>
          <w:i/>
          <w:color w:val="000000"/>
          <w:sz w:val="24"/>
          <w:szCs w:val="24"/>
        </w:rPr>
      </w:pPr>
    </w:p>
    <w:p w:rsidR="005B5BE4" w:rsidRPr="00241AA4" w:rsidRDefault="005B5BE4" w:rsidP="00241AA4">
      <w:pPr>
        <w:spacing w:after="0" w:line="240" w:lineRule="auto"/>
        <w:ind w:firstLine="709"/>
        <w:jc w:val="center"/>
        <w:rPr>
          <w:rFonts w:ascii="Times New Roman" w:hAnsi="Times New Roman" w:cs="Times New Roman"/>
          <w:bCs/>
          <w:i/>
          <w:color w:val="000000"/>
          <w:sz w:val="24"/>
          <w:szCs w:val="24"/>
        </w:rPr>
      </w:pPr>
      <w:r w:rsidRPr="00241AA4">
        <w:rPr>
          <w:rFonts w:ascii="Times New Roman" w:hAnsi="Times New Roman" w:cs="Times New Roman"/>
          <w:b/>
          <w:bCs/>
          <w:i/>
          <w:color w:val="000000"/>
          <w:sz w:val="24"/>
          <w:szCs w:val="24"/>
        </w:rPr>
        <w:t>Лыжная и конькобежная подготовки</w:t>
      </w:r>
    </w:p>
    <w:p w:rsidR="005B5BE4" w:rsidRPr="00241AA4" w:rsidRDefault="005B5BE4" w:rsidP="00241AA4">
      <w:pPr>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bCs/>
          <w:i/>
          <w:color w:val="000000"/>
          <w:sz w:val="24"/>
          <w:szCs w:val="24"/>
        </w:rPr>
        <w:t>Лыжная подготовка</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pacing w:val="-1"/>
          <w:sz w:val="24"/>
          <w:szCs w:val="24"/>
        </w:rPr>
      </w:pPr>
      <w:r w:rsidRPr="00241AA4">
        <w:rPr>
          <w:rFonts w:ascii="Times New Roman" w:hAnsi="Times New Roman" w:cs="Times New Roman"/>
          <w:b/>
          <w:sz w:val="24"/>
          <w:szCs w:val="24"/>
        </w:rPr>
        <w:t xml:space="preserve">Теоретические сведения. </w:t>
      </w:r>
      <w:r w:rsidRPr="00241AA4">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color w:val="000000"/>
          <w:spacing w:val="-1"/>
          <w:sz w:val="24"/>
          <w:szCs w:val="24"/>
        </w:rPr>
        <w:t>Прокладка учебной лыжни; санитарно-ги</w:t>
      </w:r>
      <w:r w:rsidRPr="00241AA4">
        <w:rPr>
          <w:rFonts w:ascii="Times New Roman" w:hAnsi="Times New Roman" w:cs="Times New Roman"/>
          <w:color w:val="000000"/>
          <w:spacing w:val="-1"/>
          <w:sz w:val="24"/>
          <w:szCs w:val="24"/>
        </w:rPr>
        <w:softHyphen/>
        <w:t>ги</w:t>
      </w:r>
      <w:r w:rsidRPr="00241AA4">
        <w:rPr>
          <w:rFonts w:ascii="Times New Roman" w:hAnsi="Times New Roman" w:cs="Times New Roman"/>
          <w:color w:val="000000"/>
          <w:spacing w:val="-1"/>
          <w:sz w:val="24"/>
          <w:szCs w:val="24"/>
        </w:rPr>
        <w:softHyphen/>
        <w:t>е</w:t>
      </w:r>
      <w:r w:rsidRPr="00241AA4">
        <w:rPr>
          <w:rFonts w:ascii="Times New Roman" w:hAnsi="Times New Roman" w:cs="Times New Roman"/>
          <w:color w:val="000000"/>
          <w:spacing w:val="-1"/>
          <w:sz w:val="24"/>
          <w:szCs w:val="24"/>
        </w:rPr>
        <w:softHyphen/>
        <w:t>ни</w:t>
      </w:r>
      <w:r w:rsidRPr="00241AA4">
        <w:rPr>
          <w:rFonts w:ascii="Times New Roman" w:hAnsi="Times New Roman" w:cs="Times New Roman"/>
          <w:color w:val="000000"/>
          <w:spacing w:val="-1"/>
          <w:sz w:val="24"/>
          <w:szCs w:val="24"/>
        </w:rPr>
        <w:softHyphen/>
        <w:t>че</w:t>
      </w:r>
      <w:r w:rsidRPr="00241AA4">
        <w:rPr>
          <w:rFonts w:ascii="Times New Roman" w:hAnsi="Times New Roman" w:cs="Times New Roman"/>
          <w:color w:val="000000"/>
          <w:spacing w:val="-1"/>
          <w:sz w:val="24"/>
          <w:szCs w:val="24"/>
        </w:rPr>
        <w:softHyphen/>
        <w:t xml:space="preserve">ские </w:t>
      </w:r>
      <w:r w:rsidRPr="00241AA4">
        <w:rPr>
          <w:rFonts w:ascii="Times New Roman" w:hAnsi="Times New Roman" w:cs="Times New Roman"/>
          <w:color w:val="000000"/>
          <w:spacing w:val="2"/>
          <w:sz w:val="24"/>
          <w:szCs w:val="24"/>
        </w:rPr>
        <w:t xml:space="preserve">требования к занятиям на лыжах. </w:t>
      </w:r>
      <w:r w:rsidRPr="00241AA4">
        <w:rPr>
          <w:rFonts w:ascii="Times New Roman" w:hAnsi="Times New Roman" w:cs="Times New Roman"/>
          <w:color w:val="000000"/>
          <w:spacing w:val="-4"/>
          <w:sz w:val="24"/>
          <w:szCs w:val="24"/>
        </w:rPr>
        <w:t>Виды лыжного спорта; сведения о технике лыж</w:t>
      </w:r>
      <w:r w:rsidRPr="00241AA4">
        <w:rPr>
          <w:rFonts w:ascii="Times New Roman" w:hAnsi="Times New Roman" w:cs="Times New Roman"/>
          <w:color w:val="000000"/>
          <w:spacing w:val="-4"/>
          <w:sz w:val="24"/>
          <w:szCs w:val="24"/>
        </w:rPr>
        <w:softHyphen/>
        <w:t>ных ходов.</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
          <w:sz w:val="24"/>
          <w:szCs w:val="24"/>
        </w:rPr>
        <w:t xml:space="preserve">Практический материал. </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Стойка лыжника.</w:t>
      </w:r>
      <w:r w:rsidR="00EE48DE">
        <w:rPr>
          <w:rFonts w:ascii="Times New Roman" w:hAnsi="Times New Roman" w:cs="Times New Roman"/>
          <w:sz w:val="24"/>
          <w:szCs w:val="24"/>
        </w:rPr>
        <w:t xml:space="preserve"> </w:t>
      </w:r>
      <w:r w:rsidRPr="00241AA4">
        <w:rPr>
          <w:rFonts w:ascii="Times New Roman" w:hAnsi="Times New Roman" w:cs="Times New Roman"/>
          <w:sz w:val="24"/>
          <w:szCs w:val="24"/>
        </w:rPr>
        <w:t>Виды лыжных ходов (попеременный двух</w:t>
      </w:r>
      <w:r w:rsidRPr="00241AA4">
        <w:rPr>
          <w:rFonts w:ascii="Times New Roman" w:hAnsi="Times New Roman" w:cs="Times New Roman"/>
          <w:sz w:val="24"/>
          <w:szCs w:val="24"/>
        </w:rPr>
        <w:softHyphen/>
        <w:t>шажный; одновременный бесшажный; одновременный одношажный). Со</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р</w:t>
      </w:r>
      <w:r w:rsidRPr="00241AA4">
        <w:rPr>
          <w:rFonts w:ascii="Times New Roman" w:hAnsi="Times New Roman" w:cs="Times New Roman"/>
          <w:sz w:val="24"/>
          <w:szCs w:val="24"/>
        </w:rPr>
        <w:softHyphen/>
        <w:t>ше</w:t>
      </w:r>
      <w:r w:rsidRPr="00241AA4">
        <w:rPr>
          <w:rFonts w:ascii="Times New Roman" w:hAnsi="Times New Roman" w:cs="Times New Roman"/>
          <w:sz w:val="24"/>
          <w:szCs w:val="24"/>
        </w:rPr>
        <w:softHyphen/>
        <w:t>н</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во</w:t>
      </w:r>
      <w:r w:rsidRPr="00241AA4">
        <w:rPr>
          <w:rFonts w:ascii="Times New Roman" w:hAnsi="Times New Roman" w:cs="Times New Roman"/>
          <w:sz w:val="24"/>
          <w:szCs w:val="24"/>
        </w:rPr>
        <w:softHyphen/>
        <w:t xml:space="preserve">вание разных видов подъемов и спусков. Повороты. </w:t>
      </w:r>
    </w:p>
    <w:p w:rsidR="005B5BE4" w:rsidRPr="00241AA4" w:rsidRDefault="005B5BE4" w:rsidP="00241AA4">
      <w:pPr>
        <w:shd w:val="clear" w:color="auto" w:fill="FFFFFF"/>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i/>
          <w:sz w:val="24"/>
          <w:szCs w:val="24"/>
        </w:rPr>
        <w:t>Конькобежная подготовка</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pacing w:val="1"/>
          <w:sz w:val="24"/>
          <w:szCs w:val="24"/>
        </w:rPr>
      </w:pPr>
      <w:r w:rsidRPr="00241AA4">
        <w:rPr>
          <w:rFonts w:ascii="Times New Roman" w:hAnsi="Times New Roman" w:cs="Times New Roman"/>
          <w:b/>
          <w:sz w:val="24"/>
          <w:szCs w:val="24"/>
        </w:rPr>
        <w:t xml:space="preserve">Теоретические сведения. </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241AA4" w:rsidRDefault="005B5BE4" w:rsidP="00241AA4">
      <w:pPr>
        <w:shd w:val="clear" w:color="auto" w:fill="FFFFFF"/>
        <w:spacing w:after="0" w:line="240" w:lineRule="auto"/>
        <w:ind w:firstLine="709"/>
        <w:jc w:val="both"/>
        <w:rPr>
          <w:rFonts w:ascii="Times New Roman" w:hAnsi="Times New Roman" w:cs="Times New Roman"/>
          <w:b/>
          <w:i/>
          <w:sz w:val="24"/>
          <w:szCs w:val="24"/>
        </w:rPr>
      </w:pPr>
      <w:r w:rsidRPr="00241AA4">
        <w:rPr>
          <w:rFonts w:ascii="Times New Roman" w:hAnsi="Times New Roman" w:cs="Times New Roman"/>
          <w:b/>
          <w:sz w:val="24"/>
          <w:szCs w:val="24"/>
        </w:rPr>
        <w:t>Практический материал</w:t>
      </w:r>
      <w:r w:rsidRPr="00241AA4">
        <w:rPr>
          <w:rFonts w:ascii="Times New Roman" w:hAnsi="Times New Roman" w:cs="Times New Roman"/>
          <w:b/>
          <w:color w:val="FF0000"/>
          <w:sz w:val="24"/>
          <w:szCs w:val="24"/>
        </w:rPr>
        <w:t xml:space="preserve">. </w:t>
      </w:r>
      <w:r w:rsidRPr="00241AA4">
        <w:rPr>
          <w:rFonts w:ascii="Times New Roman" w:hAnsi="Times New Roman" w:cs="Times New Roman"/>
          <w:sz w:val="24"/>
          <w:szCs w:val="24"/>
        </w:rPr>
        <w:t>Стойка конькобежца</w:t>
      </w:r>
      <w:r w:rsidRPr="00241AA4">
        <w:rPr>
          <w:rFonts w:ascii="Times New Roman" w:hAnsi="Times New Roman" w:cs="Times New Roman"/>
          <w:b/>
          <w:sz w:val="24"/>
          <w:szCs w:val="24"/>
        </w:rPr>
        <w:t xml:space="preserve">. </w:t>
      </w:r>
      <w:r w:rsidRPr="00241AA4">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241AA4" w:rsidRDefault="005B5BE4" w:rsidP="00241AA4">
      <w:pPr>
        <w:shd w:val="clear" w:color="auto" w:fill="FFFFFF"/>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b/>
          <w:i/>
          <w:sz w:val="24"/>
          <w:szCs w:val="24"/>
        </w:rPr>
        <w:t>Подвижные игры</w:t>
      </w:r>
    </w:p>
    <w:p w:rsidR="005B5BE4" w:rsidRPr="00241AA4" w:rsidRDefault="005B5BE4" w:rsidP="00241AA4">
      <w:pPr>
        <w:shd w:val="clear" w:color="auto" w:fill="FFFFFF"/>
        <w:spacing w:after="0" w:line="240" w:lineRule="auto"/>
        <w:ind w:firstLine="709"/>
        <w:jc w:val="both"/>
        <w:rPr>
          <w:rFonts w:ascii="Times New Roman" w:hAnsi="Times New Roman" w:cs="Times New Roman"/>
          <w:bCs/>
          <w:color w:val="000000"/>
          <w:sz w:val="24"/>
          <w:szCs w:val="24"/>
        </w:rPr>
      </w:pPr>
      <w:r w:rsidRPr="00241AA4">
        <w:rPr>
          <w:rFonts w:ascii="Times New Roman" w:hAnsi="Times New Roman" w:cs="Times New Roman"/>
          <w:b/>
          <w:sz w:val="24"/>
          <w:szCs w:val="24"/>
        </w:rPr>
        <w:t xml:space="preserve">Практический материал. </w:t>
      </w:r>
    </w:p>
    <w:p w:rsidR="005B5BE4" w:rsidRPr="00241AA4" w:rsidRDefault="005B5BE4" w:rsidP="00241AA4">
      <w:pPr>
        <w:shd w:val="clear" w:color="auto" w:fill="FFFFFF"/>
        <w:spacing w:after="0" w:line="240" w:lineRule="auto"/>
        <w:ind w:firstLine="709"/>
        <w:jc w:val="both"/>
        <w:rPr>
          <w:rFonts w:ascii="Times New Roman" w:hAnsi="Times New Roman" w:cs="Times New Roman"/>
          <w:bCs/>
          <w:color w:val="000000"/>
          <w:sz w:val="24"/>
          <w:szCs w:val="24"/>
        </w:rPr>
      </w:pPr>
      <w:r w:rsidRPr="00241AA4">
        <w:rPr>
          <w:rFonts w:ascii="Times New Roman" w:hAnsi="Times New Roman" w:cs="Times New Roman"/>
          <w:bCs/>
          <w:color w:val="000000"/>
          <w:sz w:val="24"/>
          <w:szCs w:val="24"/>
        </w:rPr>
        <w:t>Коррекционные игры;</w:t>
      </w:r>
    </w:p>
    <w:p w:rsidR="005B5BE4" w:rsidRPr="00241AA4" w:rsidRDefault="005B5BE4" w:rsidP="00241AA4">
      <w:pPr>
        <w:shd w:val="clear" w:color="auto" w:fill="FFFFFF"/>
        <w:spacing w:after="0" w:line="240" w:lineRule="auto"/>
        <w:ind w:firstLine="709"/>
        <w:jc w:val="both"/>
        <w:rPr>
          <w:rFonts w:ascii="Times New Roman" w:hAnsi="Times New Roman" w:cs="Times New Roman"/>
          <w:bCs/>
          <w:color w:val="000000"/>
          <w:sz w:val="24"/>
          <w:szCs w:val="24"/>
        </w:rPr>
      </w:pPr>
      <w:r w:rsidRPr="00241AA4">
        <w:rPr>
          <w:rFonts w:ascii="Times New Roman" w:hAnsi="Times New Roman" w:cs="Times New Roman"/>
          <w:bCs/>
          <w:color w:val="000000"/>
          <w:sz w:val="24"/>
          <w:szCs w:val="24"/>
        </w:rPr>
        <w:lastRenderedPageBreak/>
        <w:t>Игры с элементами общеразвивающих упражн</w:t>
      </w:r>
      <w:r w:rsidR="003D5BA2" w:rsidRPr="00241AA4">
        <w:rPr>
          <w:rFonts w:ascii="Times New Roman" w:hAnsi="Times New Roman" w:cs="Times New Roman"/>
          <w:bCs/>
          <w:color w:val="000000"/>
          <w:sz w:val="24"/>
          <w:szCs w:val="24"/>
        </w:rPr>
        <w:t xml:space="preserve">ений: </w:t>
      </w:r>
      <w:r w:rsidRPr="00241AA4">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241AA4">
        <w:rPr>
          <w:rFonts w:ascii="Times New Roman" w:hAnsi="Times New Roman" w:cs="Times New Roman"/>
          <w:bCs/>
          <w:color w:val="000000"/>
          <w:sz w:val="24"/>
          <w:szCs w:val="24"/>
        </w:rPr>
        <w:t xml:space="preserve"> и др</w:t>
      </w:r>
      <w:r w:rsidRPr="00241AA4">
        <w:rPr>
          <w:rFonts w:ascii="Times New Roman" w:hAnsi="Times New Roman" w:cs="Times New Roman"/>
          <w:bCs/>
          <w:color w:val="000000"/>
          <w:sz w:val="24"/>
          <w:szCs w:val="24"/>
        </w:rPr>
        <w:t>.</w:t>
      </w:r>
    </w:p>
    <w:p w:rsidR="005B5BE4" w:rsidRPr="00241AA4" w:rsidRDefault="005B5BE4" w:rsidP="00241AA4">
      <w:pPr>
        <w:shd w:val="clear" w:color="auto" w:fill="FFFFFF"/>
        <w:spacing w:after="0" w:line="240" w:lineRule="auto"/>
        <w:ind w:firstLine="709"/>
        <w:jc w:val="center"/>
        <w:rPr>
          <w:rFonts w:ascii="Times New Roman" w:hAnsi="Times New Roman" w:cs="Times New Roman"/>
          <w:bCs/>
          <w:i/>
          <w:color w:val="000000"/>
          <w:sz w:val="24"/>
          <w:szCs w:val="24"/>
        </w:rPr>
      </w:pPr>
      <w:r w:rsidRPr="00241AA4">
        <w:rPr>
          <w:rFonts w:ascii="Times New Roman" w:hAnsi="Times New Roman" w:cs="Times New Roman"/>
          <w:b/>
          <w:bCs/>
          <w:i/>
          <w:color w:val="000000"/>
          <w:sz w:val="24"/>
          <w:szCs w:val="24"/>
        </w:rPr>
        <w:t>Спортивные игры</w:t>
      </w:r>
    </w:p>
    <w:p w:rsidR="005B5BE4" w:rsidRPr="00241AA4" w:rsidRDefault="005B5BE4" w:rsidP="00241AA4">
      <w:pPr>
        <w:shd w:val="clear" w:color="auto" w:fill="FFFFFF"/>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bCs/>
          <w:i/>
          <w:color w:val="000000"/>
          <w:sz w:val="24"/>
          <w:szCs w:val="24"/>
        </w:rPr>
        <w:t>Баскетбол</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z w:val="24"/>
          <w:szCs w:val="24"/>
        </w:rPr>
      </w:pPr>
      <w:r w:rsidRPr="00241AA4">
        <w:rPr>
          <w:rFonts w:ascii="Times New Roman" w:hAnsi="Times New Roman" w:cs="Times New Roman"/>
          <w:b/>
          <w:sz w:val="24"/>
          <w:szCs w:val="24"/>
        </w:rPr>
        <w:t xml:space="preserve">Теоретические сведения. </w:t>
      </w:r>
      <w:r w:rsidRPr="00241AA4">
        <w:rPr>
          <w:rFonts w:ascii="Times New Roman" w:hAnsi="Times New Roman" w:cs="Times New Roman"/>
          <w:color w:val="000000"/>
          <w:spacing w:val="-2"/>
          <w:sz w:val="24"/>
          <w:szCs w:val="24"/>
        </w:rPr>
        <w:t xml:space="preserve">Правила игры в баскетбол, правила поведения учащихся </w:t>
      </w:r>
      <w:r w:rsidRPr="00241AA4">
        <w:rPr>
          <w:rFonts w:ascii="Times New Roman" w:hAnsi="Times New Roman" w:cs="Times New Roman"/>
          <w:color w:val="000000"/>
          <w:sz w:val="24"/>
          <w:szCs w:val="24"/>
        </w:rPr>
        <w:t xml:space="preserve">при выполнении упражнений с мячом. </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color w:val="000000"/>
          <w:sz w:val="24"/>
          <w:szCs w:val="24"/>
        </w:rPr>
        <w:t xml:space="preserve">Влияние занятий баскетболом на организм учащихся. </w:t>
      </w:r>
    </w:p>
    <w:p w:rsidR="005B5BE4" w:rsidRPr="00241AA4" w:rsidRDefault="005B5BE4" w:rsidP="00241AA4">
      <w:pPr>
        <w:shd w:val="clear" w:color="auto" w:fill="FFFFFF"/>
        <w:spacing w:after="0" w:line="240" w:lineRule="auto"/>
        <w:ind w:firstLine="709"/>
        <w:jc w:val="both"/>
        <w:rPr>
          <w:rFonts w:ascii="Times New Roman" w:hAnsi="Times New Roman" w:cs="Times New Roman"/>
          <w:bCs/>
          <w:color w:val="000000"/>
          <w:spacing w:val="-1"/>
          <w:sz w:val="24"/>
          <w:szCs w:val="24"/>
        </w:rPr>
      </w:pPr>
      <w:r w:rsidRPr="00241AA4">
        <w:rPr>
          <w:rFonts w:ascii="Times New Roman" w:hAnsi="Times New Roman" w:cs="Times New Roman"/>
          <w:b/>
          <w:sz w:val="24"/>
          <w:szCs w:val="24"/>
        </w:rPr>
        <w:t xml:space="preserve">Практический материал. </w:t>
      </w:r>
    </w:p>
    <w:p w:rsidR="005B5BE4" w:rsidRPr="00241AA4" w:rsidRDefault="005B5BE4" w:rsidP="00241AA4">
      <w:pPr>
        <w:shd w:val="clear" w:color="auto" w:fill="FFFFFF"/>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Cs/>
          <w:color w:val="000000"/>
          <w:spacing w:val="-1"/>
          <w:sz w:val="24"/>
          <w:szCs w:val="24"/>
        </w:rPr>
        <w:t>Стойка баскетболиста.</w:t>
      </w:r>
      <w:r w:rsidR="00EE48DE">
        <w:rPr>
          <w:rFonts w:ascii="Times New Roman" w:hAnsi="Times New Roman" w:cs="Times New Roman"/>
          <w:bCs/>
          <w:color w:val="000000"/>
          <w:spacing w:val="-1"/>
          <w:sz w:val="24"/>
          <w:szCs w:val="24"/>
        </w:rPr>
        <w:t xml:space="preserve"> </w:t>
      </w:r>
      <w:r w:rsidRPr="00241AA4">
        <w:rPr>
          <w:rFonts w:ascii="Times New Roman" w:hAnsi="Times New Roman" w:cs="Times New Roman"/>
          <w:color w:val="000000"/>
          <w:spacing w:val="-1"/>
          <w:sz w:val="24"/>
          <w:szCs w:val="24"/>
        </w:rPr>
        <w:t xml:space="preserve">Передвижение в стойке вправо, </w:t>
      </w:r>
      <w:r w:rsidRPr="00241AA4">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241AA4">
        <w:rPr>
          <w:rFonts w:ascii="Times New Roman" w:hAnsi="Times New Roman" w:cs="Times New Roman"/>
          <w:color w:val="000000"/>
          <w:spacing w:val="4"/>
          <w:sz w:val="24"/>
          <w:szCs w:val="24"/>
        </w:rPr>
        <w:t xml:space="preserve">груди </w:t>
      </w:r>
      <w:r w:rsidRPr="00241AA4">
        <w:rPr>
          <w:rFonts w:ascii="Times New Roman" w:hAnsi="Times New Roman" w:cs="Times New Roman"/>
          <w:color w:val="000000"/>
          <w:sz w:val="24"/>
          <w:szCs w:val="24"/>
        </w:rPr>
        <w:t>с места и в движении шагом</w:t>
      </w:r>
      <w:r w:rsidRPr="00241AA4">
        <w:rPr>
          <w:rFonts w:ascii="Times New Roman" w:hAnsi="Times New Roman" w:cs="Times New Roman"/>
          <w:color w:val="000000"/>
          <w:spacing w:val="4"/>
          <w:sz w:val="24"/>
          <w:szCs w:val="24"/>
        </w:rPr>
        <w:t xml:space="preserve">. Ловля мяча двумя руками </w:t>
      </w:r>
      <w:r w:rsidRPr="00241AA4">
        <w:rPr>
          <w:rFonts w:ascii="Times New Roman" w:hAnsi="Times New Roman" w:cs="Times New Roman"/>
          <w:color w:val="000000"/>
          <w:sz w:val="24"/>
          <w:szCs w:val="24"/>
        </w:rPr>
        <w:t xml:space="preserve">на </w:t>
      </w:r>
      <w:r w:rsidRPr="00241AA4">
        <w:rPr>
          <w:rFonts w:ascii="Times New Roman" w:hAnsi="Times New Roman" w:cs="Times New Roman"/>
          <w:color w:val="000000"/>
          <w:spacing w:val="-1"/>
          <w:sz w:val="24"/>
          <w:szCs w:val="24"/>
        </w:rPr>
        <w:t>месте на уровне груди</w:t>
      </w:r>
      <w:r w:rsidRPr="00241AA4">
        <w:rPr>
          <w:rFonts w:ascii="Times New Roman" w:hAnsi="Times New Roman" w:cs="Times New Roman"/>
          <w:color w:val="000000"/>
          <w:spacing w:val="4"/>
          <w:sz w:val="24"/>
          <w:szCs w:val="24"/>
        </w:rPr>
        <w:t xml:space="preserve">. Ведение мяча на месте и </w:t>
      </w:r>
      <w:r w:rsidRPr="00241AA4">
        <w:rPr>
          <w:rFonts w:ascii="Times New Roman" w:hAnsi="Times New Roman" w:cs="Times New Roman"/>
          <w:color w:val="000000"/>
          <w:spacing w:val="-1"/>
          <w:sz w:val="24"/>
          <w:szCs w:val="24"/>
        </w:rPr>
        <w:t xml:space="preserve">в движении. Бросок мяча двумя руками в кольцо снизу </w:t>
      </w:r>
      <w:r w:rsidRPr="00241AA4">
        <w:rPr>
          <w:rFonts w:ascii="Times New Roman" w:hAnsi="Times New Roman" w:cs="Times New Roman"/>
          <w:color w:val="000000"/>
          <w:spacing w:val="3"/>
          <w:sz w:val="24"/>
          <w:szCs w:val="24"/>
        </w:rPr>
        <w:t xml:space="preserve">и от груди </w:t>
      </w:r>
      <w:r w:rsidRPr="00241AA4">
        <w:rPr>
          <w:rFonts w:ascii="Times New Roman" w:hAnsi="Times New Roman" w:cs="Times New Roman"/>
          <w:color w:val="000000"/>
          <w:spacing w:val="-2"/>
          <w:sz w:val="24"/>
          <w:szCs w:val="24"/>
        </w:rPr>
        <w:t>с места</w:t>
      </w:r>
      <w:r w:rsidRPr="00241AA4">
        <w:rPr>
          <w:rFonts w:ascii="Times New Roman" w:hAnsi="Times New Roman" w:cs="Times New Roman"/>
          <w:color w:val="000000"/>
          <w:spacing w:val="-1"/>
          <w:sz w:val="24"/>
          <w:szCs w:val="24"/>
        </w:rPr>
        <w:t xml:space="preserve">. </w:t>
      </w:r>
      <w:r w:rsidRPr="00241AA4">
        <w:rPr>
          <w:rFonts w:ascii="Times New Roman" w:hAnsi="Times New Roman" w:cs="Times New Roman"/>
          <w:color w:val="000000"/>
          <w:spacing w:val="-2"/>
          <w:sz w:val="24"/>
          <w:szCs w:val="24"/>
        </w:rPr>
        <w:t xml:space="preserve">Прямая подача. </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sz w:val="24"/>
          <w:szCs w:val="24"/>
        </w:rPr>
        <w:t>Подвижные игры на основе баскетбола. Эстафеты с ведением мяча.</w:t>
      </w:r>
    </w:p>
    <w:p w:rsidR="005B5BE4" w:rsidRPr="00241AA4" w:rsidRDefault="005B5BE4" w:rsidP="00241AA4">
      <w:pPr>
        <w:shd w:val="clear" w:color="auto" w:fill="FFFFFF"/>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i/>
          <w:sz w:val="24"/>
          <w:szCs w:val="24"/>
        </w:rPr>
        <w:t>Волейбол</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
          <w:sz w:val="24"/>
          <w:szCs w:val="24"/>
        </w:rPr>
        <w:t xml:space="preserve">Теоретические сведения. </w:t>
      </w:r>
      <w:r w:rsidRPr="00241AA4">
        <w:rPr>
          <w:rFonts w:ascii="Times New Roman" w:hAnsi="Times New Roman" w:cs="Times New Roman"/>
          <w:color w:val="000000"/>
          <w:spacing w:val="-4"/>
          <w:sz w:val="24"/>
          <w:szCs w:val="24"/>
        </w:rPr>
        <w:t xml:space="preserve">Общие сведения об игре в волейбол, простейшие правила </w:t>
      </w:r>
      <w:r w:rsidRPr="00241AA4">
        <w:rPr>
          <w:rFonts w:ascii="Times New Roman" w:hAnsi="Times New Roman" w:cs="Times New Roman"/>
          <w:color w:val="000000"/>
          <w:spacing w:val="2"/>
          <w:sz w:val="24"/>
          <w:szCs w:val="24"/>
        </w:rPr>
        <w:t>иг</w:t>
      </w:r>
      <w:r w:rsidRPr="00241AA4">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241AA4">
        <w:rPr>
          <w:rFonts w:ascii="Times New Roman" w:hAnsi="Times New Roman" w:cs="Times New Roman"/>
          <w:color w:val="000000"/>
          <w:spacing w:val="-1"/>
          <w:sz w:val="24"/>
          <w:szCs w:val="24"/>
        </w:rPr>
        <w:t>Права и обязанности игроков, пре</w:t>
      </w:r>
      <w:r w:rsidRPr="00241AA4">
        <w:rPr>
          <w:rFonts w:ascii="Times New Roman" w:hAnsi="Times New Roman" w:cs="Times New Roman"/>
          <w:color w:val="000000"/>
          <w:spacing w:val="-1"/>
          <w:sz w:val="24"/>
          <w:szCs w:val="24"/>
        </w:rPr>
        <w:softHyphen/>
        <w:t>дупреждение травма</w:t>
      </w:r>
      <w:r w:rsidRPr="00241AA4">
        <w:rPr>
          <w:rFonts w:ascii="Times New Roman" w:hAnsi="Times New Roman" w:cs="Times New Roman"/>
          <w:color w:val="000000"/>
          <w:spacing w:val="-1"/>
          <w:sz w:val="24"/>
          <w:szCs w:val="24"/>
        </w:rPr>
        <w:softHyphen/>
      </w:r>
      <w:r w:rsidRPr="00241AA4">
        <w:rPr>
          <w:rFonts w:ascii="Times New Roman" w:hAnsi="Times New Roman" w:cs="Times New Roman"/>
          <w:color w:val="000000"/>
          <w:spacing w:val="2"/>
          <w:sz w:val="24"/>
          <w:szCs w:val="24"/>
        </w:rPr>
        <w:t>тизма при игре в волейбол.</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sz w:val="24"/>
          <w:szCs w:val="24"/>
        </w:rPr>
        <w:t xml:space="preserve">Практический материал. </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000000"/>
          <w:spacing w:val="1"/>
          <w:sz w:val="24"/>
          <w:szCs w:val="24"/>
        </w:rPr>
      </w:pPr>
      <w:r w:rsidRPr="00241AA4">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241AA4">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241AA4">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241AA4" w:rsidRDefault="005B5BE4" w:rsidP="00241AA4">
      <w:pPr>
        <w:shd w:val="clear" w:color="auto" w:fill="FFFFFF"/>
        <w:spacing w:after="0" w:line="240" w:lineRule="auto"/>
        <w:ind w:firstLine="709"/>
        <w:jc w:val="both"/>
        <w:rPr>
          <w:rFonts w:ascii="Times New Roman" w:hAnsi="Times New Roman" w:cs="Times New Roman"/>
          <w:i/>
          <w:sz w:val="24"/>
          <w:szCs w:val="24"/>
        </w:rPr>
      </w:pPr>
      <w:r w:rsidRPr="00241AA4">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241AA4" w:rsidRDefault="005B5BE4" w:rsidP="00241AA4">
      <w:pPr>
        <w:shd w:val="clear" w:color="auto" w:fill="FFFFFF"/>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i/>
          <w:sz w:val="24"/>
          <w:szCs w:val="24"/>
        </w:rPr>
        <w:t>Настольный теннис</w:t>
      </w:r>
    </w:p>
    <w:p w:rsidR="005B5BE4" w:rsidRPr="00241AA4" w:rsidRDefault="005B5BE4" w:rsidP="00241AA4">
      <w:pPr>
        <w:shd w:val="clear" w:color="auto" w:fill="FFFFFF"/>
        <w:spacing w:after="0" w:line="240" w:lineRule="auto"/>
        <w:ind w:firstLine="709"/>
        <w:jc w:val="both"/>
        <w:rPr>
          <w:rFonts w:ascii="Times New Roman" w:hAnsi="Times New Roman" w:cs="Times New Roman"/>
          <w:b/>
          <w:sz w:val="24"/>
          <w:szCs w:val="24"/>
        </w:rPr>
      </w:pPr>
      <w:r w:rsidRPr="00241AA4">
        <w:rPr>
          <w:rFonts w:ascii="Times New Roman" w:hAnsi="Times New Roman" w:cs="Times New Roman"/>
          <w:b/>
          <w:sz w:val="24"/>
          <w:szCs w:val="24"/>
        </w:rPr>
        <w:t xml:space="preserve">Теоретические сведения. </w:t>
      </w:r>
      <w:r w:rsidRPr="00241AA4">
        <w:rPr>
          <w:rFonts w:ascii="Times New Roman" w:hAnsi="Times New Roman" w:cs="Times New Roman"/>
          <w:sz w:val="24"/>
          <w:szCs w:val="24"/>
        </w:rPr>
        <w:t>Парные игры. Правила соревнований.</w:t>
      </w:r>
      <w:r w:rsidR="00EE48DE">
        <w:rPr>
          <w:rFonts w:ascii="Times New Roman" w:hAnsi="Times New Roman" w:cs="Times New Roman"/>
          <w:sz w:val="24"/>
          <w:szCs w:val="24"/>
        </w:rPr>
        <w:t xml:space="preserve"> </w:t>
      </w:r>
      <w:r w:rsidRPr="00241AA4">
        <w:rPr>
          <w:rFonts w:ascii="Times New Roman" w:hAnsi="Times New Roman" w:cs="Times New Roman"/>
          <w:color w:val="000000"/>
          <w:spacing w:val="1"/>
          <w:sz w:val="24"/>
          <w:szCs w:val="24"/>
        </w:rPr>
        <w:t xml:space="preserve">Тактика парных игр. </w:t>
      </w:r>
    </w:p>
    <w:p w:rsidR="005B5BE4" w:rsidRPr="00241AA4" w:rsidRDefault="005B5BE4" w:rsidP="00241AA4">
      <w:pPr>
        <w:shd w:val="clear" w:color="auto" w:fill="FFFFFF"/>
        <w:spacing w:after="0" w:line="240" w:lineRule="auto"/>
        <w:ind w:firstLine="709"/>
        <w:jc w:val="both"/>
        <w:rPr>
          <w:rFonts w:ascii="Times New Roman" w:hAnsi="Times New Roman" w:cs="Times New Roman"/>
          <w:i/>
          <w:color w:val="000000"/>
          <w:spacing w:val="2"/>
          <w:sz w:val="24"/>
          <w:szCs w:val="24"/>
        </w:rPr>
      </w:pPr>
      <w:r w:rsidRPr="00241AA4">
        <w:rPr>
          <w:rFonts w:ascii="Times New Roman" w:hAnsi="Times New Roman" w:cs="Times New Roman"/>
          <w:b/>
          <w:sz w:val="24"/>
          <w:szCs w:val="24"/>
        </w:rPr>
        <w:t xml:space="preserve">Практический материал. </w:t>
      </w:r>
      <w:r w:rsidRPr="00241AA4">
        <w:rPr>
          <w:rFonts w:ascii="Times New Roman" w:hAnsi="Times New Roman" w:cs="Times New Roman"/>
          <w:color w:val="000000"/>
          <w:spacing w:val="-1"/>
          <w:sz w:val="24"/>
          <w:szCs w:val="24"/>
        </w:rPr>
        <w:t xml:space="preserve">Подача мяча слева и справа, удары слева, справа, прямые </w:t>
      </w:r>
      <w:r w:rsidRPr="00241AA4">
        <w:rPr>
          <w:rFonts w:ascii="Times New Roman" w:hAnsi="Times New Roman" w:cs="Times New Roman"/>
          <w:color w:val="000000"/>
          <w:spacing w:val="2"/>
          <w:sz w:val="24"/>
          <w:szCs w:val="24"/>
        </w:rPr>
        <w:t>с вращением мяча. Одиночные игры.</w:t>
      </w:r>
    </w:p>
    <w:p w:rsidR="005B5BE4" w:rsidRPr="00241AA4" w:rsidRDefault="005B5BE4" w:rsidP="00241AA4">
      <w:pPr>
        <w:shd w:val="clear" w:color="auto" w:fill="FFFFFF"/>
        <w:spacing w:after="0" w:line="240" w:lineRule="auto"/>
        <w:ind w:firstLine="709"/>
        <w:jc w:val="center"/>
        <w:rPr>
          <w:rFonts w:ascii="Times New Roman" w:hAnsi="Times New Roman" w:cs="Times New Roman"/>
          <w:b/>
          <w:sz w:val="24"/>
          <w:szCs w:val="24"/>
        </w:rPr>
      </w:pPr>
      <w:r w:rsidRPr="00241AA4">
        <w:rPr>
          <w:rFonts w:ascii="Times New Roman" w:hAnsi="Times New Roman" w:cs="Times New Roman"/>
          <w:i/>
          <w:color w:val="000000"/>
          <w:spacing w:val="2"/>
          <w:sz w:val="24"/>
          <w:szCs w:val="24"/>
        </w:rPr>
        <w:t>Хоккей на полу</w:t>
      </w:r>
    </w:p>
    <w:p w:rsidR="005B5BE4" w:rsidRPr="00241AA4" w:rsidRDefault="005B5BE4" w:rsidP="00241AA4">
      <w:pPr>
        <w:shd w:val="clear" w:color="auto" w:fill="FFFFFF"/>
        <w:spacing w:after="0" w:line="240" w:lineRule="auto"/>
        <w:ind w:firstLine="709"/>
        <w:rPr>
          <w:rFonts w:ascii="Times New Roman" w:hAnsi="Times New Roman" w:cs="Times New Roman"/>
          <w:b/>
          <w:bCs/>
          <w:color w:val="000000"/>
          <w:spacing w:val="-2"/>
          <w:sz w:val="24"/>
          <w:szCs w:val="24"/>
        </w:rPr>
      </w:pPr>
      <w:r w:rsidRPr="00241AA4">
        <w:rPr>
          <w:rFonts w:ascii="Times New Roman" w:hAnsi="Times New Roman" w:cs="Times New Roman"/>
          <w:b/>
          <w:sz w:val="24"/>
          <w:szCs w:val="24"/>
        </w:rPr>
        <w:t xml:space="preserve">Теоретические сведения. </w:t>
      </w:r>
      <w:r w:rsidRPr="00241AA4">
        <w:rPr>
          <w:rFonts w:ascii="Times New Roman" w:hAnsi="Times New Roman" w:cs="Times New Roman"/>
          <w:color w:val="000000"/>
          <w:spacing w:val="3"/>
          <w:sz w:val="24"/>
          <w:szCs w:val="24"/>
        </w:rPr>
        <w:t xml:space="preserve">Правила безопасной игры в хоккей на полу. </w:t>
      </w:r>
    </w:p>
    <w:p w:rsidR="005B5BE4" w:rsidRPr="00241AA4" w:rsidRDefault="005B5BE4" w:rsidP="00241AA4">
      <w:pPr>
        <w:shd w:val="clear" w:color="auto" w:fill="FFFFFF"/>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b/>
          <w:bCs/>
          <w:color w:val="000000"/>
          <w:spacing w:val="-2"/>
          <w:sz w:val="24"/>
          <w:szCs w:val="24"/>
        </w:rPr>
        <w:t xml:space="preserve">Практический материал. </w:t>
      </w:r>
      <w:r w:rsidRPr="00241AA4">
        <w:rPr>
          <w:rFonts w:ascii="Times New Roman" w:hAnsi="Times New Roman" w:cs="Times New Roman"/>
          <w:color w:val="000000"/>
          <w:spacing w:val="-7"/>
          <w:sz w:val="24"/>
          <w:szCs w:val="24"/>
        </w:rPr>
        <w:t>Передвижение по площадке в стойке хоккеиста влево, впра</w:t>
      </w:r>
      <w:r w:rsidRPr="00241AA4">
        <w:rPr>
          <w:rFonts w:ascii="Times New Roman" w:hAnsi="Times New Roman" w:cs="Times New Roman"/>
          <w:color w:val="000000"/>
          <w:spacing w:val="-7"/>
          <w:sz w:val="24"/>
          <w:szCs w:val="24"/>
        </w:rPr>
        <w:softHyphen/>
      </w:r>
      <w:r w:rsidRPr="00241AA4">
        <w:rPr>
          <w:rFonts w:ascii="Times New Roman" w:hAnsi="Times New Roman" w:cs="Times New Roman"/>
          <w:color w:val="000000"/>
          <w:spacing w:val="-6"/>
          <w:sz w:val="24"/>
          <w:szCs w:val="24"/>
        </w:rPr>
        <w:t>во, назад, вперед. Способы владения клюшкой, ведение шайбы.</w:t>
      </w:r>
      <w:r w:rsidR="00EE48DE">
        <w:rPr>
          <w:rFonts w:ascii="Times New Roman" w:hAnsi="Times New Roman" w:cs="Times New Roman"/>
          <w:color w:val="000000"/>
          <w:spacing w:val="-6"/>
          <w:sz w:val="24"/>
          <w:szCs w:val="24"/>
        </w:rPr>
        <w:t xml:space="preserve"> </w:t>
      </w:r>
      <w:r w:rsidRPr="00241AA4">
        <w:rPr>
          <w:rFonts w:ascii="Times New Roman" w:hAnsi="Times New Roman" w:cs="Times New Roman"/>
          <w:color w:val="000000"/>
          <w:spacing w:val="-2"/>
          <w:sz w:val="24"/>
          <w:szCs w:val="24"/>
        </w:rPr>
        <w:t xml:space="preserve">Учебные игры с учетом ранее изученных правил. </w:t>
      </w:r>
    </w:p>
    <w:p w:rsidR="005B5BE4" w:rsidRPr="00241AA4" w:rsidRDefault="005B5BE4" w:rsidP="00241AA4">
      <w:pPr>
        <w:pStyle w:val="23"/>
        <w:spacing w:before="120" w:after="0" w:line="240" w:lineRule="auto"/>
        <w:ind w:firstLine="709"/>
        <w:rPr>
          <w:rFonts w:ascii="Times New Roman" w:hAnsi="Times New Roman" w:cs="Times New Roman"/>
          <w:color w:val="auto"/>
          <w:sz w:val="24"/>
          <w:szCs w:val="24"/>
        </w:rPr>
      </w:pPr>
      <w:r w:rsidRPr="00241AA4">
        <w:rPr>
          <w:rFonts w:ascii="Times New Roman" w:hAnsi="Times New Roman" w:cs="Times New Roman"/>
          <w:color w:val="auto"/>
          <w:sz w:val="24"/>
          <w:szCs w:val="24"/>
        </w:rPr>
        <w:t>ПРОФИЛЬНЫЙ ТРУД</w:t>
      </w:r>
    </w:p>
    <w:p w:rsidR="005B5BE4" w:rsidRPr="00241AA4" w:rsidRDefault="005B5BE4" w:rsidP="00241AA4">
      <w:pPr>
        <w:pStyle w:val="23"/>
        <w:spacing w:before="0" w:after="0" w:line="240" w:lineRule="auto"/>
        <w:ind w:firstLine="709"/>
        <w:rPr>
          <w:sz w:val="24"/>
          <w:szCs w:val="24"/>
        </w:rPr>
      </w:pPr>
      <w:r w:rsidRPr="00241AA4">
        <w:rPr>
          <w:rFonts w:ascii="Times New Roman" w:hAnsi="Times New Roman" w:cs="Times New Roman"/>
          <w:color w:val="auto"/>
          <w:sz w:val="24"/>
          <w:szCs w:val="24"/>
        </w:rPr>
        <w:t>Пояснительная записка</w:t>
      </w:r>
    </w:p>
    <w:p w:rsidR="005B5BE4" w:rsidRPr="00241AA4" w:rsidRDefault="005B5BE4" w:rsidP="00241AA4">
      <w:pPr>
        <w:pStyle w:val="af9"/>
        <w:spacing w:before="0" w:after="0" w:line="240" w:lineRule="auto"/>
        <w:ind w:firstLine="709"/>
        <w:jc w:val="both"/>
        <w:rPr>
          <w:b/>
        </w:rPr>
      </w:pPr>
      <w:r w:rsidRPr="00241AA4">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241AA4" w:rsidRDefault="005B5BE4" w:rsidP="00241AA4">
      <w:pPr>
        <w:pStyle w:val="af9"/>
        <w:spacing w:before="0" w:after="0" w:line="240" w:lineRule="auto"/>
        <w:ind w:firstLine="709"/>
        <w:jc w:val="both"/>
      </w:pPr>
      <w:r w:rsidRPr="00241AA4">
        <w:rPr>
          <w:b/>
        </w:rPr>
        <w:t xml:space="preserve">Цель </w:t>
      </w:r>
      <w:r w:rsidRPr="00241AA4">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241AA4" w:rsidRDefault="005B5BE4" w:rsidP="00241AA4">
      <w:pPr>
        <w:pStyle w:val="af9"/>
        <w:spacing w:before="0" w:after="0" w:line="240" w:lineRule="auto"/>
        <w:ind w:firstLine="709"/>
        <w:jc w:val="both"/>
      </w:pPr>
      <w:r w:rsidRPr="00241AA4">
        <w:t xml:space="preserve">Изучение этого учебного предмета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241AA4" w:rsidRDefault="005B5BE4" w:rsidP="00241AA4">
      <w:pPr>
        <w:pStyle w:val="af9"/>
        <w:spacing w:before="0" w:after="0" w:line="240" w:lineRule="auto"/>
        <w:ind w:firstLine="709"/>
        <w:jc w:val="both"/>
      </w:pPr>
      <w:r w:rsidRPr="00241AA4">
        <w:t xml:space="preserve">Учебный предмет «Профильный труд» должен способствовать решению следующих </w:t>
      </w:r>
      <w:r w:rsidRPr="00241AA4">
        <w:rPr>
          <w:b/>
        </w:rPr>
        <w:t>задач</w:t>
      </w:r>
      <w:r w:rsidRPr="00241AA4">
        <w:t>:</w:t>
      </w:r>
    </w:p>
    <w:p w:rsidR="005B5BE4" w:rsidRPr="00241AA4" w:rsidRDefault="005B5BE4" w:rsidP="00241AA4">
      <w:pPr>
        <w:pStyle w:val="af9"/>
        <w:spacing w:before="0" w:after="0" w:line="240" w:lineRule="auto"/>
        <w:ind w:firstLine="709"/>
        <w:jc w:val="both"/>
      </w:pPr>
      <w:r w:rsidRPr="00241AA4">
        <w:lastRenderedPageBreak/>
        <w:t>― развитие социально ценных качеств личности (потребности в труде, трудолюбия, уважения к людям труда, общественной активности и т.д.);</w:t>
      </w:r>
    </w:p>
    <w:p w:rsidR="005B5BE4" w:rsidRPr="00241AA4" w:rsidRDefault="005B5BE4" w:rsidP="00241AA4">
      <w:pPr>
        <w:pStyle w:val="af9"/>
        <w:autoSpaceDE/>
        <w:spacing w:before="0" w:after="0" w:line="240" w:lineRule="auto"/>
        <w:ind w:firstLine="709"/>
        <w:jc w:val="both"/>
      </w:pPr>
      <w:r w:rsidRPr="00241AA4">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241AA4" w:rsidRDefault="005B5BE4" w:rsidP="00241AA4">
      <w:pPr>
        <w:pStyle w:val="aff2"/>
        <w:spacing w:after="0" w:line="240" w:lineRule="auto"/>
        <w:ind w:left="0" w:firstLine="709"/>
        <w:jc w:val="both"/>
        <w:rPr>
          <w:sz w:val="24"/>
          <w:szCs w:val="24"/>
        </w:rPr>
      </w:pPr>
      <w:r w:rsidRPr="00241AA4">
        <w:rPr>
          <w:rFonts w:ascii="Times New Roman" w:hAnsi="Times New Roman"/>
          <w:sz w:val="24"/>
          <w:szCs w:val="24"/>
        </w:rPr>
        <w:t>― расширение знаний о материалах и их свойствах, технологиях использования;</w:t>
      </w:r>
    </w:p>
    <w:p w:rsidR="005B5BE4" w:rsidRPr="00241AA4" w:rsidRDefault="005B5BE4" w:rsidP="00241AA4">
      <w:pPr>
        <w:pStyle w:val="af9"/>
        <w:autoSpaceDE/>
        <w:spacing w:before="0" w:after="0" w:line="240" w:lineRule="auto"/>
        <w:ind w:firstLine="709"/>
        <w:jc w:val="both"/>
      </w:pPr>
      <w:r w:rsidRPr="00241AA4">
        <w:t>― ознакомление с ролью человека-труженика и его местом на современном производстве;</w:t>
      </w:r>
    </w:p>
    <w:p w:rsidR="005B5BE4" w:rsidRPr="00241AA4" w:rsidRDefault="005B5BE4" w:rsidP="00241AA4">
      <w:pPr>
        <w:pStyle w:val="af9"/>
        <w:autoSpaceDE/>
        <w:spacing w:before="0" w:after="0" w:line="240" w:lineRule="auto"/>
        <w:ind w:firstLine="709"/>
        <w:jc w:val="both"/>
      </w:pPr>
      <w:r w:rsidRPr="00241AA4">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241AA4" w:rsidRDefault="005B5BE4" w:rsidP="00241AA4">
      <w:pPr>
        <w:pStyle w:val="af9"/>
        <w:autoSpaceDE/>
        <w:spacing w:before="0" w:after="0" w:line="240" w:lineRule="auto"/>
        <w:ind w:firstLine="709"/>
        <w:jc w:val="both"/>
      </w:pPr>
      <w:r w:rsidRPr="00241AA4">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241AA4" w:rsidRDefault="005B5BE4" w:rsidP="00241AA4">
      <w:pPr>
        <w:pStyle w:val="af9"/>
        <w:autoSpaceDE/>
        <w:spacing w:before="0" w:after="0" w:line="240" w:lineRule="auto"/>
        <w:ind w:firstLine="709"/>
        <w:jc w:val="both"/>
      </w:pPr>
      <w:r w:rsidRPr="00241AA4">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241AA4" w:rsidRDefault="005B5BE4" w:rsidP="00241AA4">
      <w:pPr>
        <w:pStyle w:val="af9"/>
        <w:autoSpaceDE/>
        <w:spacing w:before="0" w:after="0" w:line="240" w:lineRule="auto"/>
        <w:ind w:firstLine="709"/>
        <w:jc w:val="both"/>
      </w:pPr>
      <w:r w:rsidRPr="00241AA4">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241AA4" w:rsidRDefault="005B5BE4" w:rsidP="00241AA4">
      <w:pPr>
        <w:pStyle w:val="af9"/>
        <w:autoSpaceDE/>
        <w:spacing w:before="0" w:after="0" w:line="240" w:lineRule="auto"/>
        <w:ind w:firstLine="709"/>
        <w:jc w:val="both"/>
      </w:pPr>
      <w:r w:rsidRPr="00241AA4">
        <w:t>― формирование знаний о научной организации труда и рабочего места, планировании трудовой деятельности;</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241AA4" w:rsidRDefault="005B5BE4" w:rsidP="00241AA4">
      <w:pPr>
        <w:pStyle w:val="aff2"/>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241AA4" w:rsidRDefault="005B5BE4" w:rsidP="00241AA4">
      <w:pPr>
        <w:pStyle w:val="aff2"/>
        <w:spacing w:after="0" w:line="240" w:lineRule="auto"/>
        <w:ind w:left="0" w:firstLine="709"/>
        <w:jc w:val="both"/>
        <w:rPr>
          <w:rFonts w:ascii="Times New Roman" w:hAnsi="Times New Roman"/>
          <w:b/>
          <w:sz w:val="24"/>
          <w:szCs w:val="24"/>
        </w:rPr>
      </w:pPr>
      <w:r w:rsidRPr="00241AA4">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241AA4" w:rsidRDefault="005B5BE4" w:rsidP="00241AA4">
      <w:pPr>
        <w:spacing w:after="0" w:line="240" w:lineRule="auto"/>
        <w:ind w:firstLine="709"/>
        <w:jc w:val="center"/>
        <w:rPr>
          <w:rFonts w:ascii="Times New Roman" w:hAnsi="Times New Roman" w:cs="Times New Roman"/>
          <w:color w:val="auto"/>
          <w:sz w:val="24"/>
          <w:szCs w:val="24"/>
        </w:rPr>
      </w:pPr>
      <w:r w:rsidRPr="00241AA4">
        <w:rPr>
          <w:rFonts w:ascii="Times New Roman" w:hAnsi="Times New Roman" w:cs="Times New Roman"/>
          <w:b/>
          <w:color w:val="auto"/>
          <w:sz w:val="24"/>
          <w:szCs w:val="24"/>
        </w:rPr>
        <w:t>Примерное содержание</w:t>
      </w:r>
    </w:p>
    <w:p w:rsidR="005B5BE4" w:rsidRPr="00241AA4" w:rsidRDefault="005B5BE4" w:rsidP="00241AA4">
      <w:pPr>
        <w:spacing w:after="0" w:line="240" w:lineRule="auto"/>
        <w:ind w:firstLine="709"/>
        <w:jc w:val="both"/>
        <w:rPr>
          <w:rFonts w:ascii="Times New Roman" w:hAnsi="Times New Roman" w:cs="Times New Roman"/>
          <w:color w:val="auto"/>
          <w:sz w:val="24"/>
          <w:szCs w:val="24"/>
        </w:rPr>
      </w:pPr>
      <w:r w:rsidRPr="00241AA4">
        <w:rPr>
          <w:rFonts w:ascii="Times New Roman" w:hAnsi="Times New Roman" w:cs="Times New Roman"/>
          <w:color w:val="auto"/>
          <w:sz w:val="24"/>
          <w:szCs w:val="24"/>
        </w:rPr>
        <w:t>Программа по профильному труду определяет со</w:t>
      </w:r>
      <w:r w:rsidRPr="00241AA4">
        <w:rPr>
          <w:rFonts w:ascii="Times New Roman" w:hAnsi="Times New Roman" w:cs="Times New Roman"/>
          <w:color w:val="auto"/>
          <w:sz w:val="24"/>
          <w:szCs w:val="24"/>
        </w:rPr>
        <w:softHyphen/>
        <w:t>де</w:t>
      </w:r>
      <w:r w:rsidRPr="00241AA4">
        <w:rPr>
          <w:rFonts w:ascii="Times New Roman" w:hAnsi="Times New Roman" w:cs="Times New Roman"/>
          <w:color w:val="auto"/>
          <w:sz w:val="24"/>
          <w:szCs w:val="24"/>
        </w:rPr>
        <w:softHyphen/>
        <w:t>р</w:t>
      </w:r>
      <w:r w:rsidRPr="00241AA4">
        <w:rPr>
          <w:rFonts w:ascii="Times New Roman" w:hAnsi="Times New Roman" w:cs="Times New Roman"/>
          <w:color w:val="auto"/>
          <w:sz w:val="24"/>
          <w:szCs w:val="24"/>
        </w:rPr>
        <w:softHyphen/>
        <w:t>жа</w:t>
      </w:r>
      <w:r w:rsidRPr="00241AA4">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241AA4">
        <w:rPr>
          <w:rFonts w:ascii="Times New Roman" w:hAnsi="Times New Roman" w:cs="Times New Roman"/>
          <w:color w:val="auto"/>
          <w:sz w:val="24"/>
          <w:szCs w:val="24"/>
        </w:rPr>
        <w:softHyphen/>
        <w:t>ре</w:t>
      </w:r>
      <w:r w:rsidRPr="00241AA4">
        <w:rPr>
          <w:rFonts w:ascii="Times New Roman" w:hAnsi="Times New Roman" w:cs="Times New Roman"/>
          <w:color w:val="auto"/>
          <w:sz w:val="24"/>
          <w:szCs w:val="24"/>
        </w:rPr>
        <w:softHyphen/>
        <w:t>де</w:t>
      </w:r>
      <w:r w:rsidRPr="00241AA4">
        <w:rPr>
          <w:rFonts w:ascii="Times New Roman" w:hAnsi="Times New Roman" w:cs="Times New Roman"/>
          <w:color w:val="auto"/>
          <w:sz w:val="24"/>
          <w:szCs w:val="24"/>
        </w:rPr>
        <w:softHyphen/>
        <w:t>ле</w:t>
      </w:r>
      <w:r w:rsidRPr="00241AA4">
        <w:rPr>
          <w:rFonts w:ascii="Times New Roman" w:hAnsi="Times New Roman" w:cs="Times New Roman"/>
          <w:color w:val="auto"/>
          <w:sz w:val="24"/>
          <w:szCs w:val="24"/>
        </w:rPr>
        <w:softHyphen/>
        <w:t>ны примерный перечень профилей трудовой подготовки: «Сто</w:t>
      </w:r>
      <w:r w:rsidRPr="00241AA4">
        <w:rPr>
          <w:rFonts w:ascii="Times New Roman" w:hAnsi="Times New Roman" w:cs="Times New Roman"/>
          <w:color w:val="auto"/>
          <w:sz w:val="24"/>
          <w:szCs w:val="24"/>
        </w:rPr>
        <w:softHyphen/>
        <w:t>ля</w:t>
      </w:r>
      <w:r w:rsidRPr="00241AA4">
        <w:rPr>
          <w:rFonts w:ascii="Times New Roman" w:hAnsi="Times New Roman" w:cs="Times New Roman"/>
          <w:color w:val="auto"/>
          <w:sz w:val="24"/>
          <w:szCs w:val="24"/>
        </w:rPr>
        <w:softHyphen/>
        <w:t>р</w:t>
      </w:r>
      <w:r w:rsidRPr="00241AA4">
        <w:rPr>
          <w:rFonts w:ascii="Times New Roman" w:hAnsi="Times New Roman" w:cs="Times New Roman"/>
          <w:color w:val="auto"/>
          <w:sz w:val="24"/>
          <w:szCs w:val="24"/>
        </w:rPr>
        <w:softHyphen/>
        <w:t>ное дело», «Слесарное дело», «Переплетно-картонажное дело», «Швейное де</w:t>
      </w:r>
      <w:r w:rsidRPr="00241AA4">
        <w:rPr>
          <w:rFonts w:ascii="Times New Roman" w:hAnsi="Times New Roman" w:cs="Times New Roman"/>
          <w:color w:val="auto"/>
          <w:sz w:val="24"/>
          <w:szCs w:val="24"/>
        </w:rPr>
        <w:softHyphen/>
        <w:t>ло», «Сельскохозяйственный труд», «Подготовка младшего об</w:t>
      </w:r>
      <w:r w:rsidRPr="00241AA4">
        <w:rPr>
          <w:rFonts w:ascii="Times New Roman" w:hAnsi="Times New Roman" w:cs="Times New Roman"/>
          <w:color w:val="auto"/>
          <w:sz w:val="24"/>
          <w:szCs w:val="24"/>
        </w:rPr>
        <w:softHyphen/>
        <w:t>с</w:t>
      </w:r>
      <w:r w:rsidRPr="00241AA4">
        <w:rPr>
          <w:rFonts w:ascii="Times New Roman" w:hAnsi="Times New Roman" w:cs="Times New Roman"/>
          <w:color w:val="auto"/>
          <w:sz w:val="24"/>
          <w:szCs w:val="24"/>
        </w:rPr>
        <w:softHyphen/>
        <w:t>лу</w:t>
      </w:r>
      <w:r w:rsidRPr="00241AA4">
        <w:rPr>
          <w:rFonts w:ascii="Times New Roman" w:hAnsi="Times New Roman" w:cs="Times New Roman"/>
          <w:color w:val="auto"/>
          <w:sz w:val="24"/>
          <w:szCs w:val="24"/>
        </w:rPr>
        <w:softHyphen/>
        <w:t>жи</w:t>
      </w:r>
      <w:r w:rsidRPr="00241AA4">
        <w:rPr>
          <w:rFonts w:ascii="Times New Roman" w:hAnsi="Times New Roman" w:cs="Times New Roman"/>
          <w:color w:val="auto"/>
          <w:sz w:val="24"/>
          <w:szCs w:val="24"/>
        </w:rPr>
        <w:softHyphen/>
        <w:t>ва</w:t>
      </w:r>
      <w:r w:rsidRPr="00241AA4">
        <w:rPr>
          <w:rFonts w:ascii="Times New Roman" w:hAnsi="Times New Roman" w:cs="Times New Roman"/>
          <w:color w:val="auto"/>
          <w:sz w:val="24"/>
          <w:szCs w:val="24"/>
        </w:rPr>
        <w:softHyphen/>
        <w:t>ю</w:t>
      </w:r>
      <w:r w:rsidRPr="00241AA4">
        <w:rPr>
          <w:rFonts w:ascii="Times New Roman" w:hAnsi="Times New Roman" w:cs="Times New Roman"/>
          <w:color w:val="auto"/>
          <w:sz w:val="24"/>
          <w:szCs w:val="24"/>
        </w:rPr>
        <w:softHyphen/>
        <w:t>ще</w:t>
      </w:r>
      <w:r w:rsidRPr="00241AA4">
        <w:rPr>
          <w:rFonts w:ascii="Times New Roman" w:hAnsi="Times New Roman" w:cs="Times New Roman"/>
          <w:color w:val="auto"/>
          <w:sz w:val="24"/>
          <w:szCs w:val="24"/>
        </w:rPr>
        <w:softHyphen/>
        <w:t>го персонала», «Цветоводство и декоративное са</w:t>
      </w:r>
      <w:r w:rsidRPr="00241AA4">
        <w:rPr>
          <w:rFonts w:ascii="Times New Roman" w:hAnsi="Times New Roman" w:cs="Times New Roman"/>
          <w:color w:val="auto"/>
          <w:sz w:val="24"/>
          <w:szCs w:val="24"/>
        </w:rPr>
        <w:softHyphen/>
        <w:t>доводство», «Ху</w:t>
      </w:r>
      <w:r w:rsidRPr="00241AA4">
        <w:rPr>
          <w:rFonts w:ascii="Times New Roman" w:hAnsi="Times New Roman" w:cs="Times New Roman"/>
          <w:color w:val="auto"/>
          <w:sz w:val="24"/>
          <w:szCs w:val="24"/>
        </w:rPr>
        <w:softHyphen/>
        <w:t>до</w:t>
      </w:r>
      <w:r w:rsidRPr="00241AA4">
        <w:rPr>
          <w:rFonts w:ascii="Times New Roman" w:hAnsi="Times New Roman" w:cs="Times New Roman"/>
          <w:color w:val="auto"/>
          <w:sz w:val="24"/>
          <w:szCs w:val="24"/>
        </w:rPr>
        <w:softHyphen/>
        <w:t>же</w:t>
      </w:r>
      <w:r w:rsidRPr="00241AA4">
        <w:rPr>
          <w:rFonts w:ascii="Times New Roman" w:hAnsi="Times New Roman" w:cs="Times New Roman"/>
          <w:color w:val="auto"/>
          <w:sz w:val="24"/>
          <w:szCs w:val="24"/>
        </w:rPr>
        <w:softHyphen/>
        <w:t>с</w:t>
      </w:r>
      <w:r w:rsidRPr="00241AA4">
        <w:rPr>
          <w:rFonts w:ascii="Times New Roman" w:hAnsi="Times New Roman" w:cs="Times New Roman"/>
          <w:color w:val="auto"/>
          <w:sz w:val="24"/>
          <w:szCs w:val="24"/>
        </w:rPr>
        <w:softHyphen/>
        <w:t>т</w:t>
      </w:r>
      <w:r w:rsidRPr="00241AA4">
        <w:rPr>
          <w:rFonts w:ascii="Times New Roman" w:hAnsi="Times New Roman" w:cs="Times New Roman"/>
          <w:color w:val="auto"/>
          <w:sz w:val="24"/>
          <w:szCs w:val="24"/>
        </w:rPr>
        <w:softHyphen/>
        <w:t>ве</w:t>
      </w:r>
      <w:r w:rsidRPr="00241AA4">
        <w:rPr>
          <w:rFonts w:ascii="Times New Roman" w:hAnsi="Times New Roman" w:cs="Times New Roman"/>
          <w:color w:val="auto"/>
          <w:sz w:val="24"/>
          <w:szCs w:val="24"/>
        </w:rPr>
        <w:softHyphen/>
        <w:t>н</w:t>
      </w:r>
      <w:r w:rsidRPr="00241AA4">
        <w:rPr>
          <w:rFonts w:ascii="Times New Roman" w:hAnsi="Times New Roman" w:cs="Times New Roman"/>
          <w:color w:val="auto"/>
          <w:sz w:val="24"/>
          <w:szCs w:val="24"/>
        </w:rPr>
        <w:softHyphen/>
        <w:t>ный труд» и др. Также в содержание программы включены пер</w:t>
      </w:r>
      <w:r w:rsidRPr="00241AA4">
        <w:rPr>
          <w:rFonts w:ascii="Times New Roman" w:hAnsi="Times New Roman" w:cs="Times New Roman"/>
          <w:color w:val="auto"/>
          <w:sz w:val="24"/>
          <w:szCs w:val="24"/>
        </w:rPr>
        <w:softHyphen/>
        <w:t>воначальные све</w:t>
      </w:r>
      <w:r w:rsidRPr="00241AA4">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color w:val="auto"/>
          <w:sz w:val="24"/>
          <w:szCs w:val="24"/>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Материалы</w:t>
      </w:r>
      <w:r w:rsidRPr="00241AA4">
        <w:rPr>
          <w:rFonts w:ascii="Times New Roman" w:hAnsi="Times New Roman" w:cs="Times New Roman"/>
          <w:color w:val="auto"/>
          <w:sz w:val="24"/>
          <w:szCs w:val="24"/>
        </w:rPr>
        <w:t>,</w:t>
      </w:r>
      <w:r w:rsidRPr="00241AA4">
        <w:rPr>
          <w:rFonts w:ascii="Times New Roman" w:hAnsi="Times New Roman" w:cs="Times New Roman"/>
          <w:i/>
          <w:color w:val="auto"/>
          <w:sz w:val="24"/>
          <w:szCs w:val="24"/>
        </w:rPr>
        <w:t xml:space="preserve"> используемые в трудовой деятельности</w:t>
      </w:r>
      <w:r w:rsidRPr="00241AA4">
        <w:rPr>
          <w:rFonts w:ascii="Times New Roman" w:hAnsi="Times New Roman" w:cs="Times New Roman"/>
          <w:color w:val="auto"/>
          <w:sz w:val="24"/>
          <w:szCs w:val="24"/>
        </w:rPr>
        <w:t>. Перечень ос</w:t>
      </w:r>
      <w:r w:rsidRPr="00241AA4">
        <w:rPr>
          <w:rFonts w:ascii="Times New Roman" w:hAnsi="Times New Roman" w:cs="Times New Roman"/>
          <w:color w:val="auto"/>
          <w:sz w:val="24"/>
          <w:szCs w:val="24"/>
        </w:rPr>
        <w:softHyphen/>
        <w:t>нов</w:t>
      </w:r>
      <w:r w:rsidRPr="00241AA4">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241AA4">
        <w:rPr>
          <w:rFonts w:ascii="Times New Roman" w:hAnsi="Times New Roman" w:cs="Times New Roman"/>
          <w:color w:val="auto"/>
          <w:sz w:val="24"/>
          <w:szCs w:val="24"/>
        </w:rPr>
        <w:softHyphen/>
        <w:t>мы</w:t>
      </w:r>
      <w:r w:rsidRPr="00241AA4">
        <w:rPr>
          <w:rFonts w:ascii="Times New Roman" w:hAnsi="Times New Roman" w:cs="Times New Roman"/>
          <w:color w:val="auto"/>
          <w:sz w:val="24"/>
          <w:szCs w:val="24"/>
        </w:rPr>
        <w:softHyphen/>
        <w:t>ш</w:t>
      </w:r>
      <w:r w:rsidRPr="00241AA4">
        <w:rPr>
          <w:rFonts w:ascii="Times New Roman" w:hAnsi="Times New Roman" w:cs="Times New Roman"/>
          <w:color w:val="auto"/>
          <w:sz w:val="24"/>
          <w:szCs w:val="24"/>
        </w:rPr>
        <w:softHyphen/>
        <w:t>ленностью и проч.).</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Инструменты и оборудование</w:t>
      </w:r>
      <w:r w:rsidRPr="00241AA4">
        <w:rPr>
          <w:rFonts w:ascii="Times New Roman" w:hAnsi="Times New Roman" w:cs="Times New Roman"/>
          <w:color w:val="auto"/>
          <w:sz w:val="24"/>
          <w:szCs w:val="24"/>
        </w:rPr>
        <w:t>: простейшие инструменты ручного тру</w:t>
      </w:r>
      <w:r w:rsidRPr="00241AA4">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241AA4" w:rsidRDefault="005B5BE4" w:rsidP="00241AA4">
      <w:pPr>
        <w:spacing w:after="0" w:line="240" w:lineRule="auto"/>
        <w:ind w:firstLine="709"/>
        <w:jc w:val="both"/>
        <w:rPr>
          <w:rFonts w:ascii="Times New Roman" w:hAnsi="Times New Roman" w:cs="Times New Roman"/>
          <w:i/>
          <w:color w:val="auto"/>
          <w:sz w:val="24"/>
          <w:szCs w:val="24"/>
        </w:rPr>
      </w:pPr>
      <w:r w:rsidRPr="00241AA4">
        <w:rPr>
          <w:rFonts w:ascii="Times New Roman" w:hAnsi="Times New Roman" w:cs="Times New Roman"/>
          <w:i/>
          <w:color w:val="auto"/>
          <w:sz w:val="24"/>
          <w:szCs w:val="24"/>
        </w:rPr>
        <w:t>Технологии изготовления предмета труда</w:t>
      </w:r>
      <w:r w:rsidRPr="00241AA4">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241AA4">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241AA4" w:rsidRDefault="005B5BE4" w:rsidP="00241AA4">
      <w:pPr>
        <w:spacing w:after="0" w:line="240" w:lineRule="auto"/>
        <w:ind w:firstLine="709"/>
        <w:jc w:val="both"/>
        <w:rPr>
          <w:rFonts w:ascii="Times New Roman" w:hAnsi="Times New Roman" w:cs="Times New Roman"/>
          <w:b/>
          <w:bCs/>
          <w:color w:val="000000"/>
          <w:sz w:val="24"/>
          <w:szCs w:val="24"/>
          <w:shd w:val="clear" w:color="auto" w:fill="FFFFFF"/>
        </w:rPr>
      </w:pPr>
      <w:r w:rsidRPr="00241AA4">
        <w:rPr>
          <w:rFonts w:ascii="Times New Roman" w:hAnsi="Times New Roman" w:cs="Times New Roman"/>
          <w:i/>
          <w:color w:val="auto"/>
          <w:sz w:val="24"/>
          <w:szCs w:val="24"/>
        </w:rPr>
        <w:t>Этика и эстетика труда</w:t>
      </w:r>
      <w:r w:rsidRPr="00241AA4">
        <w:rPr>
          <w:rFonts w:ascii="Times New Roman" w:hAnsi="Times New Roman" w:cs="Times New Roman"/>
          <w:color w:val="auto"/>
          <w:sz w:val="24"/>
          <w:szCs w:val="24"/>
        </w:rPr>
        <w:t>: правила использования инструментов и материалов, за</w:t>
      </w:r>
      <w:r w:rsidRPr="00241AA4">
        <w:rPr>
          <w:rFonts w:ascii="Times New Roman" w:hAnsi="Times New Roman" w:cs="Times New Roman"/>
          <w:color w:val="auto"/>
          <w:sz w:val="24"/>
          <w:szCs w:val="24"/>
        </w:rPr>
        <w:softHyphen/>
        <w:t>п</w:t>
      </w:r>
      <w:r w:rsidRPr="00241AA4">
        <w:rPr>
          <w:rFonts w:ascii="Times New Roman" w:hAnsi="Times New Roman" w:cs="Times New Roman"/>
          <w:color w:val="auto"/>
          <w:sz w:val="24"/>
          <w:szCs w:val="24"/>
        </w:rPr>
        <w:softHyphen/>
        <w:t>ре</w:t>
      </w:r>
      <w:r w:rsidRPr="00241AA4">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241AA4">
        <w:rPr>
          <w:rFonts w:ascii="Times New Roman" w:hAnsi="Times New Roman" w:cs="Times New Roman"/>
          <w:color w:val="auto"/>
          <w:sz w:val="24"/>
          <w:szCs w:val="24"/>
        </w:rPr>
        <w:softHyphen/>
        <w:t>ве</w:t>
      </w:r>
      <w:r w:rsidRPr="00241AA4">
        <w:rPr>
          <w:rFonts w:ascii="Times New Roman" w:hAnsi="Times New Roman" w:cs="Times New Roman"/>
          <w:color w:val="auto"/>
          <w:sz w:val="24"/>
          <w:szCs w:val="24"/>
        </w:rPr>
        <w:softHyphen/>
        <w:t>де</w:t>
      </w:r>
      <w:r w:rsidRPr="00241AA4">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241AA4">
        <w:rPr>
          <w:rFonts w:ascii="Times New Roman" w:hAnsi="Times New Roman" w:cs="Times New Roman"/>
          <w:color w:val="auto"/>
          <w:sz w:val="24"/>
          <w:szCs w:val="24"/>
        </w:rPr>
        <w:softHyphen/>
        <w:t>ве</w:t>
      </w:r>
      <w:r w:rsidRPr="00241AA4">
        <w:rPr>
          <w:rFonts w:ascii="Times New Roman" w:hAnsi="Times New Roman" w:cs="Times New Roman"/>
          <w:color w:val="auto"/>
          <w:sz w:val="24"/>
          <w:szCs w:val="24"/>
        </w:rPr>
        <w:softHyphen/>
        <w:t xml:space="preserve">дения. </w:t>
      </w:r>
    </w:p>
    <w:p w:rsidR="005B5BE4" w:rsidRDefault="005B5BE4" w:rsidP="00241AA4">
      <w:pPr>
        <w:spacing w:after="0" w:line="240" w:lineRule="auto"/>
        <w:jc w:val="center"/>
        <w:rPr>
          <w:rFonts w:ascii="Times New Roman" w:hAnsi="Times New Roman" w:cs="Times New Roman"/>
          <w:b/>
          <w:color w:val="000000"/>
          <w:sz w:val="24"/>
          <w:szCs w:val="24"/>
        </w:rPr>
      </w:pPr>
      <w:r w:rsidRPr="00241AA4">
        <w:rPr>
          <w:rFonts w:ascii="Times New Roman" w:hAnsi="Times New Roman" w:cs="Times New Roman"/>
          <w:b/>
          <w:color w:val="000000"/>
          <w:sz w:val="24"/>
          <w:szCs w:val="24"/>
        </w:rPr>
        <w:t>ПРОГРАММЫ КОРРЕКЦИОННЫХ КУРСОВ</w:t>
      </w:r>
    </w:p>
    <w:p w:rsidR="00F61A4A" w:rsidRPr="00241AA4" w:rsidRDefault="00F61A4A" w:rsidP="00241AA4">
      <w:pPr>
        <w:spacing w:after="0" w:line="240" w:lineRule="auto"/>
        <w:jc w:val="center"/>
        <w:rPr>
          <w:rFonts w:ascii="Times New Roman" w:hAnsi="Times New Roman" w:cs="Times New Roman"/>
          <w:b/>
          <w:color w:val="auto"/>
          <w:sz w:val="24"/>
          <w:szCs w:val="24"/>
        </w:rPr>
      </w:pPr>
    </w:p>
    <w:p w:rsidR="005B5BE4" w:rsidRPr="00241AA4" w:rsidRDefault="005B5BE4" w:rsidP="00241AA4">
      <w:pPr>
        <w:spacing w:after="0" w:line="240" w:lineRule="auto"/>
        <w:jc w:val="center"/>
        <w:rPr>
          <w:rFonts w:ascii="Times New Roman" w:hAnsi="Times New Roman" w:cs="Times New Roman"/>
          <w:b/>
          <w:sz w:val="24"/>
          <w:szCs w:val="24"/>
        </w:rPr>
      </w:pPr>
      <w:r w:rsidRPr="00241AA4">
        <w:rPr>
          <w:rFonts w:ascii="Times New Roman" w:hAnsi="Times New Roman" w:cs="Times New Roman"/>
          <w:b/>
          <w:color w:val="auto"/>
          <w:sz w:val="24"/>
          <w:szCs w:val="24"/>
        </w:rPr>
        <w:t>Логопедические занятия</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b/>
          <w:sz w:val="24"/>
          <w:szCs w:val="24"/>
        </w:rPr>
        <w:t xml:space="preserve">Цель </w:t>
      </w:r>
      <w:r w:rsidRPr="00241AA4">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241AA4">
        <w:rPr>
          <w:rFonts w:ascii="Times New Roman" w:hAnsi="Times New Roman"/>
          <w:sz w:val="24"/>
          <w:szCs w:val="24"/>
        </w:rPr>
        <w:t>; формировании навыков вербальной коммуникации</w:t>
      </w:r>
      <w:r w:rsidRPr="00241AA4">
        <w:rPr>
          <w:rFonts w:ascii="Times New Roman" w:hAnsi="Times New Roman"/>
          <w:sz w:val="24"/>
          <w:szCs w:val="24"/>
        </w:rPr>
        <w:t xml:space="preserve">. </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Основными </w:t>
      </w:r>
      <w:r w:rsidRPr="00241AA4">
        <w:rPr>
          <w:rFonts w:ascii="Times New Roman" w:hAnsi="Times New Roman"/>
          <w:b/>
          <w:sz w:val="24"/>
          <w:szCs w:val="24"/>
        </w:rPr>
        <w:t>направлениями</w:t>
      </w:r>
      <w:r w:rsidRPr="00241AA4">
        <w:rPr>
          <w:rFonts w:ascii="Times New Roman" w:hAnsi="Times New Roman"/>
          <w:sz w:val="24"/>
          <w:szCs w:val="24"/>
        </w:rPr>
        <w:t xml:space="preserve"> логопедической работы является:</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диагностика и коррекция лексической стороны речи;</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коррекция нарушений чтения и письма; </w:t>
      </w:r>
    </w:p>
    <w:p w:rsidR="005B5BE4" w:rsidRPr="00241AA4" w:rsidRDefault="005B5BE4" w:rsidP="00241AA4">
      <w:pPr>
        <w:pStyle w:val="aff2"/>
        <w:shd w:val="clear" w:color="auto" w:fill="FFFFFF"/>
        <w:spacing w:after="0" w:line="240" w:lineRule="auto"/>
        <w:ind w:left="0" w:firstLine="709"/>
        <w:jc w:val="both"/>
        <w:rPr>
          <w:rFonts w:ascii="Times New Roman" w:hAnsi="Times New Roman"/>
          <w:sz w:val="24"/>
          <w:szCs w:val="24"/>
        </w:rPr>
      </w:pPr>
      <w:r w:rsidRPr="00241AA4">
        <w:rPr>
          <w:rFonts w:ascii="Times New Roman" w:hAnsi="Times New Roman"/>
          <w:sz w:val="24"/>
          <w:szCs w:val="24"/>
        </w:rPr>
        <w:t xml:space="preserve">расширение представлений об окружающей действительности; </w:t>
      </w:r>
    </w:p>
    <w:p w:rsidR="005B5BE4" w:rsidRPr="00241AA4" w:rsidRDefault="005B5BE4" w:rsidP="00241AA4">
      <w:pPr>
        <w:pStyle w:val="aff2"/>
        <w:shd w:val="clear" w:color="auto" w:fill="FFFFFF"/>
        <w:spacing w:after="0" w:line="240" w:lineRule="auto"/>
        <w:ind w:left="0" w:firstLine="709"/>
        <w:jc w:val="both"/>
        <w:rPr>
          <w:b/>
          <w:sz w:val="24"/>
          <w:szCs w:val="24"/>
        </w:rPr>
      </w:pPr>
      <w:r w:rsidRPr="00241AA4">
        <w:rPr>
          <w:rFonts w:ascii="Times New Roman" w:hAnsi="Times New Roman"/>
          <w:sz w:val="24"/>
          <w:szCs w:val="24"/>
        </w:rPr>
        <w:t>развитие познавательной сферы (мышления, памяти, внимания).</w:t>
      </w:r>
    </w:p>
    <w:p w:rsidR="005B5BE4" w:rsidRPr="00241AA4" w:rsidRDefault="005B5BE4" w:rsidP="00241AA4">
      <w:pPr>
        <w:pStyle w:val="Default"/>
        <w:ind w:firstLine="720"/>
        <w:jc w:val="center"/>
        <w:rPr>
          <w:b/>
          <w:color w:val="auto"/>
        </w:rPr>
      </w:pPr>
      <w:r w:rsidRPr="00241AA4">
        <w:rPr>
          <w:b/>
          <w:color w:val="auto"/>
        </w:rPr>
        <w:t>Психокоррекционные занятия</w:t>
      </w:r>
    </w:p>
    <w:p w:rsidR="005B5BE4" w:rsidRPr="00241AA4" w:rsidRDefault="005B5BE4" w:rsidP="00241AA4">
      <w:pPr>
        <w:pStyle w:val="Default"/>
        <w:ind w:firstLine="720"/>
        <w:jc w:val="both"/>
        <w:rPr>
          <w:color w:val="auto"/>
        </w:rPr>
      </w:pPr>
      <w:r w:rsidRPr="00241AA4">
        <w:rPr>
          <w:b/>
          <w:color w:val="auto"/>
        </w:rPr>
        <w:t xml:space="preserve">Цель </w:t>
      </w:r>
      <w:r w:rsidRPr="00241AA4">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241AA4">
        <w:rPr>
          <w:color w:val="auto"/>
        </w:rPr>
        <w:t>; формирование навыков адекватного поведения</w:t>
      </w:r>
      <w:r w:rsidRPr="00241AA4">
        <w:rPr>
          <w:color w:val="auto"/>
        </w:rPr>
        <w:t xml:space="preserve">. </w:t>
      </w:r>
    </w:p>
    <w:p w:rsidR="005B5BE4" w:rsidRPr="00241AA4" w:rsidRDefault="005B5BE4" w:rsidP="00241AA4">
      <w:pPr>
        <w:pStyle w:val="Default"/>
        <w:ind w:firstLine="720"/>
        <w:jc w:val="both"/>
        <w:rPr>
          <w:color w:val="auto"/>
        </w:rPr>
      </w:pPr>
      <w:r w:rsidRPr="00241AA4">
        <w:rPr>
          <w:color w:val="auto"/>
        </w:rPr>
        <w:t xml:space="preserve">Основные </w:t>
      </w:r>
      <w:r w:rsidRPr="00241AA4">
        <w:rPr>
          <w:b/>
          <w:color w:val="auto"/>
        </w:rPr>
        <w:t>направления</w:t>
      </w:r>
      <w:r w:rsidRPr="00241AA4">
        <w:rPr>
          <w:color w:val="auto"/>
        </w:rPr>
        <w:t xml:space="preserve"> работы: </w:t>
      </w:r>
    </w:p>
    <w:p w:rsidR="005B5BE4" w:rsidRPr="00241AA4" w:rsidRDefault="005B5BE4" w:rsidP="00241AA4">
      <w:pPr>
        <w:pStyle w:val="Default"/>
        <w:ind w:firstLine="720"/>
        <w:jc w:val="both"/>
        <w:rPr>
          <w:color w:val="auto"/>
        </w:rPr>
      </w:pPr>
      <w:r w:rsidRPr="00241AA4">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241AA4" w:rsidRDefault="005B5BE4" w:rsidP="00241AA4">
      <w:pPr>
        <w:pStyle w:val="Default"/>
        <w:ind w:firstLine="720"/>
        <w:jc w:val="both"/>
        <w:rPr>
          <w:color w:val="auto"/>
        </w:rPr>
      </w:pPr>
      <w:r w:rsidRPr="00241AA4">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241AA4" w:rsidRDefault="005B5BE4" w:rsidP="00241AA4">
      <w:pPr>
        <w:pStyle w:val="Default"/>
        <w:ind w:firstLine="720"/>
        <w:jc w:val="both"/>
        <w:rPr>
          <w:color w:val="auto"/>
        </w:rPr>
      </w:pPr>
      <w:r w:rsidRPr="00241AA4">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241AA4" w:rsidRDefault="005B5BE4" w:rsidP="00241AA4">
      <w:pPr>
        <w:pStyle w:val="Default"/>
        <w:ind w:firstLine="720"/>
        <w:jc w:val="both"/>
        <w:rPr>
          <w:b/>
          <w:kern w:val="1"/>
        </w:rPr>
      </w:pPr>
      <w:r w:rsidRPr="00241AA4">
        <w:rPr>
          <w:color w:val="auto"/>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241AA4">
        <w:rPr>
          <w:color w:val="auto"/>
        </w:rPr>
        <w:t xml:space="preserve">и развитие навыков социального </w:t>
      </w:r>
      <w:r w:rsidRPr="00241AA4">
        <w:rPr>
          <w:color w:val="auto"/>
        </w:rPr>
        <w:t xml:space="preserve">поведения). </w:t>
      </w:r>
    </w:p>
    <w:p w:rsidR="005B5BE4" w:rsidRPr="00241AA4" w:rsidRDefault="005B5BE4" w:rsidP="00241AA4">
      <w:pPr>
        <w:tabs>
          <w:tab w:val="left" w:pos="720"/>
          <w:tab w:val="left" w:pos="1080"/>
        </w:tabs>
        <w:spacing w:after="0" w:line="240" w:lineRule="auto"/>
        <w:ind w:firstLine="720"/>
        <w:jc w:val="center"/>
        <w:rPr>
          <w:rFonts w:ascii="Times New Roman" w:hAnsi="Times New Roman" w:cs="Times New Roman"/>
          <w:b/>
          <w:sz w:val="24"/>
          <w:szCs w:val="24"/>
        </w:rPr>
      </w:pPr>
      <w:r w:rsidRPr="00241AA4">
        <w:rPr>
          <w:rFonts w:ascii="Times New Roman" w:hAnsi="Times New Roman" w:cs="Times New Roman"/>
          <w:b/>
          <w:sz w:val="24"/>
          <w:szCs w:val="24"/>
        </w:rPr>
        <w:t>Ритмика</w:t>
      </w:r>
    </w:p>
    <w:p w:rsidR="005B5BE4" w:rsidRPr="00241AA4" w:rsidRDefault="005B5BE4" w:rsidP="00241AA4">
      <w:pPr>
        <w:tabs>
          <w:tab w:val="left" w:pos="720"/>
          <w:tab w:val="left" w:pos="1080"/>
        </w:tabs>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b/>
          <w:sz w:val="24"/>
          <w:szCs w:val="24"/>
        </w:rPr>
        <w:t xml:space="preserve">Целью </w:t>
      </w:r>
      <w:r w:rsidRPr="00241AA4">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241AA4" w:rsidRDefault="005B5BE4" w:rsidP="00241AA4">
      <w:pPr>
        <w:tabs>
          <w:tab w:val="left" w:pos="720"/>
          <w:tab w:val="left" w:pos="1080"/>
        </w:tabs>
        <w:spacing w:after="0" w:line="240" w:lineRule="auto"/>
        <w:ind w:firstLine="720"/>
        <w:jc w:val="both"/>
        <w:rPr>
          <w:sz w:val="24"/>
          <w:szCs w:val="24"/>
        </w:rPr>
      </w:pPr>
      <w:r w:rsidRPr="00241AA4">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241AA4">
        <w:rPr>
          <w:rFonts w:ascii="Times New Roman" w:hAnsi="Times New Roman" w:cs="Times New Roman"/>
          <w:sz w:val="24"/>
          <w:szCs w:val="24"/>
        </w:rPr>
        <w:softHyphen/>
        <w:t>ри</w:t>
      </w:r>
      <w:r w:rsidRPr="00241AA4">
        <w:rPr>
          <w:rFonts w:ascii="Times New Roman" w:hAnsi="Times New Roman" w:cs="Times New Roman"/>
          <w:sz w:val="24"/>
          <w:szCs w:val="24"/>
        </w:rPr>
        <w:softHyphen/>
        <w:t>ки, ориентировке в пространстве, укреплению здоровья, формированию навы</w:t>
      </w:r>
      <w:r w:rsidRPr="00241AA4">
        <w:rPr>
          <w:rFonts w:ascii="Times New Roman" w:hAnsi="Times New Roman" w:cs="Times New Roman"/>
          <w:sz w:val="24"/>
          <w:szCs w:val="24"/>
        </w:rPr>
        <w:softHyphen/>
        <w:t>ков здо</w:t>
      </w:r>
      <w:r w:rsidRPr="00241AA4">
        <w:rPr>
          <w:rFonts w:ascii="Times New Roman" w:hAnsi="Times New Roman" w:cs="Times New Roman"/>
          <w:sz w:val="24"/>
          <w:szCs w:val="24"/>
        </w:rPr>
        <w:softHyphen/>
        <w:t>ро</w:t>
      </w:r>
      <w:r w:rsidRPr="00241AA4">
        <w:rPr>
          <w:rFonts w:ascii="Times New Roman" w:hAnsi="Times New Roman" w:cs="Times New Roman"/>
          <w:sz w:val="24"/>
          <w:szCs w:val="24"/>
        </w:rPr>
        <w:softHyphen/>
        <w:t xml:space="preserve">вого образа жизни у обучающихся с умственной отсталостью </w:t>
      </w:r>
      <w:r w:rsidRPr="00241AA4">
        <w:rPr>
          <w:rFonts w:ascii="Times New Roman" w:hAnsi="Times New Roman" w:cs="Times New Roman"/>
          <w:color w:val="auto"/>
          <w:sz w:val="24"/>
          <w:szCs w:val="24"/>
        </w:rPr>
        <w:t>(интеллектуальными нарушениями)</w:t>
      </w:r>
      <w:r w:rsidRPr="00241AA4">
        <w:rPr>
          <w:rFonts w:ascii="Times New Roman" w:hAnsi="Times New Roman" w:cs="Times New Roman"/>
          <w:sz w:val="24"/>
          <w:szCs w:val="24"/>
        </w:rPr>
        <w:t>.</w:t>
      </w:r>
    </w:p>
    <w:p w:rsidR="005B5BE4" w:rsidRPr="00241AA4" w:rsidRDefault="005B5BE4" w:rsidP="00241AA4">
      <w:pPr>
        <w:pStyle w:val="af9"/>
        <w:spacing w:before="0" w:after="0" w:line="240" w:lineRule="auto"/>
        <w:ind w:firstLine="720"/>
        <w:jc w:val="both"/>
      </w:pPr>
      <w:r w:rsidRPr="00241AA4">
        <w:t xml:space="preserve">Основные </w:t>
      </w:r>
      <w:r w:rsidRPr="00241AA4">
        <w:rPr>
          <w:b/>
        </w:rPr>
        <w:t xml:space="preserve">направления </w:t>
      </w:r>
      <w:r w:rsidRPr="00241AA4">
        <w:t>работы по ритмике:</w:t>
      </w:r>
    </w:p>
    <w:p w:rsidR="005B5BE4" w:rsidRPr="00241AA4" w:rsidRDefault="005B5BE4" w:rsidP="00241AA4">
      <w:pPr>
        <w:pStyle w:val="af9"/>
        <w:spacing w:before="0" w:after="0" w:line="240" w:lineRule="auto"/>
        <w:ind w:firstLine="720"/>
        <w:jc w:val="both"/>
      </w:pPr>
      <w:r w:rsidRPr="00241AA4">
        <w:t xml:space="preserve">упражнения на ориентировку в пространстве; </w:t>
      </w:r>
    </w:p>
    <w:p w:rsidR="005B5BE4" w:rsidRPr="00241AA4" w:rsidRDefault="005B5BE4" w:rsidP="00241AA4">
      <w:pPr>
        <w:pStyle w:val="af9"/>
        <w:spacing w:before="0" w:after="0" w:line="240" w:lineRule="auto"/>
        <w:ind w:firstLine="720"/>
        <w:jc w:val="both"/>
      </w:pPr>
      <w:r w:rsidRPr="00241AA4">
        <w:t>ритмико-гимнастические упражнения (о</w:t>
      </w:r>
      <w:r w:rsidRPr="00241AA4">
        <w:rPr>
          <w:iCs/>
        </w:rPr>
        <w:t>бщеразвивающие упражнения, упражнения на координацию движений, упражнение на расслабление мышц</w:t>
      </w:r>
      <w:r w:rsidRPr="00241AA4">
        <w:t xml:space="preserve">); </w:t>
      </w:r>
    </w:p>
    <w:p w:rsidR="005B5BE4" w:rsidRPr="00241AA4" w:rsidRDefault="005B5BE4" w:rsidP="00241AA4">
      <w:pPr>
        <w:pStyle w:val="af9"/>
        <w:spacing w:before="0" w:after="0" w:line="240" w:lineRule="auto"/>
        <w:ind w:firstLine="720"/>
        <w:jc w:val="both"/>
      </w:pPr>
      <w:r w:rsidRPr="00241AA4">
        <w:t xml:space="preserve">упражнения с детскими музыкальными инструментами; </w:t>
      </w:r>
    </w:p>
    <w:p w:rsidR="005B5BE4" w:rsidRPr="00241AA4" w:rsidRDefault="005B5BE4" w:rsidP="00241AA4">
      <w:pPr>
        <w:pStyle w:val="af9"/>
        <w:spacing w:before="0" w:after="0" w:line="240" w:lineRule="auto"/>
        <w:ind w:firstLine="720"/>
        <w:jc w:val="both"/>
      </w:pPr>
      <w:r w:rsidRPr="00241AA4">
        <w:t xml:space="preserve">игры под музыку; </w:t>
      </w:r>
    </w:p>
    <w:p w:rsidR="005B5BE4" w:rsidRPr="00241AA4" w:rsidRDefault="005B5BE4" w:rsidP="00241AA4">
      <w:pPr>
        <w:pStyle w:val="af9"/>
        <w:spacing w:before="0" w:after="0" w:line="240" w:lineRule="auto"/>
        <w:ind w:firstLine="720"/>
        <w:jc w:val="both"/>
        <w:rPr>
          <w:b/>
        </w:rPr>
      </w:pPr>
      <w:r w:rsidRPr="00241AA4">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Pr="00F61A4A" w:rsidRDefault="005B5BE4" w:rsidP="00F61A4A">
      <w:pPr>
        <w:spacing w:before="120" w:after="0" w:line="240" w:lineRule="auto"/>
        <w:ind w:firstLine="709"/>
        <w:jc w:val="center"/>
        <w:rPr>
          <w:rFonts w:ascii="Times New Roman" w:hAnsi="Times New Roman" w:cs="Times New Roman"/>
          <w:color w:val="auto"/>
          <w:sz w:val="24"/>
          <w:szCs w:val="24"/>
        </w:rPr>
      </w:pPr>
      <w:r w:rsidRPr="00F61A4A">
        <w:rPr>
          <w:rFonts w:ascii="Times New Roman" w:hAnsi="Times New Roman" w:cs="Times New Roman"/>
          <w:b/>
          <w:sz w:val="24"/>
          <w:szCs w:val="24"/>
        </w:rPr>
        <w:t>2.3</w:t>
      </w:r>
      <w:r w:rsidRPr="00F61A4A">
        <w:rPr>
          <w:rFonts w:ascii="Times New Roman" w:hAnsi="Times New Roman" w:cs="Times New Roman"/>
          <w:b/>
          <w:i/>
          <w:sz w:val="24"/>
          <w:szCs w:val="24"/>
        </w:rPr>
        <w:t> Программа духовно-нравственного развития</w:t>
      </w:r>
    </w:p>
    <w:p w:rsidR="005B5BE4" w:rsidRPr="00F61A4A" w:rsidRDefault="005B5BE4" w:rsidP="00F61A4A">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Программа духовно-нравственного раз</w:t>
      </w:r>
      <w:r w:rsidR="000E2CBA" w:rsidRPr="00F61A4A">
        <w:rPr>
          <w:rFonts w:ascii="Times New Roman" w:hAnsi="Times New Roman" w:cs="Times New Roman"/>
          <w:color w:val="auto"/>
          <w:sz w:val="24"/>
          <w:szCs w:val="24"/>
        </w:rPr>
        <w:t>вития призвана направлять обра</w:t>
      </w:r>
      <w:r w:rsidRPr="00F61A4A">
        <w:rPr>
          <w:rFonts w:ascii="Times New Roman" w:hAnsi="Times New Roman" w:cs="Times New Roman"/>
          <w:color w:val="auto"/>
          <w:sz w:val="24"/>
          <w:szCs w:val="24"/>
        </w:rPr>
        <w:t>зо</w:t>
      </w:r>
      <w:r w:rsidRPr="00F61A4A">
        <w:rPr>
          <w:rFonts w:ascii="Times New Roman" w:hAnsi="Times New Roman" w:cs="Times New Roman"/>
          <w:color w:val="auto"/>
          <w:sz w:val="24"/>
          <w:szCs w:val="24"/>
        </w:rPr>
        <w:softHyphen/>
        <w:t>ва</w:t>
      </w:r>
      <w:r w:rsidRPr="00F61A4A">
        <w:rPr>
          <w:rFonts w:ascii="Times New Roman" w:hAnsi="Times New Roman" w:cs="Times New Roman"/>
          <w:color w:val="auto"/>
          <w:sz w:val="24"/>
          <w:szCs w:val="24"/>
        </w:rPr>
        <w:softHyphen/>
        <w:t>тель</w:t>
      </w:r>
      <w:r w:rsidRPr="00F61A4A">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F61A4A">
        <w:rPr>
          <w:rFonts w:ascii="Times New Roman" w:hAnsi="Times New Roman" w:cs="Times New Roman"/>
          <w:color w:val="auto"/>
          <w:sz w:val="24"/>
          <w:szCs w:val="24"/>
        </w:rPr>
        <w:softHyphen/>
        <w:t>рушениями) в духе любви к Ро</w:t>
      </w:r>
      <w:r w:rsidRPr="00F61A4A">
        <w:rPr>
          <w:rFonts w:ascii="Times New Roman" w:hAnsi="Times New Roman" w:cs="Times New Roman"/>
          <w:color w:val="auto"/>
          <w:sz w:val="24"/>
          <w:szCs w:val="24"/>
        </w:rPr>
        <w:softHyphen/>
        <w:t>ди</w:t>
      </w:r>
      <w:r w:rsidRPr="00F61A4A">
        <w:rPr>
          <w:rFonts w:ascii="Times New Roman" w:hAnsi="Times New Roman" w:cs="Times New Roman"/>
          <w:color w:val="auto"/>
          <w:sz w:val="24"/>
          <w:szCs w:val="24"/>
        </w:rPr>
        <w:softHyphen/>
        <w:t>не, уважения к культурно-историческому наследию сво</w:t>
      </w:r>
      <w:r w:rsidRPr="00F61A4A">
        <w:rPr>
          <w:rFonts w:ascii="Times New Roman" w:hAnsi="Times New Roman" w:cs="Times New Roman"/>
          <w:color w:val="auto"/>
          <w:sz w:val="24"/>
          <w:szCs w:val="24"/>
        </w:rPr>
        <w:softHyphen/>
        <w:t>его народа и своей страны, на фор</w:t>
      </w:r>
      <w:r w:rsidRPr="00F61A4A">
        <w:rPr>
          <w:rFonts w:ascii="Times New Roman" w:hAnsi="Times New Roman" w:cs="Times New Roman"/>
          <w:color w:val="auto"/>
          <w:sz w:val="24"/>
          <w:szCs w:val="24"/>
        </w:rPr>
        <w:softHyphen/>
        <w:t>ми</w:t>
      </w:r>
      <w:r w:rsidRPr="00F61A4A">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b/>
          <w:color w:val="auto"/>
          <w:sz w:val="24"/>
          <w:szCs w:val="24"/>
        </w:rPr>
        <w:t xml:space="preserve">Целью </w:t>
      </w:r>
      <w:r w:rsidRPr="00F61A4A">
        <w:rPr>
          <w:rFonts w:ascii="Times New Roman" w:hAnsi="Times New Roman" w:cs="Times New Roman"/>
          <w:color w:val="auto"/>
          <w:sz w:val="24"/>
          <w:szCs w:val="24"/>
        </w:rPr>
        <w:t>духовно-нравственного развития и воспитания обучающихся является со</w:t>
      </w:r>
      <w:r w:rsidRPr="00F61A4A">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F61A4A">
        <w:rPr>
          <w:rFonts w:ascii="Times New Roman" w:hAnsi="Times New Roman" w:cs="Times New Roman"/>
          <w:b/>
          <w:color w:val="auto"/>
          <w:sz w:val="24"/>
          <w:szCs w:val="24"/>
        </w:rPr>
        <w:t>Задачи</w:t>
      </w:r>
      <w:r w:rsidRPr="00F61A4A">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F61A4A">
        <w:rPr>
          <w:rFonts w:ascii="Times New Roman" w:hAnsi="Times New Roman" w:cs="Times New Roman"/>
          <w:iCs/>
          <w:color w:val="auto"/>
          <w:sz w:val="24"/>
          <w:szCs w:val="24"/>
        </w:rPr>
        <w:t xml:space="preserve">в области формирования </w:t>
      </w:r>
      <w:r w:rsidRPr="00F61A4A">
        <w:rPr>
          <w:rFonts w:ascii="Times New Roman" w:hAnsi="Times New Roman" w:cs="Times New Roman"/>
          <w:b/>
          <w:i/>
          <w:iCs/>
          <w:color w:val="auto"/>
          <w:sz w:val="24"/>
          <w:szCs w:val="24"/>
        </w:rPr>
        <w:t xml:space="preserve">личностной культуры </w:t>
      </w:r>
      <w:r w:rsidRPr="00F61A4A">
        <w:rPr>
          <w:rFonts w:ascii="Times New Roman" w:hAnsi="Times New Roman" w:cs="Times New Roman"/>
          <w:iCs/>
          <w:color w:val="auto"/>
          <w:sz w:val="24"/>
          <w:szCs w:val="24"/>
        </w:rPr>
        <w:t>―</w:t>
      </w:r>
    </w:p>
    <w:p w:rsidR="005B5BE4" w:rsidRPr="00F61A4A" w:rsidRDefault="005B5BE4" w:rsidP="00F61A4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F61A4A" w:rsidRDefault="005B5BE4" w:rsidP="00F61A4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F61A4A" w:rsidRDefault="005B5BE4" w:rsidP="00F61A4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F61A4A" w:rsidRDefault="005B5BE4" w:rsidP="00F61A4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F61A4A" w:rsidRDefault="005B5BE4" w:rsidP="00F61A4A">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F61A4A">
        <w:rPr>
          <w:rFonts w:ascii="Times New Roman" w:hAnsi="Times New Roman" w:cs="Times New Roman"/>
          <w:iCs/>
          <w:color w:val="auto"/>
          <w:sz w:val="24"/>
          <w:szCs w:val="24"/>
        </w:rPr>
        <w:t>В области формирования</w:t>
      </w:r>
      <w:r w:rsidRPr="00F61A4A">
        <w:rPr>
          <w:rFonts w:ascii="Times New Roman" w:hAnsi="Times New Roman" w:cs="Times New Roman"/>
          <w:b/>
          <w:i/>
          <w:iCs/>
          <w:color w:val="auto"/>
          <w:sz w:val="24"/>
          <w:szCs w:val="24"/>
        </w:rPr>
        <w:t xml:space="preserve"> социальной культуры </w:t>
      </w:r>
      <w:r w:rsidRPr="00F61A4A">
        <w:rPr>
          <w:rFonts w:ascii="Times New Roman" w:hAnsi="Times New Roman" w:cs="Times New Roman"/>
          <w:iCs/>
          <w:color w:val="auto"/>
          <w:sz w:val="24"/>
          <w:szCs w:val="24"/>
        </w:rPr>
        <w:t>―</w:t>
      </w:r>
    </w:p>
    <w:p w:rsidR="005B5BE4" w:rsidRPr="00F61A4A" w:rsidRDefault="005B5BE4" w:rsidP="00F61A4A">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F61A4A">
        <w:rPr>
          <w:rFonts w:ascii="Times New Roman" w:hAnsi="Times New Roman" w:cs="Times New Roman"/>
          <w:color w:val="auto"/>
          <w:sz w:val="24"/>
          <w:szCs w:val="24"/>
        </w:rPr>
        <w:t>пробуждение чувства патриотизма и веры в Россию и свой народ;</w:t>
      </w:r>
    </w:p>
    <w:p w:rsidR="005B5BE4" w:rsidRPr="00F61A4A" w:rsidRDefault="005B5BE4" w:rsidP="00F61A4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F61A4A">
        <w:rPr>
          <w:rFonts w:ascii="Times New Roman" w:hAnsi="Times New Roman" w:cs="Times New Roman"/>
          <w:sz w:val="24"/>
          <w:szCs w:val="24"/>
        </w:rPr>
        <w:t>и культуре;</w:t>
      </w:r>
    </w:p>
    <w:p w:rsidR="005B5BE4" w:rsidRPr="00F61A4A" w:rsidRDefault="005B5BE4" w:rsidP="00F61A4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F61A4A" w:rsidRDefault="005B5BE4" w:rsidP="00F61A4A">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auto"/>
          <w:sz w:val="24"/>
          <w:szCs w:val="24"/>
        </w:rPr>
        <w:t>проявление интереса к общественным явлениям и событиям;</w:t>
      </w:r>
    </w:p>
    <w:p w:rsidR="005B5BE4" w:rsidRPr="00F61A4A" w:rsidRDefault="005B5BE4" w:rsidP="00F61A4A">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F61A4A">
        <w:rPr>
          <w:rFonts w:ascii="Times New Roman" w:hAnsi="Times New Roman" w:cs="Times New Roman"/>
          <w:iCs/>
          <w:color w:val="auto"/>
          <w:sz w:val="24"/>
          <w:szCs w:val="24"/>
        </w:rPr>
        <w:t>В области формирования</w:t>
      </w:r>
      <w:r w:rsidRPr="00F61A4A">
        <w:rPr>
          <w:rFonts w:ascii="Times New Roman" w:hAnsi="Times New Roman" w:cs="Times New Roman"/>
          <w:b/>
          <w:i/>
          <w:iCs/>
          <w:color w:val="auto"/>
          <w:sz w:val="24"/>
          <w:szCs w:val="24"/>
        </w:rPr>
        <w:t xml:space="preserve"> семейной культуры </w:t>
      </w:r>
      <w:r w:rsidRPr="00F61A4A">
        <w:rPr>
          <w:rFonts w:ascii="Times New Roman" w:hAnsi="Times New Roman" w:cs="Times New Roman"/>
          <w:iCs/>
          <w:color w:val="auto"/>
          <w:sz w:val="24"/>
          <w:szCs w:val="24"/>
        </w:rPr>
        <w:t>―</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w:t>
      </w:r>
      <w:r w:rsidRPr="00F61A4A">
        <w:rPr>
          <w:rFonts w:ascii="Times New Roman" w:hAnsi="Times New Roman" w:cs="Times New Roman"/>
          <w:color w:val="auto"/>
          <w:sz w:val="24"/>
          <w:szCs w:val="24"/>
        </w:rPr>
        <w:lastRenderedPageBreak/>
        <w:t>уважения к ним;</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61A4A">
        <w:rPr>
          <w:rFonts w:ascii="Times New Roman" w:hAnsi="Times New Roman" w:cs="Times New Roman"/>
          <w:b/>
          <w:bCs/>
          <w:color w:val="auto"/>
          <w:sz w:val="24"/>
          <w:szCs w:val="24"/>
        </w:rPr>
        <w:t>Основные направления духовно-нравственного развития</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61A4A">
        <w:rPr>
          <w:rFonts w:ascii="Times New Roman" w:hAnsi="Times New Roman" w:cs="Times New Roman"/>
          <w:b/>
          <w:bCs/>
          <w:color w:val="auto"/>
          <w:sz w:val="24"/>
          <w:szCs w:val="24"/>
        </w:rPr>
        <w:t xml:space="preserve">обучающихся с умственной отсталостью </w:t>
      </w:r>
      <w:r w:rsidRPr="00F61A4A">
        <w:rPr>
          <w:rFonts w:ascii="Times New Roman" w:hAnsi="Times New Roman" w:cs="Times New Roman"/>
          <w:b/>
          <w:color w:val="auto"/>
          <w:sz w:val="24"/>
          <w:szCs w:val="24"/>
        </w:rPr>
        <w:t>(интеллектуальными нарушениями)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Общие задачи духовно-нравственного развития обу</w:t>
      </w:r>
      <w:r w:rsidRPr="00F61A4A">
        <w:rPr>
          <w:rFonts w:ascii="Times New Roman" w:hAnsi="Times New Roman" w:cs="Times New Roman"/>
          <w:color w:val="auto"/>
          <w:sz w:val="24"/>
          <w:szCs w:val="24"/>
        </w:rPr>
        <w:softHyphen/>
        <w:t>ча</w:t>
      </w:r>
      <w:r w:rsidRPr="00F61A4A">
        <w:rPr>
          <w:rFonts w:ascii="Times New Roman" w:hAnsi="Times New Roman" w:cs="Times New Roman"/>
          <w:color w:val="auto"/>
          <w:sz w:val="24"/>
          <w:szCs w:val="24"/>
        </w:rPr>
        <w:softHyphen/>
        <w:t>ю</w:t>
      </w:r>
      <w:r w:rsidRPr="00F61A4A">
        <w:rPr>
          <w:rFonts w:ascii="Times New Roman" w:hAnsi="Times New Roman" w:cs="Times New Roman"/>
          <w:color w:val="auto"/>
          <w:sz w:val="24"/>
          <w:szCs w:val="24"/>
        </w:rPr>
        <w:softHyphen/>
        <w:t>щи</w:t>
      </w:r>
      <w:r w:rsidRPr="00F61A4A">
        <w:rPr>
          <w:rFonts w:ascii="Times New Roman" w:hAnsi="Times New Roman" w:cs="Times New Roman"/>
          <w:color w:val="auto"/>
          <w:sz w:val="24"/>
          <w:szCs w:val="24"/>
        </w:rPr>
        <w:softHyphen/>
        <w:t>х</w:t>
      </w:r>
      <w:r w:rsidRPr="00F61A4A">
        <w:rPr>
          <w:rFonts w:ascii="Times New Roman" w:hAnsi="Times New Roman" w:cs="Times New Roman"/>
          <w:color w:val="auto"/>
          <w:sz w:val="24"/>
          <w:szCs w:val="24"/>
        </w:rPr>
        <w:softHyphen/>
        <w:t xml:space="preserve">ся с </w:t>
      </w:r>
      <w:r w:rsidR="000E2CBA" w:rsidRPr="00F61A4A">
        <w:rPr>
          <w:rFonts w:ascii="Times New Roman" w:hAnsi="Times New Roman" w:cs="Times New Roman"/>
          <w:color w:val="auto"/>
          <w:sz w:val="24"/>
          <w:szCs w:val="24"/>
        </w:rPr>
        <w:t xml:space="preserve">легкой </w:t>
      </w:r>
      <w:r w:rsidRPr="00F61A4A">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F61A4A">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F61A4A" w:rsidRDefault="005B5BE4" w:rsidP="00F61A4A">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F61A4A" w:rsidRDefault="005B5BE4" w:rsidP="00F61A4A">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F61A4A" w:rsidRDefault="005B5BE4" w:rsidP="00F61A4A">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F61A4A" w:rsidRDefault="005B5BE4" w:rsidP="00F61A4A">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F61A4A">
        <w:rPr>
          <w:rFonts w:ascii="Times New Roman" w:hAnsi="Times New Roman" w:cs="Times New Roman"/>
          <w:b/>
          <w:color w:val="auto"/>
          <w:sz w:val="24"/>
          <w:szCs w:val="24"/>
        </w:rPr>
        <w:t>п</w:t>
      </w:r>
      <w:r w:rsidRPr="00F61A4A">
        <w:rPr>
          <w:rFonts w:ascii="Times New Roman" w:hAnsi="Times New Roman" w:cs="Times New Roman"/>
          <w:b/>
          <w:bCs/>
          <w:color w:val="auto"/>
          <w:sz w:val="24"/>
          <w:szCs w:val="24"/>
        </w:rPr>
        <w:t xml:space="preserve">ринцип системно-деятельностной организации воспитания. </w:t>
      </w:r>
      <w:r w:rsidRPr="00F61A4A">
        <w:rPr>
          <w:rFonts w:ascii="Times New Roman" w:hAnsi="Times New Roman" w:cs="Times New Roman"/>
          <w:bCs/>
          <w:color w:val="auto"/>
          <w:sz w:val="24"/>
          <w:szCs w:val="24"/>
        </w:rPr>
        <w:t>Он пред</w:t>
      </w:r>
      <w:r w:rsidRPr="00F61A4A">
        <w:rPr>
          <w:rFonts w:ascii="Times New Roman" w:hAnsi="Times New Roman" w:cs="Times New Roman"/>
          <w:bCs/>
          <w:color w:val="auto"/>
          <w:sz w:val="24"/>
          <w:szCs w:val="24"/>
        </w:rPr>
        <w:softHyphen/>
        <w:t>полагает, что в</w:t>
      </w:r>
      <w:r w:rsidRPr="00F61A4A">
        <w:rPr>
          <w:rFonts w:ascii="Times New Roman" w:hAnsi="Times New Roman" w:cs="Times New Roman"/>
          <w:color w:val="auto"/>
          <w:sz w:val="24"/>
          <w:szCs w:val="24"/>
        </w:rPr>
        <w:t>оспитание, направленное на духовно-нравственноеразвитие обу</w:t>
      </w:r>
      <w:r w:rsidRPr="00F61A4A">
        <w:rPr>
          <w:rFonts w:ascii="Times New Roman" w:hAnsi="Times New Roman" w:cs="Times New Roman"/>
          <w:color w:val="auto"/>
          <w:sz w:val="24"/>
          <w:szCs w:val="24"/>
        </w:rPr>
        <w:softHyphen/>
        <w:t>ча</w:t>
      </w:r>
      <w:r w:rsidRPr="00F61A4A">
        <w:rPr>
          <w:rFonts w:ascii="Times New Roman" w:hAnsi="Times New Roman" w:cs="Times New Roman"/>
          <w:color w:val="auto"/>
          <w:sz w:val="24"/>
          <w:szCs w:val="24"/>
        </w:rPr>
        <w:softHyphen/>
        <w:t>ю</w:t>
      </w:r>
      <w:r w:rsidRPr="00F61A4A">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F61A4A">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Содержание различных видов деятельности обу</w:t>
      </w:r>
      <w:r w:rsidRPr="00F61A4A">
        <w:rPr>
          <w:rFonts w:ascii="Times New Roman" w:hAnsi="Times New Roman" w:cs="Times New Roman"/>
          <w:color w:val="auto"/>
          <w:sz w:val="24"/>
          <w:szCs w:val="24"/>
        </w:rPr>
        <w:softHyphen/>
        <w:t>ча</w:t>
      </w:r>
      <w:r w:rsidRPr="00F61A4A">
        <w:rPr>
          <w:rFonts w:ascii="Times New Roman" w:hAnsi="Times New Roman" w:cs="Times New Roman"/>
          <w:color w:val="auto"/>
          <w:sz w:val="24"/>
          <w:szCs w:val="24"/>
        </w:rPr>
        <w:softHyphen/>
        <w:t>ю</w:t>
      </w:r>
      <w:r w:rsidRPr="00F61A4A">
        <w:rPr>
          <w:rFonts w:ascii="Times New Roman" w:hAnsi="Times New Roman" w:cs="Times New Roman"/>
          <w:color w:val="auto"/>
          <w:sz w:val="24"/>
          <w:szCs w:val="24"/>
        </w:rPr>
        <w:softHyphen/>
        <w:t>щихся с умственной от</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та</w:t>
      </w:r>
      <w:r w:rsidRPr="00F61A4A">
        <w:rPr>
          <w:rFonts w:ascii="Times New Roman" w:hAnsi="Times New Roman" w:cs="Times New Roman"/>
          <w:color w:val="auto"/>
          <w:sz w:val="24"/>
          <w:szCs w:val="24"/>
        </w:rPr>
        <w:softHyphen/>
        <w:t>ло</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F61A4A">
        <w:rPr>
          <w:rFonts w:ascii="Times New Roman" w:hAnsi="Times New Roman" w:cs="Times New Roman"/>
          <w:color w:val="auto"/>
          <w:sz w:val="24"/>
          <w:szCs w:val="24"/>
        </w:rPr>
        <w:softHyphen/>
        <w:t>ми</w:t>
      </w:r>
      <w:r w:rsidRPr="00F61A4A">
        <w:rPr>
          <w:rFonts w:ascii="Times New Roman" w:hAnsi="Times New Roman" w:cs="Times New Roman"/>
          <w:color w:val="auto"/>
          <w:sz w:val="24"/>
          <w:szCs w:val="24"/>
        </w:rPr>
        <w:softHyphen/>
        <w:t>рование за</w:t>
      </w:r>
      <w:r w:rsidRPr="00F61A4A">
        <w:rPr>
          <w:rFonts w:ascii="Times New Roman" w:hAnsi="Times New Roman" w:cs="Times New Roman"/>
          <w:color w:val="auto"/>
          <w:sz w:val="24"/>
          <w:szCs w:val="24"/>
        </w:rPr>
        <w:softHyphen/>
        <w:t>ло</w:t>
      </w:r>
      <w:r w:rsidRPr="00F61A4A">
        <w:rPr>
          <w:rFonts w:ascii="Times New Roman" w:hAnsi="Times New Roman" w:cs="Times New Roman"/>
          <w:color w:val="auto"/>
          <w:sz w:val="24"/>
          <w:szCs w:val="24"/>
        </w:rPr>
        <w:softHyphen/>
        <w:t>жен</w:t>
      </w:r>
      <w:r w:rsidRPr="00F61A4A">
        <w:rPr>
          <w:rFonts w:ascii="Times New Roman" w:hAnsi="Times New Roman" w:cs="Times New Roman"/>
          <w:color w:val="auto"/>
          <w:sz w:val="24"/>
          <w:szCs w:val="24"/>
        </w:rPr>
        <w:softHyphen/>
        <w:t>ных в программе духовно-нравственного развития общественных иде</w:t>
      </w:r>
      <w:r w:rsidRPr="00F61A4A">
        <w:rPr>
          <w:rFonts w:ascii="Times New Roman" w:hAnsi="Times New Roman" w:cs="Times New Roman"/>
          <w:color w:val="auto"/>
          <w:sz w:val="24"/>
          <w:szCs w:val="24"/>
        </w:rPr>
        <w:softHyphen/>
        <w:t>а</w:t>
      </w:r>
      <w:r w:rsidRPr="00F61A4A">
        <w:rPr>
          <w:rFonts w:ascii="Times New Roman" w:hAnsi="Times New Roman" w:cs="Times New Roman"/>
          <w:color w:val="auto"/>
          <w:sz w:val="24"/>
          <w:szCs w:val="24"/>
        </w:rPr>
        <w:softHyphen/>
        <w:t>лов и це</w:t>
      </w:r>
      <w:r w:rsidRPr="00F61A4A">
        <w:rPr>
          <w:rFonts w:ascii="Times New Roman" w:hAnsi="Times New Roman" w:cs="Times New Roman"/>
          <w:color w:val="auto"/>
          <w:sz w:val="24"/>
          <w:szCs w:val="24"/>
        </w:rPr>
        <w:softHyphen/>
        <w:t>н</w:t>
      </w:r>
      <w:r w:rsidRPr="00F61A4A">
        <w:rPr>
          <w:rFonts w:ascii="Times New Roman" w:hAnsi="Times New Roman" w:cs="Times New Roman"/>
          <w:color w:val="auto"/>
          <w:sz w:val="24"/>
          <w:szCs w:val="24"/>
        </w:rPr>
        <w:softHyphen/>
        <w:t>но</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 xml:space="preserve">тей.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F61A4A">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F61A4A">
        <w:rPr>
          <w:rFonts w:ascii="Times New Roman" w:hAnsi="Times New Roman" w:cs="Times New Roman"/>
          <w:color w:val="auto"/>
          <w:sz w:val="24"/>
          <w:szCs w:val="24"/>
        </w:rPr>
        <w:softHyphen/>
        <w:t>пы</w:t>
      </w:r>
      <w:r w:rsidRPr="00F61A4A">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F61A4A">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F61A4A">
        <w:rPr>
          <w:rFonts w:ascii="Times New Roman" w:hAnsi="Times New Roman" w:cs="Times New Roman"/>
          <w:color w:val="auto"/>
          <w:sz w:val="24"/>
          <w:szCs w:val="24"/>
        </w:rPr>
        <w:softHyphen/>
        <w:t>ве</w:t>
      </w:r>
      <w:r w:rsidRPr="00F61A4A">
        <w:rPr>
          <w:rFonts w:ascii="Times New Roman" w:hAnsi="Times New Roman" w:cs="Times New Roman"/>
          <w:color w:val="auto"/>
          <w:sz w:val="24"/>
          <w:szCs w:val="24"/>
        </w:rPr>
        <w:softHyphen/>
        <w:t>д</w:t>
      </w:r>
      <w:r w:rsidRPr="00F61A4A">
        <w:rPr>
          <w:rFonts w:ascii="Times New Roman" w:hAnsi="Times New Roman" w:cs="Times New Roman"/>
          <w:color w:val="auto"/>
          <w:sz w:val="24"/>
          <w:szCs w:val="24"/>
        </w:rPr>
        <w:softHyphen/>
        <w:t>ли</w:t>
      </w:r>
      <w:r w:rsidRPr="00F61A4A">
        <w:rPr>
          <w:rFonts w:ascii="Times New Roman" w:hAnsi="Times New Roman" w:cs="Times New Roman"/>
          <w:color w:val="auto"/>
          <w:sz w:val="24"/>
          <w:szCs w:val="24"/>
        </w:rPr>
        <w:softHyphen/>
        <w:t>вости, человечности, нравственности, об отнош</w:t>
      </w:r>
      <w:r w:rsidR="000E2CBA" w:rsidRPr="00F61A4A">
        <w:rPr>
          <w:rFonts w:ascii="Times New Roman" w:hAnsi="Times New Roman" w:cs="Times New Roman"/>
          <w:color w:val="auto"/>
          <w:sz w:val="24"/>
          <w:szCs w:val="24"/>
        </w:rPr>
        <w:t>ениях между людьми. Характер от</w:t>
      </w:r>
      <w:r w:rsidRPr="00F61A4A">
        <w:rPr>
          <w:rFonts w:ascii="Times New Roman" w:hAnsi="Times New Roman" w:cs="Times New Roman"/>
          <w:color w:val="auto"/>
          <w:sz w:val="24"/>
          <w:szCs w:val="24"/>
        </w:rPr>
        <w:t>но</w:t>
      </w:r>
      <w:r w:rsidRPr="00F61A4A">
        <w:rPr>
          <w:rFonts w:ascii="Times New Roman" w:hAnsi="Times New Roman" w:cs="Times New Roman"/>
          <w:color w:val="auto"/>
          <w:sz w:val="24"/>
          <w:szCs w:val="24"/>
        </w:rPr>
        <w:softHyphen/>
        <w:t>ше</w:t>
      </w:r>
      <w:r w:rsidRPr="00F61A4A">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F61A4A">
        <w:rPr>
          <w:rFonts w:ascii="Times New Roman" w:hAnsi="Times New Roman" w:cs="Times New Roman"/>
          <w:color w:val="auto"/>
          <w:sz w:val="24"/>
          <w:szCs w:val="24"/>
        </w:rPr>
        <w:softHyphen/>
        <w:t>вития детей.</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Родители (законные представители), так</w:t>
      </w:r>
      <w:r w:rsidR="000E2CBA" w:rsidRPr="00F61A4A">
        <w:rPr>
          <w:rFonts w:ascii="Times New Roman" w:hAnsi="Times New Roman" w:cs="Times New Roman"/>
          <w:color w:val="auto"/>
          <w:sz w:val="24"/>
          <w:szCs w:val="24"/>
        </w:rPr>
        <w:t xml:space="preserve"> же как и педагог, подают ребё</w:t>
      </w:r>
      <w:r w:rsidRPr="00F61A4A">
        <w:rPr>
          <w:rFonts w:ascii="Times New Roman" w:hAnsi="Times New Roman" w:cs="Times New Roman"/>
          <w:color w:val="auto"/>
          <w:sz w:val="24"/>
          <w:szCs w:val="24"/>
        </w:rPr>
        <w:t>н</w:t>
      </w:r>
      <w:r w:rsidRPr="00F61A4A">
        <w:rPr>
          <w:rFonts w:ascii="Times New Roman" w:hAnsi="Times New Roman" w:cs="Times New Roman"/>
          <w:color w:val="auto"/>
          <w:sz w:val="24"/>
          <w:szCs w:val="24"/>
        </w:rPr>
        <w:softHyphen/>
        <w:t>ку первый при</w:t>
      </w:r>
      <w:r w:rsidRPr="00F61A4A">
        <w:rPr>
          <w:rFonts w:ascii="Times New Roman" w:hAnsi="Times New Roman" w:cs="Times New Roman"/>
          <w:color w:val="auto"/>
          <w:sz w:val="24"/>
          <w:szCs w:val="24"/>
        </w:rPr>
        <w:softHyphen/>
        <w:t>мер нравственности. Пример окружающих имеет огромное зна</w:t>
      </w:r>
      <w:r w:rsidRPr="00F61A4A">
        <w:rPr>
          <w:rFonts w:ascii="Times New Roman" w:hAnsi="Times New Roman" w:cs="Times New Roman"/>
          <w:color w:val="auto"/>
          <w:sz w:val="24"/>
          <w:szCs w:val="24"/>
        </w:rPr>
        <w:softHyphen/>
        <w:t>чение в нравственном ра</w:t>
      </w:r>
      <w:r w:rsidRPr="00F61A4A">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F61A4A">
        <w:rPr>
          <w:rFonts w:ascii="Times New Roman" w:hAnsi="Times New Roman" w:cs="Times New Roman"/>
          <w:color w:val="auto"/>
          <w:sz w:val="24"/>
          <w:szCs w:val="24"/>
        </w:rPr>
        <w:softHyphen/>
        <w:t>ру</w:t>
      </w:r>
      <w:r w:rsidRPr="00F61A4A">
        <w:rPr>
          <w:rFonts w:ascii="Times New Roman" w:hAnsi="Times New Roman" w:cs="Times New Roman"/>
          <w:color w:val="auto"/>
          <w:sz w:val="24"/>
          <w:szCs w:val="24"/>
        </w:rPr>
        <w:softHyphen/>
        <w:t>ше</w:t>
      </w:r>
      <w:r w:rsidRPr="00F61A4A">
        <w:rPr>
          <w:rFonts w:ascii="Times New Roman" w:hAnsi="Times New Roman" w:cs="Times New Roman"/>
          <w:color w:val="auto"/>
          <w:sz w:val="24"/>
          <w:szCs w:val="24"/>
        </w:rPr>
        <w:softHyphen/>
        <w:t>ниями).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Наполнение всего уклада жизни обучающихся обеспечивается также мно</w:t>
      </w:r>
      <w:r w:rsidRPr="00F61A4A">
        <w:rPr>
          <w:rFonts w:ascii="Times New Roman" w:hAnsi="Times New Roman" w:cs="Times New Roman"/>
          <w:color w:val="auto"/>
          <w:sz w:val="24"/>
          <w:szCs w:val="24"/>
        </w:rPr>
        <w:softHyphen/>
        <w:t>же</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w:t>
      </w:r>
      <w:r w:rsidRPr="00F61A4A">
        <w:rPr>
          <w:rFonts w:ascii="Times New Roman" w:hAnsi="Times New Roman" w:cs="Times New Roman"/>
          <w:color w:val="auto"/>
          <w:sz w:val="24"/>
          <w:szCs w:val="24"/>
        </w:rPr>
        <w:softHyphen/>
        <w:t>вом при</w:t>
      </w:r>
      <w:r w:rsidRPr="00F61A4A">
        <w:rPr>
          <w:rFonts w:ascii="Times New Roman" w:hAnsi="Times New Roman" w:cs="Times New Roman"/>
          <w:color w:val="auto"/>
          <w:sz w:val="24"/>
          <w:szCs w:val="24"/>
        </w:rPr>
        <w:softHyphen/>
        <w:t>меров духовно-нравственного поведения, которые широко пред</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та</w:t>
      </w:r>
      <w:r w:rsidRPr="00F61A4A">
        <w:rPr>
          <w:rFonts w:ascii="Times New Roman" w:hAnsi="Times New Roman" w:cs="Times New Roman"/>
          <w:color w:val="auto"/>
          <w:sz w:val="24"/>
          <w:szCs w:val="24"/>
        </w:rPr>
        <w:softHyphen/>
        <w:t>в</w:t>
      </w:r>
      <w:r w:rsidRPr="00F61A4A">
        <w:rPr>
          <w:rFonts w:ascii="Times New Roman" w:hAnsi="Times New Roman" w:cs="Times New Roman"/>
          <w:color w:val="auto"/>
          <w:sz w:val="24"/>
          <w:szCs w:val="24"/>
        </w:rPr>
        <w:softHyphen/>
        <w:t>лены в оте</w:t>
      </w:r>
      <w:r w:rsidRPr="00F61A4A">
        <w:rPr>
          <w:rFonts w:ascii="Times New Roman" w:hAnsi="Times New Roman" w:cs="Times New Roman"/>
          <w:color w:val="auto"/>
          <w:sz w:val="24"/>
          <w:szCs w:val="24"/>
        </w:rPr>
        <w:softHyphen/>
        <w:t>че</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w:t>
      </w:r>
      <w:r w:rsidRPr="00F61A4A">
        <w:rPr>
          <w:rFonts w:ascii="Times New Roman" w:hAnsi="Times New Roman" w:cs="Times New Roman"/>
          <w:color w:val="auto"/>
          <w:sz w:val="24"/>
          <w:szCs w:val="24"/>
        </w:rPr>
        <w:softHyphen/>
        <w:t>ве</w:t>
      </w:r>
      <w:r w:rsidRPr="00F61A4A">
        <w:rPr>
          <w:rFonts w:ascii="Times New Roman" w:hAnsi="Times New Roman" w:cs="Times New Roman"/>
          <w:color w:val="auto"/>
          <w:sz w:val="24"/>
          <w:szCs w:val="24"/>
        </w:rPr>
        <w:softHyphen/>
        <w:t>н</w:t>
      </w:r>
      <w:r w:rsidRPr="00F61A4A">
        <w:rPr>
          <w:rFonts w:ascii="Times New Roman" w:hAnsi="Times New Roman" w:cs="Times New Roman"/>
          <w:color w:val="auto"/>
          <w:sz w:val="24"/>
          <w:szCs w:val="24"/>
        </w:rPr>
        <w:softHyphen/>
        <w:t>ной и мировой истории, истории и культуре традиционных ре</w:t>
      </w:r>
      <w:r w:rsidRPr="00F61A4A">
        <w:rPr>
          <w:rFonts w:ascii="Times New Roman" w:hAnsi="Times New Roman" w:cs="Times New Roman"/>
          <w:color w:val="auto"/>
          <w:sz w:val="24"/>
          <w:szCs w:val="24"/>
        </w:rPr>
        <w:softHyphen/>
        <w:t>ли</w:t>
      </w:r>
      <w:r w:rsidRPr="00F61A4A">
        <w:rPr>
          <w:rFonts w:ascii="Times New Roman" w:hAnsi="Times New Roman" w:cs="Times New Roman"/>
          <w:color w:val="auto"/>
          <w:sz w:val="24"/>
          <w:szCs w:val="24"/>
        </w:rPr>
        <w:softHyphen/>
        <w:t>гий, истории и духовно-нра</w:t>
      </w:r>
      <w:r w:rsidRPr="00F61A4A">
        <w:rPr>
          <w:rFonts w:ascii="Times New Roman" w:hAnsi="Times New Roman" w:cs="Times New Roman"/>
          <w:color w:val="auto"/>
          <w:sz w:val="24"/>
          <w:szCs w:val="24"/>
        </w:rPr>
        <w:softHyphen/>
        <w:t>вственной культуре народов Российской Фе</w:t>
      </w:r>
      <w:r w:rsidRPr="00F61A4A">
        <w:rPr>
          <w:rFonts w:ascii="Times New Roman" w:hAnsi="Times New Roman" w:cs="Times New Roman"/>
          <w:color w:val="auto"/>
          <w:sz w:val="24"/>
          <w:szCs w:val="24"/>
        </w:rPr>
        <w:softHyphen/>
        <w:t>де</w:t>
      </w:r>
      <w:r w:rsidRPr="00F61A4A">
        <w:rPr>
          <w:rFonts w:ascii="Times New Roman" w:hAnsi="Times New Roman" w:cs="Times New Roman"/>
          <w:color w:val="auto"/>
          <w:sz w:val="24"/>
          <w:szCs w:val="24"/>
        </w:rPr>
        <w:softHyphen/>
        <w:t>ра</w:t>
      </w:r>
      <w:r w:rsidRPr="00F61A4A">
        <w:rPr>
          <w:rFonts w:ascii="Times New Roman" w:hAnsi="Times New Roman" w:cs="Times New Roman"/>
          <w:color w:val="auto"/>
          <w:sz w:val="24"/>
          <w:szCs w:val="24"/>
        </w:rPr>
        <w:softHyphen/>
        <w:t>ции, литературе и различных видах ис</w:t>
      </w:r>
      <w:r w:rsidRPr="00F61A4A">
        <w:rPr>
          <w:rFonts w:ascii="Times New Roman" w:hAnsi="Times New Roman" w:cs="Times New Roman"/>
          <w:color w:val="auto"/>
          <w:sz w:val="24"/>
          <w:szCs w:val="24"/>
        </w:rPr>
        <w:softHyphen/>
      </w:r>
      <w:r w:rsidRPr="00F61A4A">
        <w:rPr>
          <w:rFonts w:ascii="Times New Roman" w:hAnsi="Times New Roman" w:cs="Times New Roman"/>
          <w:color w:val="auto"/>
          <w:sz w:val="24"/>
          <w:szCs w:val="24"/>
        </w:rPr>
        <w:lastRenderedPageBreak/>
        <w:t>ку</w:t>
      </w:r>
      <w:r w:rsidRPr="00F61A4A">
        <w:rPr>
          <w:rFonts w:ascii="Times New Roman" w:hAnsi="Times New Roman" w:cs="Times New Roman"/>
          <w:color w:val="auto"/>
          <w:sz w:val="24"/>
          <w:szCs w:val="24"/>
        </w:rPr>
        <w:softHyphen/>
        <w:t>сства, сказках, легендах и ми</w:t>
      </w:r>
      <w:r w:rsidRPr="00F61A4A">
        <w:rPr>
          <w:rFonts w:ascii="Times New Roman" w:hAnsi="Times New Roman" w:cs="Times New Roman"/>
          <w:color w:val="auto"/>
          <w:sz w:val="24"/>
          <w:szCs w:val="24"/>
        </w:rPr>
        <w:softHyphen/>
        <w:t>фах. Важно использовать и примеры реального нра</w:t>
      </w:r>
      <w:r w:rsidRPr="00F61A4A">
        <w:rPr>
          <w:rFonts w:ascii="Times New Roman" w:hAnsi="Times New Roman" w:cs="Times New Roman"/>
          <w:color w:val="auto"/>
          <w:sz w:val="24"/>
          <w:szCs w:val="24"/>
        </w:rPr>
        <w:softHyphen/>
        <w:t>в</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w:t>
      </w:r>
      <w:r w:rsidRPr="00F61A4A">
        <w:rPr>
          <w:rFonts w:ascii="Times New Roman" w:hAnsi="Times New Roman" w:cs="Times New Roman"/>
          <w:color w:val="auto"/>
          <w:sz w:val="24"/>
          <w:szCs w:val="24"/>
        </w:rPr>
        <w:softHyphen/>
        <w:t>ве</w:t>
      </w:r>
      <w:r w:rsidRPr="00F61A4A">
        <w:rPr>
          <w:rFonts w:ascii="Times New Roman" w:hAnsi="Times New Roman" w:cs="Times New Roman"/>
          <w:color w:val="auto"/>
          <w:sz w:val="24"/>
          <w:szCs w:val="24"/>
        </w:rPr>
        <w:softHyphen/>
        <w:t>н</w:t>
      </w:r>
      <w:r w:rsidRPr="00F61A4A">
        <w:rPr>
          <w:rFonts w:ascii="Times New Roman" w:hAnsi="Times New Roman" w:cs="Times New Roman"/>
          <w:color w:val="auto"/>
          <w:sz w:val="24"/>
          <w:szCs w:val="24"/>
        </w:rPr>
        <w:softHyphen/>
        <w:t>но</w:t>
      </w:r>
      <w:r w:rsidRPr="00F61A4A">
        <w:rPr>
          <w:rFonts w:ascii="Times New Roman" w:hAnsi="Times New Roman" w:cs="Times New Roman"/>
          <w:color w:val="auto"/>
          <w:sz w:val="24"/>
          <w:szCs w:val="24"/>
        </w:rPr>
        <w:softHyphen/>
        <w:t>го поведения, ко</w:t>
      </w:r>
      <w:r w:rsidRPr="00F61A4A">
        <w:rPr>
          <w:rFonts w:ascii="Times New Roman" w:hAnsi="Times New Roman" w:cs="Times New Roman"/>
          <w:color w:val="auto"/>
          <w:sz w:val="24"/>
          <w:szCs w:val="24"/>
        </w:rPr>
        <w:softHyphen/>
        <w:t>то</w:t>
      </w:r>
      <w:r w:rsidRPr="00F61A4A">
        <w:rPr>
          <w:rFonts w:ascii="Times New Roman" w:hAnsi="Times New Roman" w:cs="Times New Roman"/>
          <w:color w:val="auto"/>
          <w:sz w:val="24"/>
          <w:szCs w:val="24"/>
        </w:rPr>
        <w:softHyphen/>
        <w:t>рые могут активно противодействовать тем образцам циничного, амо</w:t>
      </w:r>
      <w:r w:rsidRPr="00F61A4A">
        <w:rPr>
          <w:rFonts w:ascii="Times New Roman" w:hAnsi="Times New Roman" w:cs="Times New Roman"/>
          <w:color w:val="auto"/>
          <w:sz w:val="24"/>
          <w:szCs w:val="24"/>
        </w:rPr>
        <w:softHyphen/>
        <w:t>раль</w:t>
      </w:r>
      <w:r w:rsidRPr="00F61A4A">
        <w:rPr>
          <w:rFonts w:ascii="Times New Roman" w:hAnsi="Times New Roman" w:cs="Times New Roman"/>
          <w:color w:val="auto"/>
          <w:sz w:val="24"/>
          <w:szCs w:val="24"/>
        </w:rPr>
        <w:softHyphen/>
        <w:t>но</w:t>
      </w:r>
      <w:r w:rsidRPr="00F61A4A">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F61A4A">
        <w:rPr>
          <w:rFonts w:ascii="Times New Roman" w:hAnsi="Times New Roman" w:cs="Times New Roman"/>
          <w:color w:val="auto"/>
          <w:sz w:val="24"/>
          <w:szCs w:val="24"/>
        </w:rPr>
        <w:softHyphen/>
        <w:t>в</w:t>
      </w:r>
      <w:r w:rsidRPr="00F61A4A">
        <w:rPr>
          <w:rFonts w:ascii="Times New Roman" w:hAnsi="Times New Roman" w:cs="Times New Roman"/>
          <w:color w:val="auto"/>
          <w:sz w:val="24"/>
          <w:szCs w:val="24"/>
        </w:rPr>
        <w:softHyphen/>
        <w:t>ле</w:t>
      </w:r>
      <w:r w:rsidRPr="00F61A4A">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F61A4A">
        <w:rPr>
          <w:rFonts w:ascii="Times New Roman" w:hAnsi="Times New Roman" w:cs="Times New Roman"/>
          <w:color w:val="auto"/>
          <w:sz w:val="24"/>
          <w:szCs w:val="24"/>
        </w:rPr>
        <w:softHyphen/>
        <w:t xml:space="preserve">гие источники информации.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F61A4A">
        <w:rPr>
          <w:rFonts w:ascii="Times New Roman" w:hAnsi="Times New Roman" w:cs="Times New Roman"/>
          <w:color w:val="auto"/>
          <w:sz w:val="24"/>
          <w:szCs w:val="24"/>
        </w:rPr>
        <w:t>Нравственное развитие обучающихся с умственной отсталостью (интел</w:t>
      </w:r>
      <w:r w:rsidRPr="00F61A4A">
        <w:rPr>
          <w:rFonts w:ascii="Times New Roman" w:hAnsi="Times New Roman" w:cs="Times New Roman"/>
          <w:color w:val="auto"/>
          <w:sz w:val="24"/>
          <w:szCs w:val="24"/>
        </w:rPr>
        <w:softHyphen/>
        <w:t>лек</w:t>
      </w:r>
      <w:r w:rsidRPr="00F61A4A">
        <w:rPr>
          <w:rFonts w:ascii="Times New Roman" w:hAnsi="Times New Roman" w:cs="Times New Roman"/>
          <w:color w:val="auto"/>
          <w:sz w:val="24"/>
          <w:szCs w:val="24"/>
        </w:rPr>
        <w:softHyphen/>
        <w:t>ту</w:t>
      </w:r>
      <w:r w:rsidRPr="00F61A4A">
        <w:rPr>
          <w:rFonts w:ascii="Times New Roman" w:hAnsi="Times New Roman" w:cs="Times New Roman"/>
          <w:color w:val="auto"/>
          <w:sz w:val="24"/>
          <w:szCs w:val="24"/>
        </w:rPr>
        <w:softHyphen/>
        <w:t>аль</w:t>
      </w:r>
      <w:r w:rsidRPr="00F61A4A">
        <w:rPr>
          <w:rFonts w:ascii="Times New Roman" w:hAnsi="Times New Roman" w:cs="Times New Roman"/>
          <w:color w:val="auto"/>
          <w:sz w:val="24"/>
          <w:szCs w:val="24"/>
        </w:rPr>
        <w:softHyphen/>
        <w:t>ны</w:t>
      </w:r>
      <w:r w:rsidRPr="00F61A4A">
        <w:rPr>
          <w:rFonts w:ascii="Times New Roman" w:hAnsi="Times New Roman" w:cs="Times New Roman"/>
          <w:color w:val="auto"/>
          <w:sz w:val="24"/>
          <w:szCs w:val="24"/>
        </w:rPr>
        <w:softHyphen/>
        <w:t>ми нарушениями) лежит в ос</w:t>
      </w:r>
      <w:r w:rsidRPr="00F61A4A">
        <w:rPr>
          <w:rFonts w:ascii="Times New Roman" w:hAnsi="Times New Roman" w:cs="Times New Roman"/>
          <w:color w:val="auto"/>
          <w:sz w:val="24"/>
          <w:szCs w:val="24"/>
        </w:rPr>
        <w:softHyphen/>
        <w:t>но</w:t>
      </w:r>
      <w:r w:rsidRPr="00F61A4A">
        <w:rPr>
          <w:rFonts w:ascii="Times New Roman" w:hAnsi="Times New Roman" w:cs="Times New Roman"/>
          <w:color w:val="auto"/>
          <w:sz w:val="24"/>
          <w:szCs w:val="24"/>
        </w:rPr>
        <w:softHyphen/>
        <w:t>ве их «вра</w:t>
      </w:r>
      <w:r w:rsidRPr="00F61A4A">
        <w:rPr>
          <w:rFonts w:ascii="Times New Roman" w:hAnsi="Times New Roman" w:cs="Times New Roman"/>
          <w:color w:val="auto"/>
          <w:sz w:val="24"/>
          <w:szCs w:val="24"/>
        </w:rPr>
        <w:softHyphen/>
        <w:t>стания в человеческую культуру», подлинной со</w:t>
      </w:r>
      <w:r w:rsidRPr="00F61A4A">
        <w:rPr>
          <w:rFonts w:ascii="Times New Roman" w:hAnsi="Times New Roman" w:cs="Times New Roman"/>
          <w:color w:val="auto"/>
          <w:sz w:val="24"/>
          <w:szCs w:val="24"/>
        </w:rPr>
        <w:softHyphen/>
        <w:t>ци</w:t>
      </w:r>
      <w:r w:rsidRPr="00F61A4A">
        <w:rPr>
          <w:rFonts w:ascii="Times New Roman" w:hAnsi="Times New Roman" w:cs="Times New Roman"/>
          <w:color w:val="auto"/>
          <w:sz w:val="24"/>
          <w:szCs w:val="24"/>
        </w:rPr>
        <w:softHyphen/>
        <w:t>ализации и ин</w:t>
      </w:r>
      <w:r w:rsidRPr="00F61A4A">
        <w:rPr>
          <w:rFonts w:ascii="Times New Roman" w:hAnsi="Times New Roman" w:cs="Times New Roman"/>
          <w:color w:val="auto"/>
          <w:sz w:val="24"/>
          <w:szCs w:val="24"/>
        </w:rPr>
        <w:softHyphen/>
        <w:t>теграции в общество, при</w:t>
      </w:r>
      <w:r w:rsidRPr="00F61A4A">
        <w:rPr>
          <w:rFonts w:ascii="Times New Roman" w:hAnsi="Times New Roman" w:cs="Times New Roman"/>
          <w:color w:val="auto"/>
          <w:sz w:val="24"/>
          <w:szCs w:val="24"/>
        </w:rPr>
        <w:softHyphen/>
        <w:t>звано способствовать преодолению изоляции про</w:t>
      </w:r>
      <w:r w:rsidRPr="00F61A4A">
        <w:rPr>
          <w:rFonts w:ascii="Times New Roman" w:hAnsi="Times New Roman" w:cs="Times New Roman"/>
          <w:color w:val="auto"/>
          <w:sz w:val="24"/>
          <w:szCs w:val="24"/>
        </w:rPr>
        <w:softHyphen/>
        <w:t>блемного детства. Для этого не</w:t>
      </w:r>
      <w:r w:rsidRPr="00F61A4A">
        <w:rPr>
          <w:rFonts w:ascii="Times New Roman" w:hAnsi="Times New Roman" w:cs="Times New Roman"/>
          <w:color w:val="auto"/>
          <w:sz w:val="24"/>
          <w:szCs w:val="24"/>
        </w:rPr>
        <w:softHyphen/>
        <w:t>об</w:t>
      </w:r>
      <w:r w:rsidRPr="00F61A4A">
        <w:rPr>
          <w:rFonts w:ascii="Times New Roman" w:hAnsi="Times New Roman" w:cs="Times New Roman"/>
          <w:color w:val="auto"/>
          <w:sz w:val="24"/>
          <w:szCs w:val="24"/>
        </w:rPr>
        <w:softHyphen/>
        <w:t>хо</w:t>
      </w:r>
      <w:r w:rsidRPr="00F61A4A">
        <w:rPr>
          <w:rFonts w:ascii="Times New Roman" w:hAnsi="Times New Roman" w:cs="Times New Roman"/>
          <w:color w:val="auto"/>
          <w:sz w:val="24"/>
          <w:szCs w:val="24"/>
        </w:rPr>
        <w:softHyphen/>
        <w:t>ди</w:t>
      </w:r>
      <w:r w:rsidRPr="00F61A4A">
        <w:rPr>
          <w:rFonts w:ascii="Times New Roman" w:hAnsi="Times New Roman" w:cs="Times New Roman"/>
          <w:color w:val="auto"/>
          <w:sz w:val="24"/>
          <w:szCs w:val="24"/>
        </w:rPr>
        <w:softHyphen/>
        <w:t>мо формировать и стимулировать стре</w:t>
      </w:r>
      <w:r w:rsidRPr="00F61A4A">
        <w:rPr>
          <w:rFonts w:ascii="Times New Roman" w:hAnsi="Times New Roman" w:cs="Times New Roman"/>
          <w:color w:val="auto"/>
          <w:sz w:val="24"/>
          <w:szCs w:val="24"/>
        </w:rPr>
        <w:softHyphen/>
        <w:t>мление ре</w:t>
      </w:r>
      <w:r w:rsidRPr="00F61A4A">
        <w:rPr>
          <w:rFonts w:ascii="Times New Roman" w:hAnsi="Times New Roman" w:cs="Times New Roman"/>
          <w:color w:val="auto"/>
          <w:sz w:val="24"/>
          <w:szCs w:val="24"/>
        </w:rPr>
        <w:softHyphen/>
        <w:t>бён</w:t>
      </w:r>
      <w:r w:rsidRPr="00F61A4A">
        <w:rPr>
          <w:rFonts w:ascii="Times New Roman" w:hAnsi="Times New Roman" w:cs="Times New Roman"/>
          <w:color w:val="auto"/>
          <w:sz w:val="24"/>
          <w:szCs w:val="24"/>
        </w:rPr>
        <w:softHyphen/>
        <w:t>ка включиться в посильное решение про</w:t>
      </w:r>
      <w:r w:rsidRPr="00F61A4A">
        <w:rPr>
          <w:rFonts w:ascii="Times New Roman" w:hAnsi="Times New Roman" w:cs="Times New Roman"/>
          <w:color w:val="auto"/>
          <w:sz w:val="24"/>
          <w:szCs w:val="24"/>
        </w:rPr>
        <w:softHyphen/>
        <w:t>блем школьного кол</w:t>
      </w:r>
      <w:r w:rsidRPr="00F61A4A">
        <w:rPr>
          <w:rFonts w:ascii="Times New Roman" w:hAnsi="Times New Roman" w:cs="Times New Roman"/>
          <w:color w:val="auto"/>
          <w:sz w:val="24"/>
          <w:szCs w:val="24"/>
        </w:rPr>
        <w:softHyphen/>
        <w:t>лектива, своей семьи, села, го</w:t>
      </w:r>
      <w:r w:rsidRPr="00F61A4A">
        <w:rPr>
          <w:rFonts w:ascii="Times New Roman" w:hAnsi="Times New Roman" w:cs="Times New Roman"/>
          <w:color w:val="auto"/>
          <w:sz w:val="24"/>
          <w:szCs w:val="24"/>
        </w:rPr>
        <w:softHyphen/>
        <w:t>рода, микрорайона, участвовать в со</w:t>
      </w:r>
      <w:r w:rsidRPr="00F61A4A">
        <w:rPr>
          <w:rFonts w:ascii="Times New Roman" w:hAnsi="Times New Roman" w:cs="Times New Roman"/>
          <w:color w:val="auto"/>
          <w:sz w:val="24"/>
          <w:szCs w:val="24"/>
        </w:rPr>
        <w:softHyphen/>
        <w:t>в</w:t>
      </w:r>
      <w:r w:rsidRPr="00F61A4A">
        <w:rPr>
          <w:rFonts w:ascii="Times New Roman" w:hAnsi="Times New Roman" w:cs="Times New Roman"/>
          <w:color w:val="auto"/>
          <w:sz w:val="24"/>
          <w:szCs w:val="24"/>
        </w:rPr>
        <w:softHyphen/>
        <w:t>мес</w:t>
      </w:r>
      <w:r w:rsidRPr="00F61A4A">
        <w:rPr>
          <w:rFonts w:ascii="Times New Roman" w:hAnsi="Times New Roman" w:cs="Times New Roman"/>
          <w:color w:val="auto"/>
          <w:sz w:val="24"/>
          <w:szCs w:val="24"/>
        </w:rPr>
        <w:softHyphen/>
        <w:t>т</w:t>
      </w:r>
      <w:r w:rsidRPr="00F61A4A">
        <w:rPr>
          <w:rFonts w:ascii="Times New Roman" w:hAnsi="Times New Roman" w:cs="Times New Roman"/>
          <w:color w:val="auto"/>
          <w:sz w:val="24"/>
          <w:szCs w:val="24"/>
        </w:rPr>
        <w:softHyphen/>
        <w:t>ной общественно полезной деятельности детей и взрослых.</w:t>
      </w:r>
    </w:p>
    <w:p w:rsidR="005B5BE4" w:rsidRPr="00F61A4A" w:rsidRDefault="005B5BE4" w:rsidP="00F61A4A">
      <w:pPr>
        <w:widowControl w:val="0"/>
        <w:overflowPunct w:val="0"/>
        <w:autoSpaceDE w:val="0"/>
        <w:spacing w:after="0" w:line="240" w:lineRule="auto"/>
        <w:jc w:val="center"/>
        <w:rPr>
          <w:rFonts w:ascii="Times New Roman" w:hAnsi="Times New Roman" w:cs="Times New Roman"/>
          <w:b/>
          <w:bCs/>
          <w:i/>
          <w:iCs/>
          <w:color w:val="auto"/>
          <w:sz w:val="24"/>
          <w:szCs w:val="24"/>
        </w:rPr>
      </w:pPr>
      <w:r w:rsidRPr="00F61A4A">
        <w:rPr>
          <w:rFonts w:ascii="Times New Roman" w:hAnsi="Times New Roman" w:cs="Times New Roman"/>
          <w:b/>
          <w:bCs/>
          <w:i/>
          <w:iCs/>
          <w:color w:val="auto"/>
          <w:sz w:val="24"/>
          <w:szCs w:val="24"/>
        </w:rPr>
        <w:t>Воспитание гражданственности, патриотизма, уважения</w:t>
      </w:r>
    </w:p>
    <w:p w:rsidR="005B5BE4" w:rsidRPr="00F61A4A" w:rsidRDefault="005B5BE4" w:rsidP="00F61A4A">
      <w:pPr>
        <w:widowControl w:val="0"/>
        <w:overflowPunct w:val="0"/>
        <w:autoSpaceDE w:val="0"/>
        <w:spacing w:after="0" w:line="240" w:lineRule="auto"/>
        <w:jc w:val="center"/>
        <w:rPr>
          <w:rFonts w:ascii="Times New Roman" w:hAnsi="Times New Roman" w:cs="Times New Roman"/>
          <w:b/>
          <w:iCs/>
          <w:color w:val="auto"/>
          <w:sz w:val="24"/>
          <w:szCs w:val="24"/>
        </w:rPr>
      </w:pPr>
      <w:r w:rsidRPr="00F61A4A">
        <w:rPr>
          <w:rFonts w:ascii="Times New Roman" w:hAnsi="Times New Roman" w:cs="Times New Roman"/>
          <w:b/>
          <w:bCs/>
          <w:i/>
          <w:iCs/>
          <w:color w:val="auto"/>
          <w:sz w:val="24"/>
          <w:szCs w:val="24"/>
        </w:rPr>
        <w:t>к правам, свободам и обязанностям человека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начальные представления о народах России, о единстве народов нашей страны.</w:t>
      </w:r>
    </w:p>
    <w:p w:rsidR="00F61A4A" w:rsidRPr="00F61A4A" w:rsidRDefault="00F61A4A" w:rsidP="00F61A4A">
      <w:pPr>
        <w:widowControl w:val="0"/>
        <w:overflowPunct w:val="0"/>
        <w:autoSpaceDE w:val="0"/>
        <w:spacing w:after="0" w:line="240" w:lineRule="auto"/>
        <w:jc w:val="center"/>
        <w:rPr>
          <w:rFonts w:ascii="Times New Roman" w:hAnsi="Times New Roman" w:cs="Times New Roman"/>
          <w:b/>
          <w:bCs/>
          <w:i/>
          <w:iCs/>
          <w:color w:val="auto"/>
          <w:sz w:val="24"/>
          <w:szCs w:val="24"/>
        </w:rPr>
      </w:pPr>
    </w:p>
    <w:p w:rsidR="005B5BE4" w:rsidRPr="00F61A4A" w:rsidRDefault="005B5BE4" w:rsidP="00F61A4A">
      <w:pPr>
        <w:widowControl w:val="0"/>
        <w:overflowPunct w:val="0"/>
        <w:autoSpaceDE w:val="0"/>
        <w:spacing w:after="0" w:line="240" w:lineRule="auto"/>
        <w:jc w:val="center"/>
        <w:rPr>
          <w:rFonts w:ascii="Times New Roman" w:hAnsi="Times New Roman" w:cs="Times New Roman"/>
          <w:b/>
          <w:iCs/>
          <w:color w:val="auto"/>
          <w:sz w:val="24"/>
          <w:szCs w:val="24"/>
        </w:rPr>
      </w:pPr>
      <w:r w:rsidRPr="00F61A4A">
        <w:rPr>
          <w:rFonts w:ascii="Times New Roman" w:hAnsi="Times New Roman" w:cs="Times New Roman"/>
          <w:b/>
          <w:bCs/>
          <w:i/>
          <w:iCs/>
          <w:color w:val="auto"/>
          <w:sz w:val="24"/>
          <w:szCs w:val="24"/>
        </w:rPr>
        <w:t>Воспитание нравственных чувств и этического сознания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представления о правилах этики, культуре речи</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61A4A" w:rsidRPr="00F61A4A" w:rsidRDefault="00F61A4A" w:rsidP="00F61A4A">
      <w:pPr>
        <w:widowControl w:val="0"/>
        <w:overflowPunct w:val="0"/>
        <w:autoSpaceDE w:val="0"/>
        <w:spacing w:after="0" w:line="240" w:lineRule="auto"/>
        <w:jc w:val="center"/>
        <w:rPr>
          <w:rFonts w:ascii="Times New Roman" w:hAnsi="Times New Roman" w:cs="Times New Roman"/>
          <w:b/>
          <w:bCs/>
          <w:i/>
          <w:iCs/>
          <w:color w:val="auto"/>
          <w:sz w:val="24"/>
          <w:szCs w:val="24"/>
        </w:rPr>
      </w:pPr>
    </w:p>
    <w:p w:rsidR="005B5BE4" w:rsidRPr="00F61A4A" w:rsidRDefault="005B5BE4" w:rsidP="00F61A4A">
      <w:pPr>
        <w:widowControl w:val="0"/>
        <w:overflowPunct w:val="0"/>
        <w:autoSpaceDE w:val="0"/>
        <w:spacing w:after="0" w:line="240" w:lineRule="auto"/>
        <w:jc w:val="center"/>
        <w:rPr>
          <w:rFonts w:ascii="Times New Roman" w:hAnsi="Times New Roman" w:cs="Times New Roman"/>
          <w:b/>
          <w:iCs/>
          <w:color w:val="auto"/>
          <w:sz w:val="24"/>
          <w:szCs w:val="24"/>
        </w:rPr>
      </w:pPr>
      <w:r w:rsidRPr="00F61A4A">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элементарные представления об основных профессиях;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F61A4A">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формирование умения видеть красоту природы, труда и творчества;</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стремление к опрятному внешнему виду;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отрицательное отношение к некрасивым поступкам и неряшливости.</w:t>
      </w:r>
    </w:p>
    <w:p w:rsidR="00F61A4A" w:rsidRPr="00F61A4A" w:rsidRDefault="00F61A4A" w:rsidP="00F61A4A">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61A4A">
        <w:rPr>
          <w:rFonts w:ascii="Times New Roman" w:hAnsi="Times New Roman" w:cs="Times New Roman"/>
          <w:b/>
          <w:bCs/>
          <w:color w:val="auto"/>
          <w:sz w:val="24"/>
          <w:szCs w:val="24"/>
        </w:rPr>
        <w:t>Условия реализации основных направлений</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F61A4A">
        <w:rPr>
          <w:rFonts w:ascii="Times New Roman" w:hAnsi="Times New Roman" w:cs="Times New Roman"/>
          <w:b/>
          <w:bCs/>
          <w:color w:val="auto"/>
          <w:sz w:val="24"/>
          <w:szCs w:val="24"/>
        </w:rPr>
        <w:lastRenderedPageBreak/>
        <w:t xml:space="preserve">духовно-нравственного развития обучающихся с умственной отсталостью </w:t>
      </w:r>
      <w:r w:rsidRPr="00F61A4A">
        <w:rPr>
          <w:rFonts w:ascii="Times New Roman" w:hAnsi="Times New Roman" w:cs="Times New Roman"/>
          <w:b/>
          <w:color w:val="auto"/>
          <w:sz w:val="24"/>
          <w:szCs w:val="24"/>
        </w:rPr>
        <w:t>(интеллектуальными нарушениями)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bCs/>
          <w:color w:val="auto"/>
          <w:sz w:val="24"/>
          <w:szCs w:val="24"/>
        </w:rPr>
        <w:t>Направления коррекционно-воспитательной работы по духовно-н</w:t>
      </w:r>
      <w:r w:rsidRPr="00F61A4A">
        <w:rPr>
          <w:rFonts w:ascii="Times New Roman" w:hAnsi="Times New Roman" w:cs="Times New Roman"/>
          <w:color w:val="auto"/>
          <w:sz w:val="24"/>
          <w:szCs w:val="24"/>
        </w:rPr>
        <w:t>равственному раз</w:t>
      </w:r>
      <w:r w:rsidRPr="00F61A4A">
        <w:rPr>
          <w:rFonts w:ascii="Times New Roman" w:hAnsi="Times New Roman" w:cs="Times New Roman"/>
          <w:color w:val="auto"/>
          <w:sz w:val="24"/>
          <w:szCs w:val="24"/>
        </w:rPr>
        <w:softHyphen/>
        <w:t>ви</w:t>
      </w:r>
      <w:r w:rsidRPr="00F61A4A">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F61A4A">
        <w:rPr>
          <w:rFonts w:ascii="Times New Roman" w:hAnsi="Times New Roman" w:cs="Times New Roman"/>
          <w:bCs/>
          <w:color w:val="auto"/>
          <w:sz w:val="24"/>
          <w:szCs w:val="24"/>
        </w:rPr>
        <w:t>ре</w:t>
      </w:r>
      <w:r w:rsidRPr="00F61A4A">
        <w:rPr>
          <w:rFonts w:ascii="Times New Roman" w:hAnsi="Times New Roman" w:cs="Times New Roman"/>
          <w:bCs/>
          <w:color w:val="auto"/>
          <w:sz w:val="24"/>
          <w:szCs w:val="24"/>
        </w:rPr>
        <w:softHyphen/>
        <w:t>а</w:t>
      </w:r>
      <w:r w:rsidRPr="00F61A4A">
        <w:rPr>
          <w:rFonts w:ascii="Times New Roman" w:hAnsi="Times New Roman" w:cs="Times New Roman"/>
          <w:bCs/>
          <w:color w:val="auto"/>
          <w:sz w:val="24"/>
          <w:szCs w:val="24"/>
        </w:rPr>
        <w:softHyphen/>
        <w:t>ли</w:t>
      </w:r>
      <w:r w:rsidRPr="00F61A4A">
        <w:rPr>
          <w:rFonts w:ascii="Times New Roman" w:hAnsi="Times New Roman" w:cs="Times New Roman"/>
          <w:bCs/>
          <w:color w:val="auto"/>
          <w:sz w:val="24"/>
          <w:szCs w:val="24"/>
        </w:rPr>
        <w:softHyphen/>
        <w:t xml:space="preserve">зуются как во внеурочной деятельности, так и в процессе </w:t>
      </w:r>
      <w:r w:rsidRPr="00F61A4A">
        <w:rPr>
          <w:rFonts w:ascii="Times New Roman" w:hAnsi="Times New Roman" w:cs="Times New Roman"/>
          <w:color w:val="auto"/>
          <w:sz w:val="24"/>
          <w:szCs w:val="24"/>
        </w:rPr>
        <w:t>изучения всех учебных пред</w:t>
      </w:r>
      <w:r w:rsidRPr="00F61A4A">
        <w:rPr>
          <w:rFonts w:ascii="Times New Roman" w:hAnsi="Times New Roman" w:cs="Times New Roman"/>
          <w:color w:val="auto"/>
          <w:sz w:val="24"/>
          <w:szCs w:val="24"/>
        </w:rPr>
        <w:softHyphen/>
        <w:t>ме</w:t>
      </w:r>
      <w:r w:rsidRPr="00F61A4A">
        <w:rPr>
          <w:rFonts w:ascii="Times New Roman" w:hAnsi="Times New Roman" w:cs="Times New Roman"/>
          <w:color w:val="auto"/>
          <w:sz w:val="24"/>
          <w:szCs w:val="24"/>
        </w:rPr>
        <w:softHyphen/>
        <w:t xml:space="preserve">тов.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F61A4A">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F61A4A">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F61A4A">
        <w:rPr>
          <w:rFonts w:ascii="Times New Roman" w:hAnsi="Times New Roman" w:cs="Times New Roman"/>
          <w:color w:val="auto"/>
          <w:sz w:val="24"/>
          <w:szCs w:val="24"/>
        </w:rPr>
        <w:softHyphen/>
        <w:t>ду</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F61A4A" w:rsidRDefault="005B5BE4" w:rsidP="00F61A4A">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F61A4A">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F61A4A" w:rsidRDefault="005B5BE4" w:rsidP="00F61A4A">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F61A4A">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Духовно-нравственное развитие обучающихся с умственной отсталостью (инте</w:t>
      </w:r>
      <w:r w:rsidRPr="00F61A4A">
        <w:rPr>
          <w:rFonts w:ascii="Times New Roman" w:hAnsi="Times New Roman" w:cs="Times New Roman"/>
          <w:color w:val="auto"/>
          <w:sz w:val="24"/>
          <w:szCs w:val="24"/>
        </w:rPr>
        <w:softHyphen/>
        <w:t>л</w:t>
      </w:r>
      <w:r w:rsidRPr="00F61A4A">
        <w:rPr>
          <w:rFonts w:ascii="Times New Roman" w:hAnsi="Times New Roman" w:cs="Times New Roman"/>
          <w:color w:val="auto"/>
          <w:sz w:val="24"/>
          <w:szCs w:val="24"/>
        </w:rPr>
        <w:softHyphen/>
        <w:t>ле</w:t>
      </w:r>
      <w:r w:rsidRPr="00F61A4A">
        <w:rPr>
          <w:rFonts w:ascii="Times New Roman" w:hAnsi="Times New Roman" w:cs="Times New Roman"/>
          <w:color w:val="auto"/>
          <w:sz w:val="24"/>
          <w:szCs w:val="24"/>
        </w:rPr>
        <w:softHyphen/>
        <w:t>к</w:t>
      </w:r>
      <w:r w:rsidRPr="00F61A4A">
        <w:rPr>
          <w:rFonts w:ascii="Times New Roman" w:hAnsi="Times New Roman" w:cs="Times New Roman"/>
          <w:color w:val="auto"/>
          <w:sz w:val="24"/>
          <w:szCs w:val="24"/>
        </w:rPr>
        <w:softHyphen/>
        <w:t>туальными нарушениями) осу</w:t>
      </w:r>
      <w:r w:rsidRPr="00F61A4A">
        <w:rPr>
          <w:rFonts w:ascii="Times New Roman" w:hAnsi="Times New Roman" w:cs="Times New Roman"/>
          <w:color w:val="auto"/>
          <w:sz w:val="24"/>
          <w:szCs w:val="24"/>
        </w:rPr>
        <w:softHyphen/>
        <w:t>ще</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w:t>
      </w:r>
      <w:r w:rsidRPr="00F61A4A">
        <w:rPr>
          <w:rFonts w:ascii="Times New Roman" w:hAnsi="Times New Roman" w:cs="Times New Roman"/>
          <w:color w:val="auto"/>
          <w:sz w:val="24"/>
          <w:szCs w:val="24"/>
        </w:rPr>
        <w:softHyphen/>
        <w:t>в</w:t>
      </w:r>
      <w:r w:rsidRPr="00F61A4A">
        <w:rPr>
          <w:rFonts w:ascii="Times New Roman" w:hAnsi="Times New Roman" w:cs="Times New Roman"/>
          <w:color w:val="auto"/>
          <w:sz w:val="24"/>
          <w:szCs w:val="24"/>
        </w:rPr>
        <w:softHyphen/>
        <w:t>ля</w:t>
      </w:r>
      <w:r w:rsidRPr="00F61A4A">
        <w:rPr>
          <w:rFonts w:ascii="Times New Roman" w:hAnsi="Times New Roman" w:cs="Times New Roman"/>
          <w:color w:val="auto"/>
          <w:sz w:val="24"/>
          <w:szCs w:val="24"/>
        </w:rPr>
        <w:softHyphen/>
        <w:t>ют</w:t>
      </w:r>
      <w:r w:rsidRPr="00F61A4A">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F61A4A">
        <w:rPr>
          <w:rFonts w:ascii="Times New Roman" w:hAnsi="Times New Roman" w:cs="Times New Roman"/>
          <w:color w:val="auto"/>
          <w:sz w:val="24"/>
          <w:szCs w:val="24"/>
        </w:rPr>
        <w:softHyphen/>
        <w:t>га</w:t>
      </w:r>
      <w:r w:rsidRPr="00F61A4A">
        <w:rPr>
          <w:rFonts w:ascii="Times New Roman" w:hAnsi="Times New Roman" w:cs="Times New Roman"/>
          <w:color w:val="auto"/>
          <w:sz w:val="24"/>
          <w:szCs w:val="24"/>
        </w:rPr>
        <w:softHyphen/>
        <w:t>ни</w:t>
      </w:r>
      <w:r w:rsidRPr="00F61A4A">
        <w:rPr>
          <w:rFonts w:ascii="Times New Roman" w:hAnsi="Times New Roman" w:cs="Times New Roman"/>
          <w:color w:val="auto"/>
          <w:sz w:val="24"/>
          <w:szCs w:val="24"/>
        </w:rPr>
        <w:softHyphen/>
        <w:t>зации и семьи имеет решающее значение для осуществления духовно-нра</w:t>
      </w:r>
      <w:r w:rsidRPr="00F61A4A">
        <w:rPr>
          <w:rFonts w:ascii="Times New Roman" w:hAnsi="Times New Roman" w:cs="Times New Roman"/>
          <w:color w:val="auto"/>
          <w:sz w:val="24"/>
          <w:szCs w:val="24"/>
        </w:rPr>
        <w:softHyphen/>
        <w:t>в</w:t>
      </w:r>
      <w:r w:rsidRPr="00F61A4A">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F61A4A">
        <w:rPr>
          <w:rFonts w:ascii="Times New Roman" w:hAnsi="Times New Roman" w:cs="Times New Roman"/>
          <w:color w:val="auto"/>
          <w:sz w:val="24"/>
          <w:szCs w:val="24"/>
        </w:rPr>
        <w:softHyphen/>
        <w:t>ди</w:t>
      </w:r>
      <w:r w:rsidRPr="00F61A4A">
        <w:rPr>
          <w:rFonts w:ascii="Times New Roman" w:hAnsi="Times New Roman" w:cs="Times New Roman"/>
          <w:color w:val="auto"/>
          <w:sz w:val="24"/>
          <w:szCs w:val="24"/>
        </w:rPr>
        <w:softHyphen/>
        <w:t>ци</w:t>
      </w:r>
      <w:r w:rsidRPr="00F61A4A">
        <w:rPr>
          <w:rFonts w:ascii="Times New Roman" w:hAnsi="Times New Roman" w:cs="Times New Roman"/>
          <w:color w:val="auto"/>
          <w:sz w:val="24"/>
          <w:szCs w:val="24"/>
        </w:rPr>
        <w:softHyphen/>
        <w:t>он</w:t>
      </w:r>
      <w:r w:rsidRPr="00F61A4A">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F61A4A">
        <w:rPr>
          <w:rFonts w:ascii="Times New Roman" w:hAnsi="Times New Roman" w:cs="Times New Roman"/>
          <w:color w:val="auto"/>
          <w:sz w:val="24"/>
          <w:szCs w:val="24"/>
        </w:rPr>
        <w:softHyphen/>
        <w:t>туры и спорта.</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F61A4A">
        <w:rPr>
          <w:rFonts w:ascii="Times New Roman" w:hAnsi="Times New Roman" w:cs="Times New Roman"/>
          <w:color w:val="auto"/>
          <w:sz w:val="24"/>
          <w:szCs w:val="24"/>
        </w:rPr>
        <w:softHyphen/>
        <w:t>и</w:t>
      </w:r>
      <w:r w:rsidRPr="00F61A4A">
        <w:rPr>
          <w:rFonts w:ascii="Times New Roman" w:hAnsi="Times New Roman" w:cs="Times New Roman"/>
          <w:color w:val="auto"/>
          <w:sz w:val="24"/>
          <w:szCs w:val="24"/>
        </w:rPr>
        <w:softHyphen/>
        <w:t>мо</w:t>
      </w:r>
      <w:r w:rsidRPr="00F61A4A">
        <w:rPr>
          <w:rFonts w:ascii="Times New Roman" w:hAnsi="Times New Roman" w:cs="Times New Roman"/>
          <w:color w:val="auto"/>
          <w:sz w:val="24"/>
          <w:szCs w:val="24"/>
        </w:rPr>
        <w:softHyphen/>
        <w:t>действия различных социальных субъектов при ведущей роли пе</w:t>
      </w:r>
      <w:r w:rsidRPr="00F61A4A">
        <w:rPr>
          <w:rFonts w:ascii="Times New Roman" w:hAnsi="Times New Roman" w:cs="Times New Roman"/>
          <w:color w:val="auto"/>
          <w:sz w:val="24"/>
          <w:szCs w:val="24"/>
        </w:rPr>
        <w:softHyphen/>
        <w:t>да</w:t>
      </w:r>
      <w:r w:rsidRPr="00F61A4A">
        <w:rPr>
          <w:rFonts w:ascii="Times New Roman" w:hAnsi="Times New Roman" w:cs="Times New Roman"/>
          <w:color w:val="auto"/>
          <w:sz w:val="24"/>
          <w:szCs w:val="24"/>
        </w:rPr>
        <w:softHyphen/>
        <w:t>го</w:t>
      </w:r>
      <w:r w:rsidRPr="00F61A4A">
        <w:rPr>
          <w:rFonts w:ascii="Times New Roman" w:hAnsi="Times New Roman" w:cs="Times New Roman"/>
          <w:color w:val="auto"/>
          <w:sz w:val="24"/>
          <w:szCs w:val="24"/>
        </w:rPr>
        <w:softHyphen/>
        <w:t>ги</w:t>
      </w:r>
      <w:r w:rsidRPr="00F61A4A">
        <w:rPr>
          <w:rFonts w:ascii="Times New Roman" w:hAnsi="Times New Roman" w:cs="Times New Roman"/>
          <w:color w:val="auto"/>
          <w:sz w:val="24"/>
          <w:szCs w:val="24"/>
        </w:rPr>
        <w:softHyphen/>
        <w:t>ческого коллектива общеобразовательной организации.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F61A4A">
        <w:rPr>
          <w:rFonts w:ascii="Times New Roman" w:hAnsi="Times New Roman" w:cs="Times New Roman"/>
          <w:color w:val="auto"/>
          <w:sz w:val="24"/>
          <w:szCs w:val="24"/>
        </w:rPr>
        <w:softHyphen/>
        <w:t>ча</w:t>
      </w:r>
      <w:r w:rsidRPr="00F61A4A">
        <w:rPr>
          <w:rFonts w:ascii="Times New Roman" w:hAnsi="Times New Roman" w:cs="Times New Roman"/>
          <w:color w:val="auto"/>
          <w:sz w:val="24"/>
          <w:szCs w:val="24"/>
        </w:rPr>
        <w:softHyphen/>
        <w:t>ющихся Организация может взаимодействовать, в том числе на си</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тем</w:t>
      </w:r>
      <w:r w:rsidRPr="00F61A4A">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F61A4A">
        <w:rPr>
          <w:rFonts w:ascii="Times New Roman" w:hAnsi="Times New Roman" w:cs="Times New Roman"/>
          <w:color w:val="auto"/>
          <w:sz w:val="24"/>
          <w:szCs w:val="24"/>
        </w:rPr>
        <w:softHyphen/>
        <w:t>ни</w:t>
      </w:r>
      <w:r w:rsidRPr="00F61A4A">
        <w:rPr>
          <w:rFonts w:ascii="Times New Roman" w:hAnsi="Times New Roman" w:cs="Times New Roman"/>
          <w:color w:val="auto"/>
          <w:sz w:val="24"/>
          <w:szCs w:val="24"/>
        </w:rPr>
        <w:softHyphen/>
        <w:t>за</w:t>
      </w:r>
      <w:r w:rsidRPr="00F61A4A">
        <w:rPr>
          <w:rFonts w:ascii="Times New Roman" w:hAnsi="Times New Roman" w:cs="Times New Roman"/>
          <w:color w:val="auto"/>
          <w:sz w:val="24"/>
          <w:szCs w:val="24"/>
        </w:rPr>
        <w:softHyphen/>
        <w:t>циями и объединениям</w:t>
      </w:r>
      <w:r w:rsidR="000E2CBA" w:rsidRPr="00F61A4A">
        <w:rPr>
          <w:rFonts w:ascii="Times New Roman" w:hAnsi="Times New Roman" w:cs="Times New Roman"/>
          <w:color w:val="auto"/>
          <w:sz w:val="24"/>
          <w:szCs w:val="24"/>
        </w:rPr>
        <w:t>и граждан ― с патриотичес</w:t>
      </w:r>
      <w:r w:rsidRPr="00F61A4A">
        <w:rPr>
          <w:rFonts w:ascii="Times New Roman" w:hAnsi="Times New Roman" w:cs="Times New Roman"/>
          <w:color w:val="auto"/>
          <w:sz w:val="24"/>
          <w:szCs w:val="24"/>
        </w:rPr>
        <w:t>кой, культурной, экологической и иной направленностью, детско-юно</w:t>
      </w:r>
      <w:r w:rsidRPr="00F61A4A">
        <w:rPr>
          <w:rFonts w:ascii="Times New Roman" w:hAnsi="Times New Roman" w:cs="Times New Roman"/>
          <w:color w:val="auto"/>
          <w:sz w:val="24"/>
          <w:szCs w:val="24"/>
        </w:rPr>
        <w:softHyphen/>
        <w:t>ше</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ки</w:t>
      </w:r>
      <w:r w:rsidRPr="00F61A4A">
        <w:rPr>
          <w:rFonts w:ascii="Times New Roman" w:hAnsi="Times New Roman" w:cs="Times New Roman"/>
          <w:color w:val="auto"/>
          <w:sz w:val="24"/>
          <w:szCs w:val="24"/>
        </w:rPr>
        <w:softHyphen/>
        <w:t>ми и молодёжными движениями, организациями, объединениями, раз</w:t>
      </w:r>
      <w:r w:rsidRPr="00F61A4A">
        <w:rPr>
          <w:rFonts w:ascii="Times New Roman" w:hAnsi="Times New Roman" w:cs="Times New Roman"/>
          <w:color w:val="auto"/>
          <w:sz w:val="24"/>
          <w:szCs w:val="24"/>
        </w:rPr>
        <w:softHyphen/>
        <w:t>де</w:t>
      </w:r>
      <w:r w:rsidRPr="00F61A4A">
        <w:rPr>
          <w:rFonts w:ascii="Times New Roman" w:hAnsi="Times New Roman" w:cs="Times New Roman"/>
          <w:color w:val="auto"/>
          <w:sz w:val="24"/>
          <w:szCs w:val="24"/>
        </w:rPr>
        <w:softHyphen/>
        <w:t>ля</w:t>
      </w:r>
      <w:r w:rsidRPr="00F61A4A">
        <w:rPr>
          <w:rFonts w:ascii="Times New Roman" w:hAnsi="Times New Roman" w:cs="Times New Roman"/>
          <w:color w:val="auto"/>
          <w:sz w:val="24"/>
          <w:szCs w:val="24"/>
        </w:rPr>
        <w:softHyphen/>
        <w:t>ю</w:t>
      </w:r>
      <w:r w:rsidRPr="00F61A4A">
        <w:rPr>
          <w:rFonts w:ascii="Times New Roman" w:hAnsi="Times New Roman" w:cs="Times New Roman"/>
          <w:color w:val="auto"/>
          <w:sz w:val="24"/>
          <w:szCs w:val="24"/>
        </w:rPr>
        <w:softHyphen/>
        <w:t>щи</w:t>
      </w:r>
      <w:r w:rsidRPr="00F61A4A">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участие представителей общественных организаций и объединений, а так</w:t>
      </w:r>
      <w:r w:rsidRPr="00F61A4A">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F61A4A">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F61A4A" w:rsidRDefault="005B5BE4" w:rsidP="00F61A4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F61A4A" w:rsidRDefault="005B5BE4" w:rsidP="00F61A4A">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F61A4A">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F61A4A" w:rsidRDefault="005B5BE4" w:rsidP="00F61A4A">
      <w:pPr>
        <w:widowControl w:val="0"/>
        <w:overflowPunct w:val="0"/>
        <w:autoSpaceDE w:val="0"/>
        <w:spacing w:after="0" w:line="240" w:lineRule="auto"/>
        <w:jc w:val="center"/>
        <w:rPr>
          <w:rFonts w:ascii="Times New Roman" w:hAnsi="Times New Roman" w:cs="Times New Roman"/>
          <w:b/>
          <w:bCs/>
          <w:i/>
          <w:color w:val="auto"/>
          <w:sz w:val="24"/>
          <w:szCs w:val="24"/>
        </w:rPr>
      </w:pPr>
      <w:r w:rsidRPr="00F61A4A">
        <w:rPr>
          <w:rFonts w:ascii="Times New Roman" w:hAnsi="Times New Roman" w:cs="Times New Roman"/>
          <w:b/>
          <w:bCs/>
          <w:i/>
          <w:color w:val="auto"/>
          <w:sz w:val="24"/>
          <w:szCs w:val="24"/>
        </w:rPr>
        <w:t>2. Повышение педагогической культуры родителей</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61A4A">
        <w:rPr>
          <w:rFonts w:ascii="Times New Roman" w:hAnsi="Times New Roman" w:cs="Times New Roman"/>
          <w:b/>
          <w:bCs/>
          <w:i/>
          <w:color w:val="auto"/>
          <w:sz w:val="24"/>
          <w:szCs w:val="24"/>
        </w:rPr>
        <w:t>(законных представителей) обучающихся</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w:t>
      </w:r>
      <w:r w:rsidRPr="00F61A4A">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F61A4A">
        <w:rPr>
          <w:rFonts w:ascii="Times New Roman" w:hAnsi="Times New Roman" w:cs="Times New Roman"/>
          <w:color w:val="auto"/>
          <w:sz w:val="24"/>
          <w:szCs w:val="24"/>
        </w:rPr>
        <w:softHyphen/>
        <w:t>к</w:t>
      </w:r>
      <w:r w:rsidRPr="00F61A4A">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F61A4A">
        <w:rPr>
          <w:rFonts w:ascii="Times New Roman" w:hAnsi="Times New Roman" w:cs="Times New Roman"/>
          <w:color w:val="auto"/>
          <w:sz w:val="24"/>
          <w:szCs w:val="24"/>
        </w:rPr>
        <w:softHyphen/>
        <w:t>ди</w:t>
      </w:r>
      <w:r w:rsidRPr="00F61A4A">
        <w:rPr>
          <w:rFonts w:ascii="Times New Roman" w:hAnsi="Times New Roman" w:cs="Times New Roman"/>
          <w:color w:val="auto"/>
          <w:sz w:val="24"/>
          <w:szCs w:val="24"/>
        </w:rPr>
        <w:softHyphen/>
        <w:t>те</w:t>
      </w:r>
      <w:r w:rsidRPr="00F61A4A">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F61A4A">
        <w:rPr>
          <w:rFonts w:ascii="Times New Roman" w:hAnsi="Times New Roman" w:cs="Times New Roman"/>
          <w:color w:val="auto"/>
          <w:sz w:val="24"/>
          <w:szCs w:val="24"/>
        </w:rPr>
        <w:softHyphen/>
        <w:t>а</w:t>
      </w:r>
      <w:r w:rsidRPr="00F61A4A">
        <w:rPr>
          <w:rFonts w:ascii="Times New Roman" w:hAnsi="Times New Roman" w:cs="Times New Roman"/>
          <w:color w:val="auto"/>
          <w:sz w:val="24"/>
          <w:szCs w:val="24"/>
        </w:rPr>
        <w:softHyphen/>
        <w:t>ли</w:t>
      </w:r>
      <w:r w:rsidRPr="00F61A4A">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Система работы общеобразовательной организации по повышению пе</w:t>
      </w:r>
      <w:r w:rsidRPr="00F61A4A">
        <w:rPr>
          <w:rFonts w:ascii="Times New Roman" w:hAnsi="Times New Roman" w:cs="Times New Roman"/>
          <w:color w:val="auto"/>
          <w:sz w:val="24"/>
          <w:szCs w:val="24"/>
        </w:rPr>
        <w:softHyphen/>
        <w:t>да</w:t>
      </w:r>
      <w:r w:rsidRPr="00F61A4A">
        <w:rPr>
          <w:rFonts w:ascii="Times New Roman" w:hAnsi="Times New Roman" w:cs="Times New Roman"/>
          <w:color w:val="auto"/>
          <w:sz w:val="24"/>
          <w:szCs w:val="24"/>
        </w:rPr>
        <w:softHyphen/>
        <w:t>го</w:t>
      </w:r>
      <w:r w:rsidRPr="00F61A4A">
        <w:rPr>
          <w:rFonts w:ascii="Times New Roman" w:hAnsi="Times New Roman" w:cs="Times New Roman"/>
          <w:color w:val="auto"/>
          <w:sz w:val="24"/>
          <w:szCs w:val="24"/>
        </w:rPr>
        <w:softHyphen/>
        <w:t>ги</w:t>
      </w:r>
      <w:r w:rsidRPr="00F61A4A">
        <w:rPr>
          <w:rFonts w:ascii="Times New Roman" w:hAnsi="Times New Roman" w:cs="Times New Roman"/>
          <w:color w:val="auto"/>
          <w:sz w:val="24"/>
          <w:szCs w:val="24"/>
        </w:rPr>
        <w:softHyphen/>
        <w:t xml:space="preserve">ческой </w:t>
      </w:r>
      <w:r w:rsidRPr="00F61A4A">
        <w:rPr>
          <w:rFonts w:ascii="Times New Roman" w:hAnsi="Times New Roman" w:cs="Times New Roman"/>
          <w:color w:val="auto"/>
          <w:sz w:val="24"/>
          <w:szCs w:val="24"/>
        </w:rPr>
        <w:lastRenderedPageBreak/>
        <w:t>культуры родителей (законных представителей) в обеспечении духовно-нравственного развития обучающихся должна быть основана на следующих при</w:t>
      </w:r>
      <w:r w:rsidRPr="00F61A4A">
        <w:rPr>
          <w:rFonts w:ascii="Times New Roman" w:hAnsi="Times New Roman" w:cs="Times New Roman"/>
          <w:color w:val="auto"/>
          <w:sz w:val="24"/>
          <w:szCs w:val="24"/>
        </w:rPr>
        <w:softHyphen/>
        <w:t>н</w:t>
      </w:r>
      <w:r w:rsidRPr="00F61A4A">
        <w:rPr>
          <w:rFonts w:ascii="Times New Roman" w:hAnsi="Times New Roman" w:cs="Times New Roman"/>
          <w:color w:val="auto"/>
          <w:sz w:val="24"/>
          <w:szCs w:val="24"/>
        </w:rPr>
        <w:softHyphen/>
        <w:t>ци</w:t>
      </w:r>
      <w:r w:rsidRPr="00F61A4A">
        <w:rPr>
          <w:rFonts w:ascii="Times New Roman" w:hAnsi="Times New Roman" w:cs="Times New Roman"/>
          <w:color w:val="auto"/>
          <w:sz w:val="24"/>
          <w:szCs w:val="24"/>
        </w:rPr>
        <w:softHyphen/>
        <w:t>пах:</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опора на положительный опыт семейного воспитания.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F61A4A">
        <w:rPr>
          <w:rFonts w:ascii="Times New Roman" w:hAnsi="Times New Roman" w:cs="Times New Roman"/>
          <w:color w:val="auto"/>
          <w:sz w:val="24"/>
          <w:szCs w:val="24"/>
        </w:rPr>
        <w:t>В системе повышения педагогической культуры родителей (законных пред</w:t>
      </w:r>
      <w:r w:rsidRPr="00F61A4A">
        <w:rPr>
          <w:rFonts w:ascii="Times New Roman" w:hAnsi="Times New Roman" w:cs="Times New Roman"/>
          <w:color w:val="auto"/>
          <w:sz w:val="24"/>
          <w:szCs w:val="24"/>
        </w:rPr>
        <w:softHyphen/>
        <w:t>с</w:t>
      </w:r>
      <w:r w:rsidRPr="00F61A4A">
        <w:rPr>
          <w:rFonts w:ascii="Times New Roman" w:hAnsi="Times New Roman" w:cs="Times New Roman"/>
          <w:color w:val="auto"/>
          <w:sz w:val="24"/>
          <w:szCs w:val="24"/>
        </w:rPr>
        <w:softHyphen/>
        <w:t>та</w:t>
      </w:r>
      <w:r w:rsidRPr="00F61A4A">
        <w:rPr>
          <w:rFonts w:ascii="Times New Roman" w:hAnsi="Times New Roman" w:cs="Times New Roman"/>
          <w:color w:val="auto"/>
          <w:sz w:val="24"/>
          <w:szCs w:val="24"/>
        </w:rPr>
        <w:softHyphen/>
        <w:t>ви</w:t>
      </w:r>
      <w:r w:rsidRPr="00F61A4A">
        <w:rPr>
          <w:rFonts w:ascii="Times New Roman" w:hAnsi="Times New Roman" w:cs="Times New Roman"/>
          <w:color w:val="auto"/>
          <w:sz w:val="24"/>
          <w:szCs w:val="24"/>
        </w:rPr>
        <w:softHyphen/>
        <w:t>те</w:t>
      </w:r>
      <w:r w:rsidRPr="00F61A4A">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F61A4A">
        <w:rPr>
          <w:rFonts w:ascii="Times New Roman" w:hAnsi="Times New Roman" w:cs="Times New Roman"/>
          <w:color w:val="auto"/>
          <w:sz w:val="24"/>
          <w:szCs w:val="24"/>
        </w:rPr>
        <w:softHyphen/>
        <w:t>ди</w:t>
      </w:r>
      <w:r w:rsidRPr="00F61A4A">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61A4A">
        <w:rPr>
          <w:rFonts w:ascii="Times New Roman" w:hAnsi="Times New Roman" w:cs="Times New Roman"/>
          <w:b/>
          <w:bCs/>
          <w:color w:val="auto"/>
          <w:sz w:val="24"/>
          <w:szCs w:val="24"/>
        </w:rPr>
        <w:t>Планируемые результаты духовно-нравственного развития</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F61A4A">
        <w:rPr>
          <w:rFonts w:ascii="Times New Roman" w:hAnsi="Times New Roman" w:cs="Times New Roman"/>
          <w:b/>
          <w:bCs/>
          <w:color w:val="auto"/>
          <w:sz w:val="24"/>
          <w:szCs w:val="24"/>
        </w:rPr>
        <w:t xml:space="preserve">обучающихся с умственной отсталостью </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61A4A">
        <w:rPr>
          <w:rFonts w:ascii="Times New Roman" w:hAnsi="Times New Roman" w:cs="Times New Roman"/>
          <w:b/>
          <w:color w:val="auto"/>
          <w:sz w:val="24"/>
          <w:szCs w:val="24"/>
        </w:rPr>
        <w:t>(интеллектуальными нарушениями)</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F61A4A" w:rsidRDefault="005B5BE4" w:rsidP="00F61A4A">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приобретение обучающимися представлений и знаний (о Родине, о бли</w:t>
      </w:r>
      <w:r w:rsidRPr="00F61A4A">
        <w:rPr>
          <w:rFonts w:ascii="Times New Roman" w:hAnsi="Times New Roman" w:cs="Times New Roman"/>
          <w:color w:val="auto"/>
          <w:sz w:val="24"/>
          <w:szCs w:val="24"/>
        </w:rPr>
        <w:softHyphen/>
        <w:t>жайшем окружении и о себе, об общественных нормах, социально одо</w:t>
      </w:r>
      <w:r w:rsidRPr="00F61A4A">
        <w:rPr>
          <w:rFonts w:ascii="Times New Roman" w:hAnsi="Times New Roman" w:cs="Times New Roman"/>
          <w:color w:val="auto"/>
          <w:sz w:val="24"/>
          <w:szCs w:val="24"/>
        </w:rPr>
        <w:softHyphen/>
        <w:t>б</w:t>
      </w:r>
      <w:r w:rsidRPr="00F61A4A">
        <w:rPr>
          <w:rFonts w:ascii="Times New Roman" w:hAnsi="Times New Roman" w:cs="Times New Roman"/>
          <w:color w:val="auto"/>
          <w:sz w:val="24"/>
          <w:szCs w:val="24"/>
        </w:rPr>
        <w:softHyphen/>
        <w:t>ря</w:t>
      </w:r>
      <w:r w:rsidRPr="00F61A4A">
        <w:rPr>
          <w:rFonts w:ascii="Times New Roman" w:hAnsi="Times New Roman" w:cs="Times New Roman"/>
          <w:color w:val="auto"/>
          <w:sz w:val="24"/>
          <w:szCs w:val="24"/>
        </w:rPr>
        <w:softHyphen/>
        <w:t>емых и не одобряемых формах поведения в обществе и  т. п.), первичного по</w:t>
      </w:r>
      <w:r w:rsidRPr="00F61A4A">
        <w:rPr>
          <w:rFonts w:ascii="Times New Roman" w:hAnsi="Times New Roman" w:cs="Times New Roman"/>
          <w:color w:val="auto"/>
          <w:sz w:val="24"/>
          <w:szCs w:val="24"/>
        </w:rPr>
        <w:softHyphen/>
        <w:t>ни</w:t>
      </w:r>
      <w:r w:rsidRPr="00F61A4A">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F61A4A" w:rsidRDefault="005B5BE4" w:rsidP="00F61A4A">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F61A4A" w:rsidRDefault="005B5BE4" w:rsidP="00F61A4A">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приобретение обучающимся нравственных моделей поведения, ко</w:t>
      </w:r>
      <w:r w:rsidRPr="00F61A4A">
        <w:rPr>
          <w:rFonts w:ascii="Times New Roman" w:hAnsi="Times New Roman" w:cs="Times New Roman"/>
          <w:color w:val="auto"/>
          <w:sz w:val="24"/>
          <w:szCs w:val="24"/>
        </w:rPr>
        <w:softHyphen/>
        <w:t>то</w:t>
      </w:r>
      <w:r w:rsidRPr="00F61A4A">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F61A4A" w:rsidRDefault="005B5BE4" w:rsidP="00F61A4A">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F61A4A">
        <w:rPr>
          <w:rFonts w:ascii="Times New Roman" w:hAnsi="Times New Roman" w:cs="Times New Roman"/>
          <w:color w:val="auto"/>
          <w:sz w:val="24"/>
          <w:szCs w:val="24"/>
        </w:rP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w:t>
      </w:r>
      <w:r w:rsidRPr="00F61A4A">
        <w:rPr>
          <w:rFonts w:ascii="Times New Roman" w:hAnsi="Times New Roman" w:cs="Times New Roman"/>
          <w:color w:val="auto"/>
          <w:sz w:val="24"/>
          <w:szCs w:val="24"/>
        </w:rPr>
        <w:lastRenderedPageBreak/>
        <w:t>обучающимися.</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F61A4A">
        <w:rPr>
          <w:rFonts w:ascii="Times New Roman" w:hAnsi="Times New Roman" w:cs="Times New Roman"/>
          <w:b/>
          <w:bCs/>
          <w:i/>
          <w:iCs/>
          <w:color w:val="auto"/>
          <w:sz w:val="24"/>
          <w:szCs w:val="24"/>
        </w:rPr>
        <w:t>Воспитание гражданственности, патриотизма, уважения</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F61A4A">
        <w:rPr>
          <w:rFonts w:ascii="Times New Roman" w:hAnsi="Times New Roman" w:cs="Times New Roman"/>
          <w:b/>
          <w:bCs/>
          <w:i/>
          <w:iCs/>
          <w:color w:val="auto"/>
          <w:sz w:val="24"/>
          <w:szCs w:val="24"/>
        </w:rPr>
        <w:t>к правам, свободам и обязанностям человека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опыт социальной коммуникации. </w:t>
      </w:r>
    </w:p>
    <w:p w:rsidR="00F61A4A" w:rsidRPr="00F61A4A" w:rsidRDefault="00F61A4A" w:rsidP="00F61A4A">
      <w:pPr>
        <w:widowControl w:val="0"/>
        <w:autoSpaceDE w:val="0"/>
        <w:spacing w:after="0" w:line="240" w:lineRule="auto"/>
        <w:ind w:firstLine="709"/>
        <w:jc w:val="center"/>
        <w:rPr>
          <w:rFonts w:ascii="Times New Roman" w:hAnsi="Times New Roman" w:cs="Times New Roman"/>
          <w:b/>
          <w:bCs/>
          <w:i/>
          <w:color w:val="auto"/>
          <w:sz w:val="24"/>
          <w:szCs w:val="24"/>
        </w:rPr>
      </w:pPr>
    </w:p>
    <w:p w:rsidR="005B5BE4" w:rsidRPr="00F61A4A" w:rsidRDefault="005B5BE4" w:rsidP="00F61A4A">
      <w:pPr>
        <w:widowControl w:val="0"/>
        <w:autoSpaceDE w:val="0"/>
        <w:spacing w:after="0" w:line="240" w:lineRule="auto"/>
        <w:ind w:firstLine="709"/>
        <w:jc w:val="center"/>
        <w:rPr>
          <w:rFonts w:ascii="Times New Roman" w:hAnsi="Times New Roman" w:cs="Times New Roman"/>
          <w:b/>
          <w:iCs/>
          <w:color w:val="auto"/>
          <w:sz w:val="24"/>
          <w:szCs w:val="24"/>
        </w:rPr>
      </w:pPr>
      <w:r w:rsidRPr="00F61A4A">
        <w:rPr>
          <w:rFonts w:ascii="Times New Roman" w:hAnsi="Times New Roman" w:cs="Times New Roman"/>
          <w:b/>
          <w:bCs/>
          <w:i/>
          <w:color w:val="auto"/>
          <w:sz w:val="24"/>
          <w:szCs w:val="24"/>
        </w:rPr>
        <w:t>Воспитание нравственных чувств и этического сознания</w:t>
      </w:r>
      <w:r w:rsidRPr="00F61A4A">
        <w:rPr>
          <w:rFonts w:ascii="Times New Roman" w:hAnsi="Times New Roman" w:cs="Times New Roman"/>
          <w:iCs/>
          <w:color w:val="auto"/>
          <w:sz w:val="24"/>
          <w:szCs w:val="24"/>
        </w:rPr>
        <w:t xml:space="preserve">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F61A4A" w:rsidRDefault="00F61A4A">
      <w:pPr>
        <w:widowControl w:val="0"/>
        <w:overflowPunct w:val="0"/>
        <w:autoSpaceDE w:val="0"/>
        <w:spacing w:after="0" w:line="360" w:lineRule="auto"/>
        <w:ind w:firstLine="709"/>
        <w:jc w:val="center"/>
        <w:rPr>
          <w:rFonts w:ascii="Times New Roman" w:hAnsi="Times New Roman" w:cs="Times New Roman"/>
          <w:b/>
          <w:bCs/>
          <w:i/>
          <w:color w:val="auto"/>
          <w:sz w:val="28"/>
          <w:szCs w:val="28"/>
        </w:rPr>
      </w:pP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F61A4A">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элементарные представления о различных профессиях;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6E5931" w:rsidRPr="00F61A4A" w:rsidRDefault="006E5931" w:rsidP="00F61A4A">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F61A4A" w:rsidRDefault="005B5BE4" w:rsidP="00F61A4A">
      <w:pPr>
        <w:widowControl w:val="0"/>
        <w:overflowPunct w:val="0"/>
        <w:autoSpaceDE w:val="0"/>
        <w:spacing w:after="0" w:line="240" w:lineRule="auto"/>
        <w:jc w:val="center"/>
        <w:rPr>
          <w:rFonts w:ascii="Times New Roman" w:hAnsi="Times New Roman" w:cs="Times New Roman"/>
          <w:b/>
          <w:bCs/>
          <w:i/>
          <w:color w:val="auto"/>
          <w:sz w:val="24"/>
          <w:szCs w:val="24"/>
        </w:rPr>
      </w:pPr>
      <w:r w:rsidRPr="00F61A4A">
        <w:rPr>
          <w:rFonts w:ascii="Times New Roman" w:hAnsi="Times New Roman" w:cs="Times New Roman"/>
          <w:b/>
          <w:bCs/>
          <w:i/>
          <w:color w:val="auto"/>
          <w:sz w:val="24"/>
          <w:szCs w:val="24"/>
        </w:rPr>
        <w:t>Воспитание ценностного отношения к прекрасному,</w:t>
      </w:r>
    </w:p>
    <w:p w:rsidR="005B5BE4" w:rsidRPr="00F61A4A" w:rsidRDefault="005B5BE4" w:rsidP="00F61A4A">
      <w:pPr>
        <w:widowControl w:val="0"/>
        <w:overflowPunct w:val="0"/>
        <w:autoSpaceDE w:val="0"/>
        <w:spacing w:after="0" w:line="240" w:lineRule="auto"/>
        <w:jc w:val="center"/>
        <w:rPr>
          <w:rFonts w:ascii="Times New Roman" w:hAnsi="Times New Roman" w:cs="Times New Roman"/>
          <w:b/>
          <w:bCs/>
          <w:i/>
          <w:color w:val="auto"/>
          <w:sz w:val="24"/>
          <w:szCs w:val="24"/>
        </w:rPr>
      </w:pPr>
      <w:r w:rsidRPr="00F61A4A">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F61A4A" w:rsidRDefault="005B5BE4" w:rsidP="00F61A4A">
      <w:pPr>
        <w:widowControl w:val="0"/>
        <w:overflowPunct w:val="0"/>
        <w:autoSpaceDE w:val="0"/>
        <w:spacing w:after="0" w:line="240" w:lineRule="auto"/>
        <w:jc w:val="center"/>
        <w:rPr>
          <w:rFonts w:ascii="Times New Roman" w:hAnsi="Times New Roman" w:cs="Times New Roman"/>
          <w:b/>
          <w:iCs/>
          <w:color w:val="auto"/>
          <w:sz w:val="24"/>
          <w:szCs w:val="24"/>
        </w:rPr>
      </w:pPr>
      <w:r w:rsidRPr="00F61A4A">
        <w:rPr>
          <w:rFonts w:ascii="Times New Roman" w:hAnsi="Times New Roman" w:cs="Times New Roman"/>
          <w:b/>
          <w:bCs/>
          <w:i/>
          <w:color w:val="auto"/>
          <w:sz w:val="24"/>
          <w:szCs w:val="24"/>
        </w:rPr>
        <w:t>(эстетическое воспитание) ―</w:t>
      </w:r>
    </w:p>
    <w:p w:rsidR="005B5BE4" w:rsidRPr="00F61A4A" w:rsidRDefault="005B5BE4" w:rsidP="00F61A4A">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F61A4A" w:rsidRDefault="005B5BE4" w:rsidP="00F61A4A">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61A4A">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61A4A" w:rsidRPr="00F61A4A" w:rsidRDefault="00F61A4A" w:rsidP="00F61A4A">
      <w:pPr>
        <w:spacing w:before="120" w:after="0" w:line="240" w:lineRule="auto"/>
        <w:ind w:firstLine="709"/>
        <w:jc w:val="center"/>
        <w:rPr>
          <w:rFonts w:ascii="Times New Roman" w:hAnsi="Times New Roman" w:cs="Times New Roman"/>
          <w:b/>
          <w:sz w:val="24"/>
          <w:szCs w:val="24"/>
        </w:rPr>
      </w:pPr>
    </w:p>
    <w:p w:rsidR="005B5BE4" w:rsidRPr="00F61A4A" w:rsidRDefault="005B5BE4" w:rsidP="00F61A4A">
      <w:pPr>
        <w:spacing w:before="120" w:after="0" w:line="240" w:lineRule="auto"/>
        <w:ind w:firstLine="709"/>
        <w:jc w:val="center"/>
        <w:rPr>
          <w:rFonts w:ascii="Times New Roman" w:hAnsi="Times New Roman" w:cs="Times New Roman"/>
          <w:b/>
          <w:i/>
          <w:color w:val="auto"/>
          <w:sz w:val="24"/>
          <w:szCs w:val="24"/>
        </w:rPr>
      </w:pPr>
      <w:r w:rsidRPr="00F61A4A">
        <w:rPr>
          <w:rFonts w:ascii="Times New Roman" w:hAnsi="Times New Roman" w:cs="Times New Roman"/>
          <w:b/>
          <w:sz w:val="24"/>
          <w:szCs w:val="24"/>
        </w:rPr>
        <w:t>2.4. </w:t>
      </w:r>
      <w:r w:rsidRPr="00F61A4A">
        <w:rPr>
          <w:rFonts w:ascii="Times New Roman" w:hAnsi="Times New Roman" w:cs="Times New Roman"/>
          <w:b/>
          <w:i/>
          <w:color w:val="auto"/>
          <w:sz w:val="24"/>
          <w:szCs w:val="24"/>
        </w:rPr>
        <w:t>Программа формирования экологической культуры,</w:t>
      </w:r>
    </w:p>
    <w:p w:rsidR="005B5BE4" w:rsidRPr="00F61A4A" w:rsidRDefault="005B5BE4" w:rsidP="00F61A4A">
      <w:pPr>
        <w:spacing w:after="0" w:line="240" w:lineRule="auto"/>
        <w:ind w:firstLine="709"/>
        <w:jc w:val="center"/>
        <w:rPr>
          <w:rFonts w:ascii="Times New Roman" w:hAnsi="Times New Roman" w:cs="Times New Roman"/>
          <w:sz w:val="24"/>
          <w:szCs w:val="24"/>
        </w:rPr>
      </w:pPr>
      <w:r w:rsidRPr="00F61A4A">
        <w:rPr>
          <w:rFonts w:ascii="Times New Roman" w:hAnsi="Times New Roman" w:cs="Times New Roman"/>
          <w:b/>
          <w:i/>
          <w:color w:val="auto"/>
          <w:sz w:val="24"/>
          <w:szCs w:val="24"/>
        </w:rPr>
        <w:t>здорового и безопасного образа жизни</w:t>
      </w:r>
    </w:p>
    <w:p w:rsidR="005B5BE4" w:rsidRPr="00F61A4A" w:rsidRDefault="005B5BE4" w:rsidP="00F61A4A">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F61A4A">
        <w:rPr>
          <w:rFonts w:ascii="Times New Roman" w:hAnsi="Times New Roman" w:cs="Times New Roman"/>
          <w:sz w:val="24"/>
          <w:szCs w:val="24"/>
        </w:rPr>
        <w:t xml:space="preserve"> образа является концептуальной</w:t>
      </w:r>
      <w:r w:rsidRPr="00F61A4A">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F61A4A" w:rsidRDefault="005B5BE4" w:rsidP="00F61A4A">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Программа формирования экологической культуры разрабатывается </w:t>
      </w:r>
      <w:r w:rsidRPr="00F61A4A">
        <w:rPr>
          <w:rFonts w:ascii="Times New Roman" w:hAnsi="Times New Roman" w:cs="Times New Roman"/>
          <w:color w:val="000000"/>
          <w:sz w:val="24"/>
          <w:szCs w:val="24"/>
        </w:rPr>
        <w:t>на ос</w:t>
      </w:r>
      <w:r w:rsidRPr="00F61A4A">
        <w:rPr>
          <w:rFonts w:ascii="Times New Roman" w:hAnsi="Times New Roman" w:cs="Times New Roman"/>
          <w:color w:val="000000"/>
          <w:sz w:val="24"/>
          <w:szCs w:val="24"/>
        </w:rPr>
        <w:softHyphen/>
        <w:t>нове системно-деятельностного и культурно-исторического подходов,</w:t>
      </w:r>
      <w:r w:rsidRPr="00F61A4A">
        <w:rPr>
          <w:rFonts w:ascii="Times New Roman" w:hAnsi="Times New Roman" w:cs="Times New Roman"/>
          <w:sz w:val="24"/>
          <w:szCs w:val="24"/>
        </w:rPr>
        <w:t xml:space="preserve"> с учё</w:t>
      </w:r>
      <w:r w:rsidRPr="00F61A4A">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F61A4A">
        <w:rPr>
          <w:rFonts w:ascii="Times New Roman" w:hAnsi="Times New Roman" w:cs="Times New Roman"/>
          <w:sz w:val="24"/>
          <w:szCs w:val="24"/>
        </w:rPr>
        <w:t>х субъектов образова</w:t>
      </w:r>
      <w:r w:rsidRPr="00F61A4A">
        <w:rPr>
          <w:rFonts w:ascii="Times New Roman" w:hAnsi="Times New Roman" w:cs="Times New Roman"/>
          <w:sz w:val="24"/>
          <w:szCs w:val="24"/>
        </w:rPr>
        <w:t>тель</w:t>
      </w:r>
      <w:r w:rsidRPr="00F61A4A">
        <w:rPr>
          <w:rFonts w:ascii="Times New Roman" w:hAnsi="Times New Roman" w:cs="Times New Roman"/>
          <w:sz w:val="24"/>
          <w:szCs w:val="24"/>
        </w:rPr>
        <w:softHyphen/>
        <w:t>ного процесса и подразумевает конкре</w:t>
      </w:r>
      <w:r w:rsidR="000E2CBA" w:rsidRPr="00F61A4A">
        <w:rPr>
          <w:rFonts w:ascii="Times New Roman" w:hAnsi="Times New Roman" w:cs="Times New Roman"/>
          <w:sz w:val="24"/>
          <w:szCs w:val="24"/>
        </w:rPr>
        <w:t>тизацию задач, содержания, усло</w:t>
      </w:r>
      <w:r w:rsidRPr="00F61A4A">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т</w:t>
      </w:r>
      <w:r w:rsidRPr="00F61A4A">
        <w:rPr>
          <w:rFonts w:ascii="Times New Roman" w:hAnsi="Times New Roman" w:cs="Times New Roman"/>
          <w:sz w:val="24"/>
          <w:szCs w:val="24"/>
        </w:rPr>
        <w:softHyphen/>
        <w:t>вен</w:t>
      </w:r>
      <w:r w:rsidRPr="00F61A4A">
        <w:rPr>
          <w:rFonts w:ascii="Times New Roman" w:hAnsi="Times New Roman" w:cs="Times New Roman"/>
          <w:sz w:val="24"/>
          <w:szCs w:val="24"/>
        </w:rPr>
        <w:softHyphen/>
        <w:t xml:space="preserve">ными организациями.   </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Программа формирования экологическо</w:t>
      </w:r>
      <w:r w:rsidR="000E2CBA" w:rsidRPr="00F61A4A">
        <w:rPr>
          <w:rFonts w:ascii="Times New Roman" w:hAnsi="Times New Roman"/>
          <w:sz w:val="24"/>
          <w:szCs w:val="24"/>
        </w:rPr>
        <w:t>й культуры, здорового и безопа</w:t>
      </w:r>
      <w:r w:rsidRPr="00F61A4A">
        <w:rPr>
          <w:rFonts w:ascii="Times New Roman" w:hAnsi="Times New Roman"/>
          <w:sz w:val="24"/>
          <w:szCs w:val="24"/>
        </w:rPr>
        <w:t>с</w:t>
      </w:r>
      <w:r w:rsidRPr="00F61A4A">
        <w:rPr>
          <w:rFonts w:ascii="Times New Roman" w:hAnsi="Times New Roman"/>
          <w:sz w:val="24"/>
          <w:szCs w:val="24"/>
        </w:rPr>
        <w:softHyphen/>
        <w:t>ного образа жизни — комплексная программа формирования у обучающихся с умственной от</w:t>
      </w:r>
      <w:r w:rsidRPr="00F61A4A">
        <w:rPr>
          <w:rFonts w:ascii="Times New Roman" w:hAnsi="Times New Roman"/>
          <w:sz w:val="24"/>
          <w:szCs w:val="24"/>
        </w:rPr>
        <w:softHyphen/>
        <w:t>с</w:t>
      </w:r>
      <w:r w:rsidRPr="00F61A4A">
        <w:rPr>
          <w:rFonts w:ascii="Times New Roman" w:hAnsi="Times New Roman"/>
          <w:sz w:val="24"/>
          <w:szCs w:val="24"/>
        </w:rPr>
        <w:softHyphen/>
        <w:t>та</w:t>
      </w:r>
      <w:r w:rsidRPr="00F61A4A">
        <w:rPr>
          <w:rFonts w:ascii="Times New Roman" w:hAnsi="Times New Roman"/>
          <w:sz w:val="24"/>
          <w:szCs w:val="24"/>
        </w:rPr>
        <w:softHyphen/>
        <w:t>ло</w:t>
      </w:r>
      <w:r w:rsidRPr="00F61A4A">
        <w:rPr>
          <w:rFonts w:ascii="Times New Roman" w:hAnsi="Times New Roman"/>
          <w:sz w:val="24"/>
          <w:szCs w:val="24"/>
        </w:rPr>
        <w:softHyphen/>
        <w:t>с</w:t>
      </w:r>
      <w:r w:rsidRPr="00F61A4A">
        <w:rPr>
          <w:rFonts w:ascii="Times New Roman" w:hAnsi="Times New Roman"/>
          <w:sz w:val="24"/>
          <w:szCs w:val="24"/>
        </w:rPr>
        <w:softHyphen/>
        <w:t xml:space="preserve">тью </w:t>
      </w:r>
      <w:r w:rsidRPr="00F61A4A">
        <w:rPr>
          <w:rFonts w:ascii="Times New Roman" w:hAnsi="Times New Roman"/>
          <w:color w:val="auto"/>
          <w:sz w:val="24"/>
          <w:szCs w:val="24"/>
        </w:rPr>
        <w:t xml:space="preserve">(интеллектуальными нарушениями) </w:t>
      </w:r>
      <w:r w:rsidRPr="00F61A4A">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F61A4A">
        <w:rPr>
          <w:rFonts w:ascii="Times New Roman" w:hAnsi="Times New Roman"/>
          <w:sz w:val="24"/>
          <w:szCs w:val="24"/>
        </w:rPr>
        <w:t xml:space="preserve"> физического и психического здо</w:t>
      </w:r>
      <w:r w:rsidRPr="00F61A4A">
        <w:rPr>
          <w:rFonts w:ascii="Times New Roman" w:hAnsi="Times New Roman"/>
          <w:sz w:val="24"/>
          <w:szCs w:val="24"/>
        </w:rPr>
        <w:t>ровья как одной из ценностных составляющих, спо</w:t>
      </w:r>
      <w:r w:rsidRPr="00F61A4A">
        <w:rPr>
          <w:rFonts w:ascii="Times New Roman" w:hAnsi="Times New Roman"/>
          <w:sz w:val="24"/>
          <w:szCs w:val="24"/>
        </w:rPr>
        <w:softHyphen/>
        <w:t>со</w:t>
      </w:r>
      <w:r w:rsidRPr="00F61A4A">
        <w:rPr>
          <w:rFonts w:ascii="Times New Roman" w:hAnsi="Times New Roman"/>
          <w:sz w:val="24"/>
          <w:szCs w:val="24"/>
        </w:rPr>
        <w:softHyphen/>
        <w:t>б</w:t>
      </w:r>
      <w:r w:rsidRPr="00F61A4A">
        <w:rPr>
          <w:rFonts w:ascii="Times New Roman" w:hAnsi="Times New Roman"/>
          <w:sz w:val="24"/>
          <w:szCs w:val="24"/>
        </w:rPr>
        <w:softHyphen/>
        <w:t>с</w:t>
      </w:r>
      <w:r w:rsidRPr="00F61A4A">
        <w:rPr>
          <w:rFonts w:ascii="Times New Roman" w:hAnsi="Times New Roman"/>
          <w:sz w:val="24"/>
          <w:szCs w:val="24"/>
        </w:rPr>
        <w:softHyphen/>
        <w:t>т</w:t>
      </w:r>
      <w:r w:rsidRPr="00F61A4A">
        <w:rPr>
          <w:rFonts w:ascii="Times New Roman" w:hAnsi="Times New Roman"/>
          <w:sz w:val="24"/>
          <w:szCs w:val="24"/>
        </w:rPr>
        <w:softHyphen/>
        <w:t>вующих познавательному и эмо</w:t>
      </w:r>
      <w:r w:rsidRPr="00F61A4A">
        <w:rPr>
          <w:rFonts w:ascii="Times New Roman" w:hAnsi="Times New Roman"/>
          <w:sz w:val="24"/>
          <w:szCs w:val="24"/>
        </w:rPr>
        <w:softHyphen/>
        <w:t>циональному развитию ребёнка.</w:t>
      </w:r>
    </w:p>
    <w:p w:rsidR="005B5BE4" w:rsidRPr="00F61A4A" w:rsidRDefault="005B5BE4"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w:t>
      </w:r>
      <w:r w:rsidRPr="00F61A4A">
        <w:rPr>
          <w:rFonts w:ascii="Times New Roman" w:hAnsi="Times New Roman" w:cs="Times New Roman"/>
          <w:sz w:val="24"/>
          <w:szCs w:val="24"/>
        </w:rPr>
        <w:lastRenderedPageBreak/>
        <w:t>освоения АООП: формирование представлений о мире</w:t>
      </w:r>
      <w:r w:rsidRPr="00F61A4A">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F61A4A">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F61A4A">
        <w:rPr>
          <w:rFonts w:ascii="Times New Roman" w:hAnsi="Times New Roman" w:cs="Times New Roman"/>
          <w:sz w:val="24"/>
          <w:szCs w:val="24"/>
        </w:rPr>
        <w:t xml:space="preserve">аз жизни, наличие мотивации к </w:t>
      </w:r>
      <w:r w:rsidRPr="00F61A4A">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Программа построена на основе общенациональных ценностей рос</w:t>
      </w:r>
      <w:r w:rsidRPr="00F61A4A">
        <w:rPr>
          <w:rFonts w:ascii="Times New Roman" w:hAnsi="Times New Roman"/>
          <w:sz w:val="24"/>
          <w:szCs w:val="24"/>
        </w:rPr>
        <w:softHyphen/>
        <w:t>сий</w:t>
      </w:r>
      <w:r w:rsidRPr="00F61A4A">
        <w:rPr>
          <w:rFonts w:ascii="Times New Roman" w:hAnsi="Times New Roman"/>
          <w:sz w:val="24"/>
          <w:szCs w:val="24"/>
        </w:rPr>
        <w:softHyphen/>
        <w:t>с</w:t>
      </w:r>
      <w:r w:rsidRPr="00F61A4A">
        <w:rPr>
          <w:rFonts w:ascii="Times New Roman" w:hAnsi="Times New Roman"/>
          <w:sz w:val="24"/>
          <w:szCs w:val="24"/>
        </w:rPr>
        <w:softHyphen/>
        <w:t>ко</w:t>
      </w:r>
      <w:r w:rsidRPr="00F61A4A">
        <w:rPr>
          <w:rFonts w:ascii="Times New Roman" w:hAnsi="Times New Roman"/>
          <w:sz w:val="24"/>
          <w:szCs w:val="24"/>
        </w:rPr>
        <w:softHyphen/>
        <w:t>го об</w:t>
      </w:r>
      <w:r w:rsidRPr="00F61A4A">
        <w:rPr>
          <w:rFonts w:ascii="Times New Roman" w:hAnsi="Times New Roman"/>
          <w:sz w:val="24"/>
          <w:szCs w:val="24"/>
        </w:rPr>
        <w:softHyphen/>
        <w:t>ще</w:t>
      </w:r>
      <w:r w:rsidRPr="00F61A4A">
        <w:rPr>
          <w:rFonts w:ascii="Times New Roman" w:hAnsi="Times New Roman"/>
          <w:sz w:val="24"/>
          <w:szCs w:val="24"/>
        </w:rPr>
        <w:softHyphen/>
        <w:t>с</w:t>
      </w:r>
      <w:r w:rsidRPr="00F61A4A">
        <w:rPr>
          <w:rFonts w:ascii="Times New Roman" w:hAnsi="Times New Roman"/>
          <w:sz w:val="24"/>
          <w:szCs w:val="24"/>
        </w:rPr>
        <w:softHyphen/>
        <w:t>т</w:t>
      </w:r>
      <w:r w:rsidRPr="00F61A4A">
        <w:rPr>
          <w:rFonts w:ascii="Times New Roman" w:hAnsi="Times New Roman"/>
          <w:sz w:val="24"/>
          <w:szCs w:val="24"/>
        </w:rPr>
        <w:softHyphen/>
        <w:t>ва, таких, как гражданственность, здоровье, природа, эко</w:t>
      </w:r>
      <w:r w:rsidRPr="00F61A4A">
        <w:rPr>
          <w:rFonts w:ascii="Times New Roman" w:hAnsi="Times New Roman"/>
          <w:sz w:val="24"/>
          <w:szCs w:val="24"/>
        </w:rPr>
        <w:softHyphen/>
        <w:t>ло</w:t>
      </w:r>
      <w:r w:rsidRPr="00F61A4A">
        <w:rPr>
          <w:rFonts w:ascii="Times New Roman" w:hAnsi="Times New Roman"/>
          <w:sz w:val="24"/>
          <w:szCs w:val="24"/>
        </w:rPr>
        <w:softHyphen/>
        <w:t>гическая культура, без</w:t>
      </w:r>
      <w:r w:rsidRPr="00F61A4A">
        <w:rPr>
          <w:rFonts w:ascii="Times New Roman" w:hAnsi="Times New Roman"/>
          <w:sz w:val="24"/>
          <w:szCs w:val="24"/>
        </w:rPr>
        <w:softHyphen/>
        <w:t>опа</w:t>
      </w:r>
      <w:r w:rsidRPr="00F61A4A">
        <w:rPr>
          <w:rFonts w:ascii="Times New Roman" w:hAnsi="Times New Roman"/>
          <w:sz w:val="24"/>
          <w:szCs w:val="24"/>
        </w:rPr>
        <w:softHyphen/>
        <w:t>с</w:t>
      </w:r>
      <w:r w:rsidRPr="00F61A4A">
        <w:rPr>
          <w:rFonts w:ascii="Times New Roman" w:hAnsi="Times New Roman"/>
          <w:sz w:val="24"/>
          <w:szCs w:val="24"/>
        </w:rPr>
        <w:softHyphen/>
        <w:t>ность человека и государства. Она направлена на развитие мотивации и готовности обу</w:t>
      </w:r>
      <w:r w:rsidRPr="00F61A4A">
        <w:rPr>
          <w:rFonts w:ascii="Times New Roman" w:hAnsi="Times New Roman"/>
          <w:sz w:val="24"/>
          <w:szCs w:val="24"/>
        </w:rPr>
        <w:softHyphen/>
        <w:t>ча</w:t>
      </w:r>
      <w:r w:rsidRPr="00F61A4A">
        <w:rPr>
          <w:rFonts w:ascii="Times New Roman" w:hAnsi="Times New Roman"/>
          <w:sz w:val="24"/>
          <w:szCs w:val="24"/>
        </w:rPr>
        <w:softHyphen/>
        <w:t>ю</w:t>
      </w:r>
      <w:r w:rsidRPr="00F61A4A">
        <w:rPr>
          <w:rFonts w:ascii="Times New Roman" w:hAnsi="Times New Roman"/>
          <w:sz w:val="24"/>
          <w:szCs w:val="24"/>
        </w:rPr>
        <w:softHyphen/>
        <w:t xml:space="preserve">щихся с умственной отсталостью </w:t>
      </w:r>
      <w:r w:rsidRPr="00F61A4A">
        <w:rPr>
          <w:rFonts w:ascii="Times New Roman" w:hAnsi="Times New Roman"/>
          <w:color w:val="auto"/>
          <w:sz w:val="24"/>
          <w:szCs w:val="24"/>
        </w:rPr>
        <w:t xml:space="preserve">(интеллектуальными нарушениями) </w:t>
      </w:r>
      <w:r w:rsidRPr="00F61A4A">
        <w:rPr>
          <w:rFonts w:ascii="Times New Roman" w:hAnsi="Times New Roman"/>
          <w:sz w:val="24"/>
          <w:szCs w:val="24"/>
        </w:rPr>
        <w:t>действовать пре</w:t>
      </w:r>
      <w:r w:rsidRPr="00F61A4A">
        <w:rPr>
          <w:rFonts w:ascii="Times New Roman" w:hAnsi="Times New Roman"/>
          <w:sz w:val="24"/>
          <w:szCs w:val="24"/>
        </w:rPr>
        <w:softHyphen/>
        <w:t>ду</w:t>
      </w:r>
      <w:r w:rsidRPr="00F61A4A">
        <w:rPr>
          <w:rFonts w:ascii="Times New Roman" w:hAnsi="Times New Roman"/>
          <w:sz w:val="24"/>
          <w:szCs w:val="24"/>
        </w:rPr>
        <w:softHyphen/>
        <w:t>смотрительно, придерживаться здорового и экологически безопасного образа жизни, це</w:t>
      </w:r>
      <w:r w:rsidRPr="00F61A4A">
        <w:rPr>
          <w:rFonts w:ascii="Times New Roman" w:hAnsi="Times New Roman"/>
          <w:sz w:val="24"/>
          <w:szCs w:val="24"/>
        </w:rPr>
        <w:softHyphen/>
        <w:t>нить природу как источник духовного развития, информации, красоты, здоровья, ма</w:t>
      </w:r>
      <w:r w:rsidRPr="00F61A4A">
        <w:rPr>
          <w:rFonts w:ascii="Times New Roman" w:hAnsi="Times New Roman"/>
          <w:sz w:val="24"/>
          <w:szCs w:val="24"/>
        </w:rPr>
        <w:softHyphen/>
        <w:t>те</w:t>
      </w:r>
      <w:r w:rsidRPr="00F61A4A">
        <w:rPr>
          <w:rFonts w:ascii="Times New Roman" w:hAnsi="Times New Roman"/>
          <w:sz w:val="24"/>
          <w:szCs w:val="24"/>
        </w:rPr>
        <w:softHyphen/>
        <w:t>ри</w:t>
      </w:r>
      <w:r w:rsidRPr="00F61A4A">
        <w:rPr>
          <w:rFonts w:ascii="Times New Roman" w:hAnsi="Times New Roman"/>
          <w:sz w:val="24"/>
          <w:szCs w:val="24"/>
        </w:rPr>
        <w:softHyphen/>
        <w:t>аль</w:t>
      </w:r>
      <w:r w:rsidRPr="00F61A4A">
        <w:rPr>
          <w:rFonts w:ascii="Times New Roman" w:hAnsi="Times New Roman"/>
          <w:sz w:val="24"/>
          <w:szCs w:val="24"/>
        </w:rPr>
        <w:softHyphen/>
        <w:t>ного благополучия.</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Наиболее эффективным путём формирования экологической культуры, здо</w:t>
      </w:r>
      <w:r w:rsidRPr="00F61A4A">
        <w:rPr>
          <w:rFonts w:ascii="Times New Roman" w:hAnsi="Times New Roman"/>
          <w:sz w:val="24"/>
          <w:szCs w:val="24"/>
        </w:rPr>
        <w:softHyphen/>
        <w:t>рового и без</w:t>
      </w:r>
      <w:r w:rsidRPr="00F61A4A">
        <w:rPr>
          <w:rFonts w:ascii="Times New Roman" w:hAnsi="Times New Roman"/>
          <w:sz w:val="24"/>
          <w:szCs w:val="24"/>
        </w:rPr>
        <w:softHyphen/>
        <w:t>опасного образа жизни у обучающихся является направляемая и организуемая взро</w:t>
      </w:r>
      <w:r w:rsidRPr="00F61A4A">
        <w:rPr>
          <w:rFonts w:ascii="Times New Roman" w:hAnsi="Times New Roman"/>
          <w:sz w:val="24"/>
          <w:szCs w:val="24"/>
        </w:rPr>
        <w:softHyphen/>
        <w:t>с</w:t>
      </w:r>
      <w:r w:rsidRPr="00F61A4A">
        <w:rPr>
          <w:rFonts w:ascii="Times New Roman" w:hAnsi="Times New Roman"/>
          <w:sz w:val="24"/>
          <w:szCs w:val="24"/>
        </w:rPr>
        <w:softHyphen/>
        <w:t>лы</w:t>
      </w:r>
      <w:r w:rsidRPr="00F61A4A">
        <w:rPr>
          <w:rFonts w:ascii="Times New Roman" w:hAnsi="Times New Roman"/>
          <w:sz w:val="24"/>
          <w:szCs w:val="24"/>
        </w:rPr>
        <w:softHyphen/>
        <w:t>ми самостоятельная деятельность обучающихся, раз</w:t>
      </w:r>
      <w:r w:rsidRPr="00F61A4A">
        <w:rPr>
          <w:rFonts w:ascii="Times New Roman" w:hAnsi="Times New Roman"/>
          <w:sz w:val="24"/>
          <w:szCs w:val="24"/>
        </w:rPr>
        <w:softHyphen/>
        <w:t>ви</w:t>
      </w:r>
      <w:r w:rsidRPr="00F61A4A">
        <w:rPr>
          <w:rFonts w:ascii="Times New Roman" w:hAnsi="Times New Roman"/>
          <w:sz w:val="24"/>
          <w:szCs w:val="24"/>
        </w:rPr>
        <w:softHyphen/>
        <w:t>вающая способность понимать своё состояние, обеспечивающая усвоение спо</w:t>
      </w:r>
      <w:r w:rsidRPr="00F61A4A">
        <w:rPr>
          <w:rFonts w:ascii="Times New Roman" w:hAnsi="Times New Roman"/>
          <w:sz w:val="24"/>
          <w:szCs w:val="24"/>
        </w:rPr>
        <w:softHyphen/>
        <w:t>собов рациональной организации режима дня, двигательной активности, пи</w:t>
      </w:r>
      <w:r w:rsidRPr="00F61A4A">
        <w:rPr>
          <w:rFonts w:ascii="Times New Roman" w:hAnsi="Times New Roman"/>
          <w:sz w:val="24"/>
          <w:szCs w:val="24"/>
        </w:rPr>
        <w:softHyphen/>
        <w:t>тания, правил личной гигиены. Однако только знание основ здорового об</w:t>
      </w:r>
      <w:r w:rsidRPr="00F61A4A">
        <w:rPr>
          <w:rFonts w:ascii="Times New Roman" w:hAnsi="Times New Roman"/>
          <w:sz w:val="24"/>
          <w:szCs w:val="24"/>
        </w:rPr>
        <w:softHyphen/>
        <w:t>ра</w:t>
      </w:r>
      <w:r w:rsidRPr="00F61A4A">
        <w:rPr>
          <w:rFonts w:ascii="Times New Roman" w:hAnsi="Times New Roman"/>
          <w:sz w:val="24"/>
          <w:szCs w:val="24"/>
        </w:rPr>
        <w:softHyphen/>
        <w:t>за жизни не обеспечивает и не гарантирует их использования, если это не ста</w:t>
      </w:r>
      <w:r w:rsidRPr="00F61A4A">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F61A4A" w:rsidRDefault="005B5BE4" w:rsidP="00F61A4A">
      <w:pPr>
        <w:pStyle w:val="af5"/>
        <w:spacing w:after="0" w:line="240" w:lineRule="auto"/>
        <w:ind w:firstLine="709"/>
        <w:jc w:val="both"/>
        <w:rPr>
          <w:rFonts w:ascii="Times New Roman" w:hAnsi="Times New Roman"/>
          <w:color w:val="000000"/>
          <w:sz w:val="24"/>
          <w:szCs w:val="24"/>
        </w:rPr>
      </w:pPr>
      <w:r w:rsidRPr="00F61A4A">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F61A4A" w:rsidRDefault="005B5BE4" w:rsidP="00F61A4A">
      <w:pPr>
        <w:shd w:val="clear" w:color="auto" w:fill="FFFFFF"/>
        <w:spacing w:after="0" w:line="240" w:lineRule="auto"/>
        <w:ind w:firstLine="709"/>
        <w:jc w:val="both"/>
        <w:rPr>
          <w:rFonts w:ascii="Times New Roman" w:hAnsi="Times New Roman" w:cs="Times New Roman"/>
          <w:b/>
          <w:i/>
          <w:sz w:val="24"/>
          <w:szCs w:val="24"/>
        </w:rPr>
      </w:pPr>
      <w:r w:rsidRPr="00F61A4A">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b/>
          <w:i/>
          <w:sz w:val="24"/>
          <w:szCs w:val="24"/>
        </w:rPr>
      </w:pPr>
      <w:r w:rsidRPr="00F61A4A">
        <w:rPr>
          <w:rFonts w:ascii="Times New Roman" w:hAnsi="Times New Roman" w:cs="Times New Roman"/>
          <w:b/>
          <w:i/>
          <w:sz w:val="24"/>
          <w:szCs w:val="24"/>
        </w:rPr>
        <w:t>Целью программы</w:t>
      </w:r>
      <w:r w:rsidR="00EE48DE">
        <w:rPr>
          <w:rFonts w:ascii="Times New Roman" w:hAnsi="Times New Roman" w:cs="Times New Roman"/>
          <w:b/>
          <w:i/>
          <w:sz w:val="24"/>
          <w:szCs w:val="24"/>
        </w:rPr>
        <w:t xml:space="preserve">  </w:t>
      </w:r>
      <w:r w:rsidRPr="00F61A4A">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b/>
          <w:i/>
          <w:sz w:val="24"/>
          <w:szCs w:val="24"/>
        </w:rPr>
        <w:t>Основные задачи программы:</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F61A4A" w:rsidRDefault="005B5BE4" w:rsidP="00F61A4A">
      <w:pPr>
        <w:shd w:val="clear" w:color="auto" w:fill="FFFFFF"/>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sz w:val="24"/>
          <w:szCs w:val="24"/>
        </w:rPr>
        <w:t>пробуждение в детях желания заботиться о своем здоровье (формирование за</w:t>
      </w:r>
      <w:r w:rsidRPr="00F61A4A">
        <w:rPr>
          <w:rFonts w:ascii="Times New Roman" w:hAnsi="Times New Roman" w:cs="Times New Roman"/>
          <w:sz w:val="24"/>
          <w:szCs w:val="24"/>
        </w:rPr>
        <w:softHyphen/>
        <w:t>ин</w:t>
      </w:r>
      <w:r w:rsidRPr="00F61A4A">
        <w:rPr>
          <w:rFonts w:ascii="Times New Roman" w:hAnsi="Times New Roman" w:cs="Times New Roman"/>
          <w:sz w:val="24"/>
          <w:szCs w:val="24"/>
        </w:rPr>
        <w:softHyphen/>
        <w:t>те</w:t>
      </w:r>
      <w:r w:rsidRPr="00F61A4A">
        <w:rPr>
          <w:rFonts w:ascii="Times New Roman" w:hAnsi="Times New Roman" w:cs="Times New Roman"/>
          <w:sz w:val="24"/>
          <w:szCs w:val="24"/>
        </w:rPr>
        <w:softHyphen/>
        <w:t>ре</w:t>
      </w:r>
      <w:r w:rsidRPr="00F61A4A">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F61A4A">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F61A4A">
        <w:rPr>
          <w:rFonts w:ascii="Times New Roman" w:hAnsi="Times New Roman" w:cs="Times New Roman"/>
          <w:sz w:val="24"/>
          <w:szCs w:val="24"/>
        </w:rPr>
        <w:softHyphen/>
        <w:t>ще</w:t>
      </w:r>
      <w:r w:rsidRPr="00F61A4A">
        <w:rPr>
          <w:rFonts w:ascii="Times New Roman" w:hAnsi="Times New Roman" w:cs="Times New Roman"/>
          <w:sz w:val="24"/>
          <w:szCs w:val="24"/>
        </w:rPr>
        <w:softHyphen/>
        <w:t xml:space="preserve">ния; </w:t>
      </w:r>
    </w:p>
    <w:p w:rsidR="005B5BE4" w:rsidRPr="00F61A4A" w:rsidRDefault="005B5BE4" w:rsidP="00F61A4A">
      <w:pPr>
        <w:shd w:val="clear" w:color="auto" w:fill="FFFFFF"/>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F61A4A">
        <w:rPr>
          <w:rFonts w:ascii="Times New Roman" w:hAnsi="Times New Roman" w:cs="Times New Roman"/>
          <w:sz w:val="24"/>
          <w:szCs w:val="24"/>
        </w:rPr>
        <w:t>;</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формирование установок на использование здорового питания;</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lastRenderedPageBreak/>
        <w:t xml:space="preserve">соблюдение здоровьесозидающих режимов дня;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F61A4A" w:rsidRDefault="005B5BE4" w:rsidP="00F61A4A">
      <w:pPr>
        <w:tabs>
          <w:tab w:val="left" w:pos="720"/>
          <w:tab w:val="left" w:pos="1080"/>
        </w:tabs>
        <w:spacing w:after="0" w:line="240" w:lineRule="auto"/>
        <w:ind w:firstLine="709"/>
        <w:jc w:val="both"/>
        <w:rPr>
          <w:b/>
          <w:i/>
          <w:sz w:val="24"/>
          <w:szCs w:val="24"/>
        </w:rPr>
      </w:pPr>
      <w:r w:rsidRPr="00F61A4A">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F61A4A" w:rsidRDefault="005B5BE4" w:rsidP="00F61A4A">
      <w:pPr>
        <w:pStyle w:val="aff5"/>
        <w:spacing w:line="240" w:lineRule="auto"/>
        <w:ind w:firstLine="709"/>
        <w:jc w:val="center"/>
        <w:rPr>
          <w:caps w:val="0"/>
          <w:sz w:val="24"/>
          <w:szCs w:val="24"/>
        </w:rPr>
      </w:pPr>
      <w:r w:rsidRPr="00F61A4A">
        <w:rPr>
          <w:b/>
          <w:i/>
          <w:caps w:val="0"/>
          <w:sz w:val="24"/>
          <w:szCs w:val="24"/>
        </w:rPr>
        <w:t>Основные направления, формы реализации программы</w:t>
      </w:r>
    </w:p>
    <w:p w:rsidR="005B5BE4" w:rsidRPr="00F61A4A" w:rsidRDefault="005B5BE4" w:rsidP="00F61A4A">
      <w:pPr>
        <w:pStyle w:val="aff5"/>
        <w:spacing w:line="240" w:lineRule="auto"/>
        <w:ind w:firstLine="709"/>
        <w:rPr>
          <w:caps w:val="0"/>
          <w:sz w:val="24"/>
          <w:szCs w:val="24"/>
        </w:rPr>
      </w:pPr>
      <w:r w:rsidRPr="00F61A4A">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F61A4A" w:rsidRDefault="005B5BE4" w:rsidP="00F61A4A">
      <w:pPr>
        <w:pStyle w:val="aff5"/>
        <w:spacing w:line="240" w:lineRule="auto"/>
        <w:ind w:firstLine="709"/>
        <w:rPr>
          <w:caps w:val="0"/>
          <w:sz w:val="24"/>
          <w:szCs w:val="24"/>
        </w:rPr>
      </w:pPr>
      <w:r w:rsidRPr="00F61A4A">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F61A4A" w:rsidRDefault="005B5BE4" w:rsidP="00F61A4A">
      <w:pPr>
        <w:pStyle w:val="aff5"/>
        <w:spacing w:line="240" w:lineRule="auto"/>
        <w:ind w:firstLine="709"/>
        <w:rPr>
          <w:caps w:val="0"/>
          <w:sz w:val="24"/>
          <w:szCs w:val="24"/>
        </w:rPr>
      </w:pPr>
      <w:r w:rsidRPr="00F61A4A">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F61A4A" w:rsidRDefault="005B5BE4" w:rsidP="00F61A4A">
      <w:pPr>
        <w:pStyle w:val="aff5"/>
        <w:spacing w:line="240" w:lineRule="auto"/>
        <w:ind w:firstLine="709"/>
        <w:rPr>
          <w:caps w:val="0"/>
          <w:sz w:val="24"/>
          <w:szCs w:val="24"/>
        </w:rPr>
      </w:pPr>
      <w:r w:rsidRPr="00F61A4A">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F61A4A" w:rsidRDefault="005B5BE4" w:rsidP="00F61A4A">
      <w:pPr>
        <w:pStyle w:val="aff5"/>
        <w:spacing w:line="240" w:lineRule="auto"/>
        <w:ind w:firstLine="709"/>
        <w:rPr>
          <w:caps w:val="0"/>
          <w:sz w:val="24"/>
          <w:szCs w:val="24"/>
        </w:rPr>
      </w:pPr>
      <w:r w:rsidRPr="00F61A4A">
        <w:rPr>
          <w:caps w:val="0"/>
          <w:sz w:val="24"/>
          <w:szCs w:val="24"/>
        </w:rPr>
        <w:t>4. Работа с родителями (законными представителями).</w:t>
      </w:r>
    </w:p>
    <w:p w:rsidR="005B5BE4" w:rsidRPr="00F61A4A" w:rsidRDefault="005B5BE4" w:rsidP="00F61A4A">
      <w:pPr>
        <w:pStyle w:val="aff5"/>
        <w:spacing w:line="240" w:lineRule="auto"/>
        <w:ind w:firstLine="709"/>
        <w:rPr>
          <w:sz w:val="24"/>
          <w:szCs w:val="24"/>
        </w:rPr>
      </w:pPr>
      <w:r w:rsidRPr="00F61A4A">
        <w:rPr>
          <w:caps w:val="0"/>
          <w:sz w:val="24"/>
          <w:szCs w:val="24"/>
        </w:rPr>
        <w:t>5. Просветительская и методическая работа со специалистами общеобразовательной организации.</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F61A4A">
        <w:rPr>
          <w:rFonts w:ascii="Times New Roman" w:hAnsi="Times New Roman"/>
          <w:i/>
          <w:sz w:val="24"/>
          <w:szCs w:val="24"/>
        </w:rPr>
        <w:t>:</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w:t>
      </w:r>
      <w:r w:rsidRPr="00F61A4A">
        <w:rPr>
          <w:rFonts w:ascii="Times New Roman" w:hAnsi="Times New Roman"/>
          <w:sz w:val="24"/>
          <w:szCs w:val="24"/>
          <w:lang w:val="en-US"/>
        </w:rPr>
        <w:t> </w:t>
      </w:r>
      <w:r w:rsidRPr="00F61A4A">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w:t>
      </w:r>
      <w:r w:rsidRPr="00F61A4A">
        <w:rPr>
          <w:rFonts w:ascii="Times New Roman" w:hAnsi="Times New Roman"/>
          <w:sz w:val="24"/>
          <w:szCs w:val="24"/>
          <w:lang w:val="en-US"/>
        </w:rPr>
        <w:t> </w:t>
      </w:r>
      <w:r w:rsidRPr="00F61A4A">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w:t>
      </w:r>
      <w:r w:rsidRPr="00F61A4A">
        <w:rPr>
          <w:rFonts w:ascii="Times New Roman" w:hAnsi="Times New Roman"/>
          <w:sz w:val="24"/>
          <w:szCs w:val="24"/>
          <w:lang w:val="en-US"/>
        </w:rPr>
        <w:t> </w:t>
      </w:r>
      <w:r w:rsidRPr="00F61A4A">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w:t>
      </w:r>
      <w:r w:rsidRPr="00F61A4A">
        <w:rPr>
          <w:rFonts w:ascii="Times New Roman" w:hAnsi="Times New Roman"/>
          <w:sz w:val="24"/>
          <w:szCs w:val="24"/>
          <w:lang w:val="en-US"/>
        </w:rPr>
        <w:t> </w:t>
      </w:r>
      <w:r w:rsidRPr="00F61A4A">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w:t>
      </w:r>
      <w:r w:rsidRPr="00F61A4A">
        <w:rPr>
          <w:rFonts w:ascii="Times New Roman" w:hAnsi="Times New Roman"/>
          <w:sz w:val="24"/>
          <w:szCs w:val="24"/>
          <w:lang w:val="en-US"/>
        </w:rPr>
        <w:t> </w:t>
      </w:r>
      <w:r w:rsidRPr="00F61A4A">
        <w:rPr>
          <w:rFonts w:ascii="Times New Roman" w:hAnsi="Times New Roman"/>
          <w:sz w:val="24"/>
          <w:szCs w:val="24"/>
        </w:rPr>
        <w:t>наличие помещений для медицинского персонала;</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sz w:val="24"/>
          <w:szCs w:val="24"/>
        </w:rPr>
        <w:t>•</w:t>
      </w:r>
      <w:r w:rsidRPr="00F61A4A">
        <w:rPr>
          <w:rFonts w:ascii="Times New Roman" w:hAnsi="Times New Roman"/>
          <w:sz w:val="24"/>
          <w:szCs w:val="24"/>
          <w:lang w:val="en-US"/>
        </w:rPr>
        <w:t> </w:t>
      </w:r>
      <w:r w:rsidRPr="00F61A4A">
        <w:rPr>
          <w:rFonts w:ascii="Times New Roman" w:hAnsi="Times New Roman"/>
          <w:sz w:val="24"/>
          <w:szCs w:val="24"/>
        </w:rPr>
        <w:t>наличие необходимого (в расчёте на количество обучающихся) и ква</w:t>
      </w:r>
      <w:r w:rsidRPr="00F61A4A">
        <w:rPr>
          <w:rFonts w:ascii="Times New Roman" w:hAnsi="Times New Roman"/>
          <w:sz w:val="24"/>
          <w:szCs w:val="24"/>
        </w:rPr>
        <w:softHyphen/>
        <w:t>ли</w:t>
      </w:r>
      <w:r w:rsidRPr="00F61A4A">
        <w:rPr>
          <w:rFonts w:ascii="Times New Roman" w:hAnsi="Times New Roman"/>
          <w:sz w:val="24"/>
          <w:szCs w:val="24"/>
        </w:rPr>
        <w:softHyphen/>
        <w:t>фи</w:t>
      </w:r>
      <w:r w:rsidRPr="00F61A4A">
        <w:rPr>
          <w:rFonts w:ascii="Times New Roman" w:hAnsi="Times New Roman"/>
          <w:sz w:val="24"/>
          <w:szCs w:val="24"/>
        </w:rPr>
        <w:softHyphen/>
        <w:t>цированного состава специалистов, обеспечивающих оздоровительную ра</w:t>
      </w:r>
      <w:r w:rsidRPr="00F61A4A">
        <w:rPr>
          <w:rFonts w:ascii="Times New Roman" w:hAnsi="Times New Roman"/>
          <w:sz w:val="24"/>
          <w:szCs w:val="24"/>
        </w:rPr>
        <w:softHyphen/>
        <w:t>боту с обучающимися (логопеды, учителя физической культуры, пси</w:t>
      </w:r>
      <w:r w:rsidRPr="00F61A4A">
        <w:rPr>
          <w:rFonts w:ascii="Times New Roman" w:hAnsi="Times New Roman"/>
          <w:sz w:val="24"/>
          <w:szCs w:val="24"/>
        </w:rPr>
        <w:softHyphen/>
        <w:t>хо</w:t>
      </w:r>
      <w:r w:rsidRPr="00F61A4A">
        <w:rPr>
          <w:rFonts w:ascii="Times New Roman" w:hAnsi="Times New Roman"/>
          <w:sz w:val="24"/>
          <w:szCs w:val="24"/>
        </w:rPr>
        <w:softHyphen/>
        <w:t>ло</w:t>
      </w:r>
      <w:r w:rsidRPr="00F61A4A">
        <w:rPr>
          <w:rFonts w:ascii="Times New Roman" w:hAnsi="Times New Roman"/>
          <w:sz w:val="24"/>
          <w:szCs w:val="24"/>
        </w:rPr>
        <w:softHyphen/>
        <w:t>ги, медицинские работники).</w:t>
      </w:r>
    </w:p>
    <w:p w:rsidR="005B5BE4" w:rsidRPr="00F61A4A" w:rsidRDefault="005B5BE4" w:rsidP="00F61A4A">
      <w:pPr>
        <w:pStyle w:val="afe"/>
        <w:ind w:firstLine="709"/>
        <w:jc w:val="both"/>
        <w:rPr>
          <w:rFonts w:ascii="Times New Roman" w:hAnsi="Times New Roman"/>
          <w:i/>
          <w:sz w:val="24"/>
          <w:szCs w:val="24"/>
        </w:rPr>
      </w:pPr>
      <w:r w:rsidRPr="00F61A4A">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CB0127" w:rsidRDefault="005B5BE4" w:rsidP="00F61A4A">
      <w:pPr>
        <w:spacing w:after="0" w:line="240" w:lineRule="auto"/>
        <w:ind w:firstLine="709"/>
        <w:jc w:val="center"/>
        <w:rPr>
          <w:rFonts w:ascii="Times New Roman" w:hAnsi="Times New Roman" w:cs="Times New Roman"/>
          <w:b/>
          <w:i/>
          <w:sz w:val="24"/>
          <w:szCs w:val="24"/>
        </w:rPr>
      </w:pPr>
      <w:r w:rsidRPr="00CB0127">
        <w:rPr>
          <w:rFonts w:ascii="Times New Roman" w:hAnsi="Times New Roman" w:cs="Times New Roman"/>
          <w:b/>
          <w:i/>
          <w:sz w:val="24"/>
          <w:szCs w:val="24"/>
        </w:rPr>
        <w:t>Реализация программы формирования экологической культуры</w:t>
      </w:r>
    </w:p>
    <w:p w:rsidR="005B5BE4" w:rsidRPr="00CB0127" w:rsidRDefault="005B5BE4" w:rsidP="00F61A4A">
      <w:pPr>
        <w:spacing w:after="0" w:line="240" w:lineRule="auto"/>
        <w:ind w:firstLine="709"/>
        <w:jc w:val="center"/>
        <w:rPr>
          <w:rFonts w:ascii="Times New Roman" w:hAnsi="Times New Roman" w:cs="Times New Roman"/>
          <w:b/>
          <w:color w:val="000000"/>
          <w:sz w:val="24"/>
          <w:szCs w:val="24"/>
        </w:rPr>
      </w:pPr>
      <w:r w:rsidRPr="00CB0127">
        <w:rPr>
          <w:rFonts w:ascii="Times New Roman" w:hAnsi="Times New Roman" w:cs="Times New Roman"/>
          <w:b/>
          <w:i/>
          <w:sz w:val="24"/>
          <w:szCs w:val="24"/>
        </w:rPr>
        <w:t>и здорового образа жизни в урочной деятельности.</w:t>
      </w:r>
    </w:p>
    <w:p w:rsidR="005B5BE4" w:rsidRPr="00F61A4A" w:rsidRDefault="005B5BE4"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Программа реализуется на межпредметной основе путем интеграции в со</w:t>
      </w:r>
      <w:r w:rsidRPr="00F61A4A">
        <w:rPr>
          <w:rFonts w:ascii="Times New Roman" w:hAnsi="Times New Roman" w:cs="Times New Roman"/>
          <w:color w:val="000000"/>
          <w:sz w:val="24"/>
          <w:szCs w:val="24"/>
        </w:rPr>
        <w:softHyphen/>
        <w:t>де</w:t>
      </w:r>
      <w:r w:rsidRPr="00F61A4A">
        <w:rPr>
          <w:rFonts w:ascii="Times New Roman" w:hAnsi="Times New Roman" w:cs="Times New Roman"/>
          <w:color w:val="000000"/>
          <w:sz w:val="24"/>
          <w:szCs w:val="24"/>
        </w:rPr>
        <w:softHyphen/>
        <w:t>р</w:t>
      </w:r>
      <w:r w:rsidRPr="00F61A4A">
        <w:rPr>
          <w:rFonts w:ascii="Times New Roman" w:hAnsi="Times New Roman" w:cs="Times New Roman"/>
          <w:color w:val="000000"/>
          <w:sz w:val="24"/>
          <w:szCs w:val="24"/>
        </w:rPr>
        <w:softHyphen/>
        <w:t>жание ба</w:t>
      </w:r>
      <w:r w:rsidRPr="00F61A4A">
        <w:rPr>
          <w:rFonts w:ascii="Times New Roman" w:hAnsi="Times New Roman" w:cs="Times New Roman"/>
          <w:color w:val="000000"/>
          <w:sz w:val="24"/>
          <w:szCs w:val="24"/>
        </w:rPr>
        <w:softHyphen/>
        <w:t>зовых учебных предметов разделов и тем, способствующих фо</w:t>
      </w:r>
      <w:r w:rsidRPr="00F61A4A">
        <w:rPr>
          <w:rFonts w:ascii="Times New Roman" w:hAnsi="Times New Roman" w:cs="Times New Roman"/>
          <w:color w:val="000000"/>
          <w:sz w:val="24"/>
          <w:szCs w:val="24"/>
        </w:rPr>
        <w:softHyphen/>
        <w:t>р</w:t>
      </w:r>
      <w:r w:rsidRPr="00F61A4A">
        <w:rPr>
          <w:rFonts w:ascii="Times New Roman" w:hAnsi="Times New Roman" w:cs="Times New Roman"/>
          <w:color w:val="000000"/>
          <w:sz w:val="24"/>
          <w:szCs w:val="24"/>
        </w:rPr>
        <w:softHyphen/>
        <w:t>ми</w:t>
      </w:r>
      <w:r w:rsidRPr="00F61A4A">
        <w:rPr>
          <w:rFonts w:ascii="Times New Roman" w:hAnsi="Times New Roman" w:cs="Times New Roman"/>
          <w:color w:val="000000"/>
          <w:sz w:val="24"/>
          <w:szCs w:val="24"/>
        </w:rPr>
        <w:softHyphen/>
        <w:t>рованию у обу</w:t>
      </w:r>
      <w:r w:rsidRPr="00F61A4A">
        <w:rPr>
          <w:rFonts w:ascii="Times New Roman" w:hAnsi="Times New Roman" w:cs="Times New Roman"/>
          <w:color w:val="000000"/>
          <w:sz w:val="24"/>
          <w:szCs w:val="24"/>
        </w:rPr>
        <w:softHyphen/>
        <w:t>ча</w:t>
      </w:r>
      <w:r w:rsidRPr="00F61A4A">
        <w:rPr>
          <w:rFonts w:ascii="Times New Roman" w:hAnsi="Times New Roman" w:cs="Times New Roman"/>
          <w:color w:val="000000"/>
          <w:sz w:val="24"/>
          <w:szCs w:val="24"/>
        </w:rPr>
        <w:softHyphen/>
        <w:t>ю</w:t>
      </w:r>
      <w:r w:rsidRPr="00F61A4A">
        <w:rPr>
          <w:rFonts w:ascii="Times New Roman" w:hAnsi="Times New Roman" w:cs="Times New Roman"/>
          <w:color w:val="000000"/>
          <w:sz w:val="24"/>
          <w:szCs w:val="24"/>
        </w:rPr>
        <w:softHyphen/>
        <w:t>щи</w:t>
      </w:r>
      <w:r w:rsidRPr="00F61A4A">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F61A4A">
        <w:rPr>
          <w:rFonts w:ascii="Times New Roman" w:hAnsi="Times New Roman" w:cs="Times New Roman"/>
          <w:color w:val="000000"/>
          <w:sz w:val="24"/>
          <w:szCs w:val="24"/>
        </w:rPr>
        <w:softHyphen/>
        <w:t>ло</w:t>
      </w:r>
      <w:r w:rsidRPr="00F61A4A">
        <w:rPr>
          <w:rFonts w:ascii="Times New Roman" w:hAnsi="Times New Roman" w:cs="Times New Roman"/>
          <w:color w:val="000000"/>
          <w:sz w:val="24"/>
          <w:szCs w:val="24"/>
        </w:rPr>
        <w:softHyphen/>
        <w:t>ги</w:t>
      </w:r>
      <w:r w:rsidRPr="00F61A4A">
        <w:rPr>
          <w:rFonts w:ascii="Times New Roman" w:hAnsi="Times New Roman" w:cs="Times New Roman"/>
          <w:color w:val="000000"/>
          <w:sz w:val="24"/>
          <w:szCs w:val="24"/>
        </w:rPr>
        <w:softHyphen/>
        <w:t>че</w:t>
      </w:r>
      <w:r w:rsidRPr="00F61A4A">
        <w:rPr>
          <w:rFonts w:ascii="Times New Roman" w:hAnsi="Times New Roman" w:cs="Times New Roman"/>
          <w:color w:val="000000"/>
          <w:sz w:val="24"/>
          <w:szCs w:val="24"/>
        </w:rPr>
        <w:softHyphen/>
        <w:t>с</w:t>
      </w:r>
      <w:r w:rsidRPr="00F61A4A">
        <w:rPr>
          <w:rFonts w:ascii="Times New Roman" w:hAnsi="Times New Roman" w:cs="Times New Roman"/>
          <w:color w:val="000000"/>
          <w:sz w:val="24"/>
          <w:szCs w:val="24"/>
        </w:rPr>
        <w:softHyphen/>
        <w:t>кой культуры, установки на здоровый и без</w:t>
      </w:r>
      <w:r w:rsidRPr="00F61A4A">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F61A4A">
        <w:rPr>
          <w:rFonts w:ascii="Times New Roman" w:hAnsi="Times New Roman" w:cs="Times New Roman"/>
          <w:color w:val="000000"/>
          <w:sz w:val="24"/>
          <w:szCs w:val="24"/>
        </w:rPr>
        <w:softHyphen/>
        <w:t>зи</w:t>
      </w:r>
      <w:r w:rsidRPr="00F61A4A">
        <w:rPr>
          <w:rFonts w:ascii="Times New Roman" w:hAnsi="Times New Roman" w:cs="Times New Roman"/>
          <w:color w:val="000000"/>
          <w:sz w:val="24"/>
          <w:szCs w:val="24"/>
        </w:rPr>
        <w:softHyphen/>
        <w:t>ческая культура», «Биология», «Основы со</w:t>
      </w:r>
      <w:r w:rsidRPr="00F61A4A">
        <w:rPr>
          <w:rFonts w:ascii="Times New Roman" w:hAnsi="Times New Roman" w:cs="Times New Roman"/>
          <w:color w:val="000000"/>
          <w:sz w:val="24"/>
          <w:szCs w:val="24"/>
        </w:rPr>
        <w:softHyphen/>
        <w:t>ци</w:t>
      </w:r>
      <w:r w:rsidRPr="00F61A4A">
        <w:rPr>
          <w:rFonts w:ascii="Times New Roman" w:hAnsi="Times New Roman" w:cs="Times New Roman"/>
          <w:color w:val="000000"/>
          <w:sz w:val="24"/>
          <w:szCs w:val="24"/>
        </w:rPr>
        <w:softHyphen/>
        <w:t>аль</w:t>
      </w:r>
      <w:r w:rsidRPr="00F61A4A">
        <w:rPr>
          <w:rFonts w:ascii="Times New Roman" w:hAnsi="Times New Roman" w:cs="Times New Roman"/>
          <w:color w:val="000000"/>
          <w:sz w:val="24"/>
          <w:szCs w:val="24"/>
        </w:rPr>
        <w:softHyphen/>
        <w:t>ной жизни», «География», «Профильный труд».</w:t>
      </w:r>
    </w:p>
    <w:p w:rsidR="00D830C7" w:rsidRPr="00F61A4A" w:rsidRDefault="00D830C7" w:rsidP="00F61A4A">
      <w:pPr>
        <w:pStyle w:val="af5"/>
        <w:spacing w:after="0" w:line="240" w:lineRule="auto"/>
        <w:ind w:firstLine="709"/>
        <w:jc w:val="both"/>
        <w:rPr>
          <w:rFonts w:ascii="Times New Roman" w:hAnsi="Times New Roman"/>
          <w:sz w:val="24"/>
          <w:szCs w:val="24"/>
        </w:rPr>
      </w:pPr>
      <w:r w:rsidRPr="00F61A4A">
        <w:rPr>
          <w:rFonts w:ascii="Times New Roman" w:hAnsi="Times New Roman"/>
          <w:i/>
          <w:iCs/>
          <w:color w:val="000000"/>
          <w:spacing w:val="-4"/>
          <w:sz w:val="24"/>
          <w:szCs w:val="24"/>
        </w:rPr>
        <w:lastRenderedPageBreak/>
        <w:t>В результате</w:t>
      </w:r>
      <w:r w:rsidRPr="00F61A4A">
        <w:rPr>
          <w:rFonts w:ascii="Times New Roman" w:hAnsi="Times New Roman"/>
          <w:color w:val="000000"/>
          <w:spacing w:val="-4"/>
          <w:sz w:val="24"/>
          <w:szCs w:val="24"/>
        </w:rPr>
        <w:t xml:space="preserve"> реализации программы у обучающихся будут</w:t>
      </w:r>
      <w:r w:rsidRPr="00F61A4A">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элементарные природосберегающие умения и навыки: </w:t>
      </w:r>
    </w:p>
    <w:p w:rsidR="00D830C7" w:rsidRPr="00F61A4A" w:rsidRDefault="00D830C7"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000000"/>
          <w:sz w:val="24"/>
          <w:szCs w:val="24"/>
        </w:rPr>
        <w:t xml:space="preserve">умения оценивать правильность поведения людей в природе; </w:t>
      </w:r>
      <w:r w:rsidRPr="00F61A4A">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элементарные здоровьесберегающие умения и навыки:</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навыки личной гигиены; активного образа жизни; </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умения </w:t>
      </w:r>
      <w:r w:rsidRPr="00F61A4A">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F61A4A">
        <w:rPr>
          <w:rFonts w:ascii="Times New Roman" w:hAnsi="Times New Roman" w:cs="Times New Roman"/>
          <w:color w:val="000000"/>
          <w:sz w:val="24"/>
          <w:szCs w:val="24"/>
        </w:rPr>
        <w:t>;</w:t>
      </w:r>
    </w:p>
    <w:p w:rsidR="00D830C7" w:rsidRPr="00F61A4A" w:rsidRDefault="00D830C7"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830C7" w:rsidRPr="00F61A4A" w:rsidRDefault="00D830C7" w:rsidP="00F61A4A">
      <w:pPr>
        <w:spacing w:after="0" w:line="240" w:lineRule="auto"/>
        <w:ind w:firstLine="709"/>
        <w:jc w:val="both"/>
        <w:rPr>
          <w:rFonts w:ascii="Times New Roman" w:hAnsi="Times New Roman" w:cs="Times New Roman"/>
          <w:color w:val="auto"/>
          <w:sz w:val="24"/>
          <w:szCs w:val="24"/>
          <w:bdr w:val="none" w:sz="0" w:space="0" w:color="auto" w:frame="1"/>
        </w:rPr>
      </w:pPr>
      <w:r w:rsidRPr="00F61A4A">
        <w:rPr>
          <w:rFonts w:ascii="Times New Roman" w:hAnsi="Times New Roman" w:cs="Times New Roman"/>
          <w:color w:val="000000"/>
          <w:sz w:val="24"/>
          <w:szCs w:val="24"/>
        </w:rPr>
        <w:t>умение соблюдать правила здорового питания</w:t>
      </w:r>
      <w:r w:rsidRPr="00F61A4A">
        <w:rPr>
          <w:rFonts w:ascii="Times New Roman" w:hAnsi="Times New Roman" w:cs="Times New Roman"/>
          <w:sz w:val="24"/>
          <w:szCs w:val="24"/>
        </w:rPr>
        <w:t>:</w:t>
      </w:r>
      <w:r w:rsidRPr="00F61A4A">
        <w:rPr>
          <w:rFonts w:ascii="Times New Roman" w:hAnsi="Times New Roman" w:cs="Times New Roman"/>
          <w:color w:val="333333"/>
          <w:sz w:val="24"/>
          <w:szCs w:val="24"/>
          <w:bdr w:val="none" w:sz="0" w:space="0" w:color="auto" w:frame="1"/>
        </w:rPr>
        <w:t xml:space="preserve"> навыков гигиены приготовления, </w:t>
      </w:r>
      <w:r w:rsidRPr="00F61A4A">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F61A4A" w:rsidRDefault="00D830C7" w:rsidP="00F61A4A">
      <w:pPr>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F61A4A" w:rsidRDefault="00D830C7" w:rsidP="00F61A4A">
      <w:pPr>
        <w:spacing w:after="0" w:line="240" w:lineRule="auto"/>
        <w:ind w:firstLine="709"/>
        <w:jc w:val="both"/>
        <w:rPr>
          <w:rFonts w:ascii="Times New Roman" w:hAnsi="Times New Roman" w:cs="Times New Roman"/>
          <w:color w:val="auto"/>
          <w:sz w:val="24"/>
          <w:szCs w:val="24"/>
        </w:rPr>
      </w:pPr>
      <w:r w:rsidRPr="00F61A4A">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навыки и умения безопасного образа жизни:</w:t>
      </w:r>
    </w:p>
    <w:p w:rsidR="00D830C7" w:rsidRPr="00F61A4A" w:rsidRDefault="00D830C7" w:rsidP="00F61A4A">
      <w:pPr>
        <w:spacing w:after="0" w:line="240" w:lineRule="auto"/>
        <w:ind w:firstLine="709"/>
        <w:jc w:val="both"/>
        <w:rPr>
          <w:rFonts w:ascii="Times New Roman" w:hAnsi="Times New Roman" w:cs="Times New Roman"/>
          <w:color w:val="333333"/>
          <w:sz w:val="24"/>
          <w:szCs w:val="24"/>
          <w:bdr w:val="none" w:sz="0" w:space="0" w:color="auto" w:frame="1"/>
        </w:rPr>
      </w:pPr>
      <w:r w:rsidRPr="00F61A4A">
        <w:rPr>
          <w:rFonts w:ascii="Times New Roman" w:hAnsi="Times New Roman" w:cs="Times New Roman"/>
          <w:color w:val="000000"/>
          <w:sz w:val="24"/>
          <w:szCs w:val="24"/>
        </w:rPr>
        <w:t xml:space="preserve">навыки адекватного </w:t>
      </w:r>
      <w:r w:rsidRPr="00F61A4A">
        <w:rPr>
          <w:rFonts w:ascii="Times New Roman" w:hAnsi="Times New Roman" w:cs="Times New Roman"/>
          <w:color w:val="333333"/>
          <w:sz w:val="24"/>
          <w:szCs w:val="24"/>
          <w:bdr w:val="none" w:sz="0" w:space="0" w:color="auto" w:frame="1"/>
        </w:rPr>
        <w:t>поведения</w:t>
      </w:r>
      <w:r w:rsidR="00EE48DE">
        <w:rPr>
          <w:rFonts w:ascii="Times New Roman" w:hAnsi="Times New Roman" w:cs="Times New Roman"/>
          <w:color w:val="333333"/>
          <w:sz w:val="24"/>
          <w:szCs w:val="24"/>
          <w:bdr w:val="none" w:sz="0" w:space="0" w:color="auto" w:frame="1"/>
        </w:rPr>
        <w:t xml:space="preserve"> </w:t>
      </w:r>
      <w:r w:rsidRPr="00F61A4A">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333333"/>
          <w:sz w:val="24"/>
          <w:szCs w:val="24"/>
          <w:bdr w:val="none" w:sz="0" w:space="0" w:color="auto" w:frame="1"/>
        </w:rPr>
        <w:t xml:space="preserve">умение </w:t>
      </w:r>
      <w:r w:rsidRPr="00F61A4A">
        <w:rPr>
          <w:rFonts w:ascii="Times New Roman" w:hAnsi="Times New Roman" w:cs="Times New Roman"/>
          <w:color w:val="000000"/>
          <w:sz w:val="24"/>
          <w:szCs w:val="24"/>
        </w:rPr>
        <w:t xml:space="preserve">оценивать правильность поведения в быту; </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F61A4A">
        <w:rPr>
          <w:rFonts w:ascii="Times New Roman" w:hAnsi="Times New Roman" w:cs="Times New Roman"/>
          <w:sz w:val="24"/>
          <w:szCs w:val="24"/>
        </w:rPr>
        <w:t>безопасного использования учебных принадлежностей, инструментов;</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навыки </w:t>
      </w:r>
      <w:r w:rsidRPr="00F61A4A">
        <w:rPr>
          <w:rFonts w:ascii="Times New Roman" w:hAnsi="Times New Roman" w:cs="Times New Roman"/>
          <w:sz w:val="24"/>
          <w:szCs w:val="24"/>
        </w:rPr>
        <w:t xml:space="preserve">позитивного общения; </w:t>
      </w:r>
      <w:r w:rsidRPr="00F61A4A">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F61A4A" w:rsidRDefault="00D830C7" w:rsidP="00F61A4A">
      <w:pPr>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F61A4A" w:rsidRDefault="00D830C7"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000000"/>
          <w:sz w:val="24"/>
          <w:szCs w:val="24"/>
        </w:rPr>
        <w:t xml:space="preserve">умения </w:t>
      </w:r>
      <w:r w:rsidRPr="00F61A4A">
        <w:rPr>
          <w:rFonts w:ascii="Times New Roman" w:hAnsi="Times New Roman" w:cs="Times New Roman"/>
          <w:sz w:val="24"/>
          <w:szCs w:val="24"/>
        </w:rPr>
        <w:t>действовать в неблагоприятных погодных условиях</w:t>
      </w:r>
      <w:r w:rsidRPr="00F61A4A">
        <w:rPr>
          <w:rFonts w:ascii="Times New Roman" w:hAnsi="Times New Roman" w:cs="Times New Roman"/>
          <w:color w:val="000000"/>
          <w:sz w:val="24"/>
          <w:szCs w:val="24"/>
        </w:rPr>
        <w:t xml:space="preserve"> (соблюдение правил поведения при грозе, в лесу, на водоёме и т.п.)</w:t>
      </w:r>
      <w:r w:rsidRPr="00F61A4A">
        <w:rPr>
          <w:rFonts w:ascii="Times New Roman" w:hAnsi="Times New Roman" w:cs="Times New Roman"/>
          <w:sz w:val="24"/>
          <w:szCs w:val="24"/>
        </w:rPr>
        <w:t xml:space="preserve">; </w:t>
      </w:r>
    </w:p>
    <w:p w:rsidR="00D830C7" w:rsidRPr="00F61A4A" w:rsidRDefault="00D830C7"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F61A4A" w:rsidRDefault="00D830C7"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CB0127" w:rsidRDefault="005B5BE4" w:rsidP="00F61A4A">
      <w:pPr>
        <w:pStyle w:val="aff5"/>
        <w:spacing w:line="240" w:lineRule="auto"/>
        <w:ind w:firstLine="709"/>
        <w:jc w:val="center"/>
        <w:rPr>
          <w:b/>
          <w:i/>
          <w:caps w:val="0"/>
          <w:sz w:val="24"/>
          <w:szCs w:val="24"/>
        </w:rPr>
      </w:pPr>
      <w:r w:rsidRPr="00CB0127">
        <w:rPr>
          <w:b/>
          <w:i/>
          <w:caps w:val="0"/>
          <w:sz w:val="24"/>
          <w:szCs w:val="24"/>
        </w:rPr>
        <w:t>Реализация программы формирования экологической культуры</w:t>
      </w:r>
    </w:p>
    <w:p w:rsidR="005B5BE4" w:rsidRPr="00CB0127" w:rsidRDefault="005B5BE4" w:rsidP="00F61A4A">
      <w:pPr>
        <w:pStyle w:val="aff5"/>
        <w:spacing w:line="240" w:lineRule="auto"/>
        <w:ind w:firstLine="709"/>
        <w:jc w:val="center"/>
        <w:rPr>
          <w:b/>
          <w:sz w:val="24"/>
          <w:szCs w:val="24"/>
        </w:rPr>
      </w:pPr>
      <w:r w:rsidRPr="00CB0127">
        <w:rPr>
          <w:b/>
          <w:i/>
          <w:caps w:val="0"/>
          <w:sz w:val="24"/>
          <w:szCs w:val="24"/>
        </w:rPr>
        <w:t>и здорового образа жизни во внеурочной деятельности</w:t>
      </w:r>
    </w:p>
    <w:p w:rsidR="005B5BE4" w:rsidRPr="00F61A4A" w:rsidRDefault="005B5BE4" w:rsidP="00F61A4A">
      <w:pPr>
        <w:pStyle w:val="af5"/>
        <w:spacing w:after="0" w:line="240" w:lineRule="auto"/>
        <w:ind w:firstLine="709"/>
        <w:jc w:val="both"/>
        <w:rPr>
          <w:sz w:val="24"/>
          <w:szCs w:val="24"/>
        </w:rPr>
      </w:pPr>
      <w:r w:rsidRPr="00F61A4A">
        <w:rPr>
          <w:rFonts w:ascii="Times New Roman" w:hAnsi="Times New Roman"/>
          <w:sz w:val="24"/>
          <w:szCs w:val="24"/>
        </w:rPr>
        <w:t>Формирование экологической культуры, здорового и безопасного об</w:t>
      </w:r>
      <w:r w:rsidRPr="00F61A4A">
        <w:rPr>
          <w:rFonts w:ascii="Times New Roman" w:hAnsi="Times New Roman"/>
          <w:sz w:val="24"/>
          <w:szCs w:val="24"/>
        </w:rPr>
        <w:softHyphen/>
        <w:t>ра</w:t>
      </w:r>
      <w:r w:rsidRPr="00F61A4A">
        <w:rPr>
          <w:rFonts w:ascii="Times New Roman" w:hAnsi="Times New Roman"/>
          <w:sz w:val="24"/>
          <w:szCs w:val="24"/>
        </w:rPr>
        <w:softHyphen/>
        <w:t>за жизни  осуществляется во внеурочной деятельности во всех направлениях (со</w:t>
      </w:r>
      <w:r w:rsidRPr="00F61A4A">
        <w:rPr>
          <w:rFonts w:ascii="Times New Roman" w:hAnsi="Times New Roman"/>
          <w:sz w:val="24"/>
          <w:szCs w:val="24"/>
        </w:rPr>
        <w:softHyphen/>
        <w:t>циальном, духовно-нравственном, спортивно-оздоровительном, об</w:t>
      </w:r>
      <w:r w:rsidRPr="00F61A4A">
        <w:rPr>
          <w:rFonts w:ascii="Times New Roman" w:hAnsi="Times New Roman"/>
          <w:sz w:val="24"/>
          <w:szCs w:val="24"/>
        </w:rPr>
        <w:softHyphen/>
        <w:t>ще</w:t>
      </w:r>
      <w:r w:rsidRPr="00F61A4A">
        <w:rPr>
          <w:rFonts w:ascii="Times New Roman" w:hAnsi="Times New Roman"/>
          <w:sz w:val="24"/>
          <w:szCs w:val="24"/>
        </w:rPr>
        <w:softHyphen/>
        <w:t>куль</w:t>
      </w:r>
      <w:r w:rsidRPr="00F61A4A">
        <w:rPr>
          <w:rFonts w:ascii="Times New Roman" w:hAnsi="Times New Roman"/>
          <w:sz w:val="24"/>
          <w:szCs w:val="24"/>
        </w:rPr>
        <w:softHyphen/>
        <w:t>ту</w:t>
      </w:r>
      <w:r w:rsidRPr="00F61A4A">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F61A4A">
        <w:rPr>
          <w:rFonts w:ascii="Times New Roman" w:hAnsi="Times New Roman"/>
          <w:sz w:val="24"/>
          <w:szCs w:val="24"/>
        </w:rPr>
        <w:softHyphen/>
        <w:t>ляющей).</w:t>
      </w:r>
    </w:p>
    <w:p w:rsidR="005B5BE4" w:rsidRPr="00F61A4A" w:rsidRDefault="005B5BE4" w:rsidP="00F61A4A">
      <w:pPr>
        <w:pStyle w:val="Pa7"/>
        <w:spacing w:line="240" w:lineRule="auto"/>
        <w:ind w:firstLine="709"/>
        <w:jc w:val="both"/>
      </w:pPr>
      <w:r w:rsidRPr="00F61A4A">
        <w:t>Спортивно-оздоровительная деятельность является важнейшим направле</w:t>
      </w:r>
      <w:r w:rsidRPr="00F61A4A">
        <w:softHyphen/>
        <w:t>нием внеуро</w:t>
      </w:r>
      <w:r w:rsidRPr="00F61A4A">
        <w:softHyphen/>
        <w:t>чной деятельности обучающихся с умственной отсталостью (интеллектуальными на</w:t>
      </w:r>
      <w:r w:rsidRPr="00F61A4A">
        <w:softHyphen/>
        <w:t>ру</w:t>
      </w:r>
      <w:r w:rsidRPr="00F61A4A">
        <w:softHyphen/>
        <w:t>ше</w:t>
      </w:r>
      <w:r w:rsidRPr="00F61A4A">
        <w:softHyphen/>
        <w:t>ниями), основная цель которой создание условий, способствующих гармоничному фи</w:t>
      </w:r>
      <w:r w:rsidRPr="00F61A4A">
        <w:softHyphen/>
        <w:t>зи</w:t>
      </w:r>
      <w:r w:rsidRPr="00F61A4A">
        <w:softHyphen/>
        <w:t>чес</w:t>
      </w:r>
      <w:r w:rsidRPr="00F61A4A">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F61A4A">
        <w:softHyphen/>
        <w:t>р</w:t>
      </w:r>
      <w:r w:rsidRPr="00F61A4A">
        <w:softHyphen/>
        <w:t>ми</w:t>
      </w:r>
      <w:r w:rsidRPr="00F61A4A">
        <w:softHyphen/>
        <w:t>ро</w:t>
      </w:r>
      <w:r w:rsidRPr="00F61A4A">
        <w:softHyphen/>
        <w:t>ванию культуры здорового и безопасного образа жизни.</w:t>
      </w:r>
      <w:r w:rsidRPr="00F61A4A">
        <w:rPr>
          <w:color w:val="000000"/>
        </w:rPr>
        <w:t xml:space="preserve"> Взаимодействие урочной и внеурочной деятельности в спортивно-оздоровительном </w:t>
      </w:r>
      <w:r w:rsidRPr="00F61A4A">
        <w:rPr>
          <w:color w:val="000000"/>
        </w:rPr>
        <w:lastRenderedPageBreak/>
        <w:t>направлении способствует усиле</w:t>
      </w:r>
      <w:r w:rsidRPr="00F61A4A">
        <w:rPr>
          <w:color w:val="000000"/>
        </w:rPr>
        <w:softHyphen/>
        <w:t>нию оздоровительного эффекта, достигаемого в ходе активного использования обучаю</w:t>
      </w:r>
      <w:r w:rsidRPr="00F61A4A">
        <w:rPr>
          <w:color w:val="000000"/>
        </w:rPr>
        <w:softHyphen/>
        <w:t>щи</w:t>
      </w:r>
      <w:r w:rsidRPr="00F61A4A">
        <w:rPr>
          <w:color w:val="000000"/>
        </w:rPr>
        <w:softHyphen/>
        <w:t xml:space="preserve">мися с умственной отсталостью </w:t>
      </w:r>
      <w:r w:rsidRPr="00F61A4A">
        <w:t xml:space="preserve">(интеллектуальными нарушениями) </w:t>
      </w:r>
      <w:r w:rsidRPr="00F61A4A">
        <w:rPr>
          <w:color w:val="000000"/>
        </w:rPr>
        <w:t>освоенных знаний, спо</w:t>
      </w:r>
      <w:r w:rsidRPr="00F61A4A">
        <w:rPr>
          <w:color w:val="000000"/>
        </w:rPr>
        <w:softHyphen/>
        <w:t>собов и физических упражнений в физкультурно-оздоровительных мероприятиях, режи</w:t>
      </w:r>
      <w:r w:rsidRPr="00F61A4A">
        <w:rPr>
          <w:color w:val="000000"/>
        </w:rPr>
        <w:softHyphen/>
        <w:t xml:space="preserve">ме дня, самостоятельных занятиях физическими упражнениями. </w:t>
      </w:r>
      <w:r w:rsidRPr="00F61A4A">
        <w:t>Образовательные орга</w:t>
      </w:r>
      <w:r w:rsidRPr="00F61A4A">
        <w:softHyphen/>
        <w:t>ни</w:t>
      </w:r>
      <w:r w:rsidRPr="00F61A4A">
        <w:softHyphen/>
        <w:t xml:space="preserve">зации </w:t>
      </w:r>
      <w:r w:rsidRPr="00F61A4A">
        <w:rPr>
          <w:color w:val="000000"/>
        </w:rPr>
        <w:t>должны предусмотреть:</w:t>
      </w:r>
    </w:p>
    <w:p w:rsidR="005B5BE4" w:rsidRPr="00F61A4A" w:rsidRDefault="005B5BE4" w:rsidP="00F61A4A">
      <w:pPr>
        <w:pStyle w:val="aff5"/>
        <w:spacing w:line="240" w:lineRule="auto"/>
        <w:ind w:firstLine="709"/>
        <w:rPr>
          <w:sz w:val="24"/>
          <w:szCs w:val="24"/>
        </w:rPr>
      </w:pPr>
      <w:r w:rsidRPr="00F61A4A">
        <w:rPr>
          <w:sz w:val="24"/>
          <w:szCs w:val="24"/>
        </w:rPr>
        <w:t>―</w:t>
      </w:r>
      <w:r w:rsidRPr="00F61A4A">
        <w:rPr>
          <w:sz w:val="24"/>
          <w:szCs w:val="24"/>
          <w:lang w:val="en-US"/>
        </w:rPr>
        <w:t> </w:t>
      </w:r>
      <w:r w:rsidRPr="00F61A4A">
        <w:rPr>
          <w:caps w:val="0"/>
          <w:sz w:val="24"/>
          <w:szCs w:val="24"/>
        </w:rPr>
        <w:t>организацию работы спортивных секций и создание условий для их эффективного функционирования;</w:t>
      </w:r>
    </w:p>
    <w:p w:rsidR="005B5BE4" w:rsidRPr="00F61A4A" w:rsidRDefault="005B5BE4" w:rsidP="00F61A4A">
      <w:pPr>
        <w:pStyle w:val="aff5"/>
        <w:spacing w:line="240" w:lineRule="auto"/>
        <w:ind w:firstLine="709"/>
        <w:rPr>
          <w:sz w:val="24"/>
          <w:szCs w:val="24"/>
        </w:rPr>
      </w:pPr>
      <w:r w:rsidRPr="00F61A4A">
        <w:rPr>
          <w:sz w:val="24"/>
          <w:szCs w:val="24"/>
        </w:rPr>
        <w:t>―</w:t>
      </w:r>
      <w:r w:rsidRPr="00F61A4A">
        <w:rPr>
          <w:sz w:val="24"/>
          <w:szCs w:val="24"/>
          <w:lang w:val="en-US"/>
        </w:rPr>
        <w:t> </w:t>
      </w:r>
      <w:r w:rsidRPr="00F61A4A">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F61A4A" w:rsidRDefault="005B5BE4" w:rsidP="00F61A4A">
      <w:pPr>
        <w:tabs>
          <w:tab w:val="left" w:pos="720"/>
          <w:tab w:val="left" w:pos="1080"/>
        </w:tabs>
        <w:spacing w:after="0" w:line="240" w:lineRule="auto"/>
        <w:ind w:firstLine="709"/>
        <w:jc w:val="both"/>
        <w:rPr>
          <w:rStyle w:val="12"/>
          <w:rFonts w:cs="Times New Roman"/>
          <w:caps w:val="0"/>
          <w:sz w:val="24"/>
          <w:szCs w:val="24"/>
        </w:rPr>
      </w:pPr>
      <w:r w:rsidRPr="00F61A4A">
        <w:rPr>
          <w:rFonts w:ascii="Times New Roman" w:hAnsi="Times New Roman" w:cs="Times New Roman"/>
          <w:sz w:val="24"/>
          <w:szCs w:val="24"/>
        </w:rPr>
        <w:t>―</w:t>
      </w:r>
      <w:r w:rsidRPr="00F61A4A">
        <w:rPr>
          <w:rFonts w:ascii="Times New Roman" w:hAnsi="Times New Roman" w:cs="Times New Roman"/>
          <w:sz w:val="24"/>
          <w:szCs w:val="24"/>
          <w:lang w:val="en-US"/>
        </w:rPr>
        <w:t> </w:t>
      </w:r>
      <w:r w:rsidRPr="00F61A4A">
        <w:rPr>
          <w:rFonts w:ascii="Times New Roman" w:hAnsi="Times New Roman" w:cs="Times New Roman"/>
          <w:sz w:val="24"/>
          <w:szCs w:val="24"/>
        </w:rPr>
        <w:t>проведение просветительской работы с обучающимися с умственной от</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та</w:t>
      </w:r>
      <w:r w:rsidRPr="00F61A4A">
        <w:rPr>
          <w:rFonts w:ascii="Times New Roman" w:hAnsi="Times New Roman" w:cs="Times New Roman"/>
          <w:sz w:val="24"/>
          <w:szCs w:val="24"/>
        </w:rPr>
        <w:softHyphen/>
        <w:t>ло</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 xml:space="preserve">тью </w:t>
      </w:r>
      <w:r w:rsidRPr="00F61A4A">
        <w:rPr>
          <w:rFonts w:ascii="Times New Roman" w:hAnsi="Times New Roman" w:cs="Times New Roman"/>
          <w:color w:val="auto"/>
          <w:sz w:val="24"/>
          <w:szCs w:val="24"/>
        </w:rPr>
        <w:t xml:space="preserve">(интеллектуальными нарушениями) </w:t>
      </w:r>
      <w:r w:rsidRPr="00F61A4A">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CB0127" w:rsidRDefault="005B5BE4" w:rsidP="00F61A4A">
      <w:pPr>
        <w:pStyle w:val="af5"/>
        <w:spacing w:after="0" w:line="240" w:lineRule="auto"/>
        <w:ind w:firstLine="709"/>
        <w:jc w:val="both"/>
        <w:rPr>
          <w:rStyle w:val="12"/>
          <w:b/>
          <w:i w:val="0"/>
          <w:caps w:val="0"/>
          <w:sz w:val="24"/>
          <w:szCs w:val="24"/>
        </w:rPr>
      </w:pPr>
      <w:r w:rsidRPr="00CB0127">
        <w:rPr>
          <w:rStyle w:val="12"/>
          <w:b/>
          <w:caps w:val="0"/>
          <w:sz w:val="24"/>
          <w:szCs w:val="24"/>
        </w:rPr>
        <w:t>Реализация дополнительных программ</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Style w:val="12"/>
          <w:i w:val="0"/>
          <w:caps w:val="0"/>
          <w:sz w:val="24"/>
          <w:szCs w:val="24"/>
        </w:rPr>
        <w:t>В рамках указанных направлений внеурочной работы разрабатываются до</w:t>
      </w:r>
      <w:r w:rsidRPr="00F61A4A">
        <w:rPr>
          <w:rStyle w:val="12"/>
          <w:i w:val="0"/>
          <w:caps w:val="0"/>
          <w:sz w:val="24"/>
          <w:szCs w:val="24"/>
        </w:rPr>
        <w:softHyphen/>
        <w:t>пол</w:t>
      </w:r>
      <w:r w:rsidRPr="00F61A4A">
        <w:rPr>
          <w:rStyle w:val="12"/>
          <w:i w:val="0"/>
          <w:caps w:val="0"/>
          <w:sz w:val="24"/>
          <w:szCs w:val="24"/>
        </w:rPr>
        <w:softHyphen/>
        <w:t>ни</w:t>
      </w:r>
      <w:r w:rsidRPr="00F61A4A">
        <w:rPr>
          <w:rStyle w:val="12"/>
          <w:i w:val="0"/>
          <w:caps w:val="0"/>
          <w:sz w:val="24"/>
          <w:szCs w:val="24"/>
        </w:rPr>
        <w:softHyphen/>
        <w:t>тель</w:t>
      </w:r>
      <w:r w:rsidRPr="00F61A4A">
        <w:rPr>
          <w:rStyle w:val="12"/>
          <w:i w:val="0"/>
          <w:caps w:val="0"/>
          <w:sz w:val="24"/>
          <w:szCs w:val="24"/>
        </w:rPr>
        <w:softHyphen/>
        <w:t xml:space="preserve">ные программы экологического воспитания обучающихся с умственной отсталостью </w:t>
      </w:r>
      <w:r w:rsidRPr="00F61A4A">
        <w:rPr>
          <w:rFonts w:ascii="Times New Roman" w:hAnsi="Times New Roman"/>
          <w:color w:val="auto"/>
          <w:sz w:val="24"/>
          <w:szCs w:val="24"/>
        </w:rPr>
        <w:t>(ин</w:t>
      </w:r>
      <w:r w:rsidRPr="00F61A4A">
        <w:rPr>
          <w:rFonts w:ascii="Times New Roman" w:hAnsi="Times New Roman"/>
          <w:color w:val="auto"/>
          <w:sz w:val="24"/>
          <w:szCs w:val="24"/>
        </w:rPr>
        <w:softHyphen/>
        <w:t>те</w:t>
      </w:r>
      <w:r w:rsidRPr="00F61A4A">
        <w:rPr>
          <w:rFonts w:ascii="Times New Roman" w:hAnsi="Times New Roman"/>
          <w:color w:val="auto"/>
          <w:sz w:val="24"/>
          <w:szCs w:val="24"/>
        </w:rPr>
        <w:softHyphen/>
        <w:t>л</w:t>
      </w:r>
      <w:r w:rsidRPr="00F61A4A">
        <w:rPr>
          <w:rFonts w:ascii="Times New Roman" w:hAnsi="Times New Roman"/>
          <w:color w:val="auto"/>
          <w:sz w:val="24"/>
          <w:szCs w:val="24"/>
        </w:rPr>
        <w:softHyphen/>
        <w:t>ле</w:t>
      </w:r>
      <w:r w:rsidRPr="00F61A4A">
        <w:rPr>
          <w:rFonts w:ascii="Times New Roman" w:hAnsi="Times New Roman"/>
          <w:color w:val="auto"/>
          <w:sz w:val="24"/>
          <w:szCs w:val="24"/>
        </w:rPr>
        <w:softHyphen/>
        <w:t>к</w:t>
      </w:r>
      <w:r w:rsidRPr="00F61A4A">
        <w:rPr>
          <w:rFonts w:ascii="Times New Roman" w:hAnsi="Times New Roman"/>
          <w:color w:val="auto"/>
          <w:sz w:val="24"/>
          <w:szCs w:val="24"/>
        </w:rPr>
        <w:softHyphen/>
        <w:t xml:space="preserve">туальными нарушениями) </w:t>
      </w:r>
      <w:r w:rsidRPr="00F61A4A">
        <w:rPr>
          <w:rStyle w:val="12"/>
          <w:i w:val="0"/>
          <w:caps w:val="0"/>
          <w:sz w:val="24"/>
          <w:szCs w:val="24"/>
        </w:rPr>
        <w:t>и формирования основ безопасной жи</w:t>
      </w:r>
      <w:r w:rsidRPr="00F61A4A">
        <w:rPr>
          <w:rStyle w:val="12"/>
          <w:i w:val="0"/>
          <w:caps w:val="0"/>
          <w:sz w:val="24"/>
          <w:szCs w:val="24"/>
        </w:rPr>
        <w:softHyphen/>
        <w:t>з</w:t>
      </w:r>
      <w:r w:rsidRPr="00F61A4A">
        <w:rPr>
          <w:rStyle w:val="12"/>
          <w:i w:val="0"/>
          <w:caps w:val="0"/>
          <w:sz w:val="24"/>
          <w:szCs w:val="24"/>
        </w:rPr>
        <w:softHyphen/>
        <w:t>не</w:t>
      </w:r>
      <w:r w:rsidRPr="00F61A4A">
        <w:rPr>
          <w:rStyle w:val="12"/>
          <w:i w:val="0"/>
          <w:caps w:val="0"/>
          <w:sz w:val="24"/>
          <w:szCs w:val="24"/>
        </w:rPr>
        <w:softHyphen/>
        <w:t>де</w:t>
      </w:r>
      <w:r w:rsidRPr="00F61A4A">
        <w:rPr>
          <w:rStyle w:val="12"/>
          <w:i w:val="0"/>
          <w:caps w:val="0"/>
          <w:sz w:val="24"/>
          <w:szCs w:val="24"/>
        </w:rPr>
        <w:softHyphen/>
        <w:t>я</w:t>
      </w:r>
      <w:r w:rsidRPr="00F61A4A">
        <w:rPr>
          <w:rStyle w:val="12"/>
          <w:i w:val="0"/>
          <w:caps w:val="0"/>
          <w:sz w:val="24"/>
          <w:szCs w:val="24"/>
        </w:rPr>
        <w:softHyphen/>
        <w:t>тель</w:t>
      </w:r>
      <w:r w:rsidRPr="00F61A4A">
        <w:rPr>
          <w:rStyle w:val="12"/>
          <w:i w:val="0"/>
          <w:caps w:val="0"/>
          <w:sz w:val="24"/>
          <w:szCs w:val="24"/>
        </w:rPr>
        <w:softHyphen/>
        <w:t>но</w:t>
      </w:r>
      <w:r w:rsidRPr="00F61A4A">
        <w:rPr>
          <w:rStyle w:val="12"/>
          <w:i w:val="0"/>
          <w:caps w:val="0"/>
          <w:sz w:val="24"/>
          <w:szCs w:val="24"/>
        </w:rPr>
        <w:softHyphen/>
        <w:t>с</w:t>
      </w:r>
      <w:r w:rsidRPr="00F61A4A">
        <w:rPr>
          <w:rStyle w:val="12"/>
          <w:i w:val="0"/>
          <w:caps w:val="0"/>
          <w:sz w:val="24"/>
          <w:szCs w:val="24"/>
        </w:rPr>
        <w:softHyphen/>
        <w:t>ти.</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Во внеурочной деятельности экологическое воспитание осу</w:t>
      </w:r>
      <w:r w:rsidRPr="00F61A4A">
        <w:rPr>
          <w:rFonts w:ascii="Times New Roman" w:hAnsi="Times New Roman"/>
          <w:sz w:val="24"/>
          <w:szCs w:val="24"/>
        </w:rPr>
        <w:softHyphen/>
        <w:t>ще</w:t>
      </w:r>
      <w:r w:rsidRPr="00F61A4A">
        <w:rPr>
          <w:rFonts w:ascii="Times New Roman" w:hAnsi="Times New Roman"/>
          <w:sz w:val="24"/>
          <w:szCs w:val="24"/>
        </w:rPr>
        <w:softHyphen/>
        <w:t>с</w:t>
      </w:r>
      <w:r w:rsidRPr="00F61A4A">
        <w:rPr>
          <w:rFonts w:ascii="Times New Roman" w:hAnsi="Times New Roman"/>
          <w:sz w:val="24"/>
          <w:szCs w:val="24"/>
        </w:rPr>
        <w:softHyphen/>
        <w:t>т</w:t>
      </w:r>
      <w:r w:rsidRPr="00F61A4A">
        <w:rPr>
          <w:rFonts w:ascii="Times New Roman" w:hAnsi="Times New Roman"/>
          <w:sz w:val="24"/>
          <w:szCs w:val="24"/>
        </w:rPr>
        <w:softHyphen/>
        <w:t>в</w:t>
      </w:r>
      <w:r w:rsidRPr="00F61A4A">
        <w:rPr>
          <w:rFonts w:ascii="Times New Roman" w:hAnsi="Times New Roman"/>
          <w:sz w:val="24"/>
          <w:szCs w:val="24"/>
        </w:rPr>
        <w:softHyphen/>
        <w:t>ля</w:t>
      </w:r>
      <w:r w:rsidRPr="00F61A4A">
        <w:rPr>
          <w:rFonts w:ascii="Times New Roman" w:hAnsi="Times New Roman"/>
          <w:sz w:val="24"/>
          <w:szCs w:val="24"/>
        </w:rPr>
        <w:softHyphen/>
        <w:t>ет</w:t>
      </w:r>
      <w:r w:rsidRPr="00F61A4A">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F61A4A">
        <w:rPr>
          <w:rFonts w:ascii="Times New Roman" w:hAnsi="Times New Roman"/>
          <w:sz w:val="24"/>
          <w:szCs w:val="24"/>
        </w:rPr>
        <w:softHyphen/>
        <w:t>ми</w:t>
      </w:r>
      <w:r w:rsidRPr="00F61A4A">
        <w:rPr>
          <w:rFonts w:ascii="Times New Roman" w:hAnsi="Times New Roman"/>
          <w:sz w:val="24"/>
          <w:szCs w:val="24"/>
        </w:rPr>
        <w:softHyphen/>
        <w:t>ро</w:t>
      </w:r>
      <w:r w:rsidRPr="00F61A4A">
        <w:rPr>
          <w:rFonts w:ascii="Times New Roman" w:hAnsi="Times New Roman"/>
          <w:sz w:val="24"/>
          <w:szCs w:val="24"/>
        </w:rPr>
        <w:softHyphen/>
        <w:t>ва</w:t>
      </w:r>
      <w:r w:rsidRPr="00F61A4A">
        <w:rPr>
          <w:rFonts w:ascii="Times New Roman" w:hAnsi="Times New Roman"/>
          <w:sz w:val="24"/>
          <w:szCs w:val="24"/>
        </w:rPr>
        <w:softHyphen/>
        <w:t>ние элементарных экологических представлений, осознанного отношения к объектам ок</w:t>
      </w:r>
      <w:r w:rsidRPr="00F61A4A">
        <w:rPr>
          <w:rFonts w:ascii="Times New Roman" w:hAnsi="Times New Roman"/>
          <w:sz w:val="24"/>
          <w:szCs w:val="24"/>
        </w:rPr>
        <w:softHyphen/>
        <w:t>ру</w:t>
      </w:r>
      <w:r w:rsidRPr="00F61A4A">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F61A4A">
        <w:rPr>
          <w:rFonts w:ascii="Times New Roman" w:hAnsi="Times New Roman"/>
          <w:sz w:val="24"/>
          <w:szCs w:val="24"/>
        </w:rPr>
        <w:softHyphen/>
        <w:t>ма.</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F61A4A" w:rsidRDefault="005B5BE4" w:rsidP="00F61A4A">
      <w:pPr>
        <w:pStyle w:val="af5"/>
        <w:spacing w:after="0" w:line="240" w:lineRule="auto"/>
        <w:ind w:firstLine="709"/>
        <w:jc w:val="both"/>
        <w:rPr>
          <w:rStyle w:val="12"/>
          <w:i w:val="0"/>
          <w:caps w:val="0"/>
          <w:sz w:val="24"/>
          <w:szCs w:val="24"/>
        </w:rPr>
      </w:pPr>
      <w:r w:rsidRPr="00F61A4A">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F61A4A" w:rsidRDefault="005B5BE4" w:rsidP="00F61A4A">
      <w:pPr>
        <w:pStyle w:val="af5"/>
        <w:spacing w:after="0" w:line="240" w:lineRule="auto"/>
        <w:ind w:firstLine="709"/>
        <w:jc w:val="both"/>
        <w:rPr>
          <w:rStyle w:val="12"/>
          <w:i w:val="0"/>
          <w:caps w:val="0"/>
          <w:sz w:val="24"/>
          <w:szCs w:val="24"/>
        </w:rPr>
      </w:pPr>
      <w:r w:rsidRPr="00F61A4A">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F61A4A">
        <w:rPr>
          <w:rFonts w:ascii="Times New Roman" w:hAnsi="Times New Roman"/>
          <w:color w:val="auto"/>
          <w:sz w:val="24"/>
          <w:szCs w:val="24"/>
        </w:rPr>
        <w:t>(интеллектуальными нарушениями)</w:t>
      </w:r>
      <w:r w:rsidRPr="00F61A4A">
        <w:rPr>
          <w:rStyle w:val="12"/>
          <w:i w:val="0"/>
          <w:caps w:val="0"/>
          <w:sz w:val="24"/>
          <w:szCs w:val="24"/>
        </w:rPr>
        <w:t xml:space="preserve">. </w:t>
      </w:r>
    </w:p>
    <w:p w:rsidR="005B5BE4" w:rsidRPr="00F61A4A" w:rsidRDefault="005B5BE4" w:rsidP="00F61A4A">
      <w:pPr>
        <w:pStyle w:val="af5"/>
        <w:spacing w:after="0" w:line="240" w:lineRule="auto"/>
        <w:ind w:firstLine="709"/>
        <w:jc w:val="both"/>
        <w:rPr>
          <w:rStyle w:val="12"/>
          <w:i w:val="0"/>
          <w:caps w:val="0"/>
          <w:sz w:val="24"/>
          <w:szCs w:val="24"/>
        </w:rPr>
      </w:pPr>
      <w:r w:rsidRPr="00F61A4A">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F61A4A">
        <w:rPr>
          <w:rFonts w:ascii="Times New Roman" w:hAnsi="Times New Roman"/>
          <w:color w:val="auto"/>
          <w:sz w:val="24"/>
          <w:szCs w:val="24"/>
        </w:rPr>
        <w:t xml:space="preserve">(интеллектуальными нарушениями) </w:t>
      </w:r>
      <w:r w:rsidRPr="00F61A4A">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00EE48DE">
        <w:rPr>
          <w:rStyle w:val="12"/>
          <w:i w:val="0"/>
          <w:caps w:val="0"/>
          <w:sz w:val="24"/>
          <w:szCs w:val="24"/>
        </w:rPr>
        <w:t xml:space="preserve"> </w:t>
      </w:r>
      <w:r w:rsidRPr="00F61A4A">
        <w:rPr>
          <w:rFonts w:ascii="Times New Roman" w:hAnsi="Times New Roman"/>
          <w:color w:val="333333"/>
          <w:sz w:val="24"/>
          <w:szCs w:val="24"/>
        </w:rPr>
        <w:t>в транспорте, а также в экстремальных ситуациях.</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EE48DE">
        <w:rPr>
          <w:rStyle w:val="12"/>
          <w:i w:val="0"/>
          <w:caps w:val="0"/>
          <w:sz w:val="24"/>
          <w:szCs w:val="24"/>
        </w:rPr>
        <w:t xml:space="preserve"> </w:t>
      </w:r>
      <w:r w:rsidRPr="00F61A4A">
        <w:rPr>
          <w:rFonts w:ascii="Times New Roman" w:hAnsi="Times New Roman"/>
          <w:sz w:val="24"/>
          <w:szCs w:val="24"/>
        </w:rPr>
        <w:t xml:space="preserve">овладению обучающимися с умственной отсталостью </w:t>
      </w:r>
      <w:r w:rsidRPr="00F61A4A">
        <w:rPr>
          <w:rFonts w:ascii="Times New Roman" w:hAnsi="Times New Roman"/>
          <w:color w:val="auto"/>
          <w:sz w:val="24"/>
          <w:szCs w:val="24"/>
        </w:rPr>
        <w:t xml:space="preserve">(интеллектуальными нарушениями) </w:t>
      </w:r>
      <w:r w:rsidRPr="00F61A4A">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Содержательные приоритеты программ определяются на основании учета ин</w:t>
      </w:r>
      <w:r w:rsidRPr="00F61A4A">
        <w:rPr>
          <w:rFonts w:ascii="Times New Roman" w:hAnsi="Times New Roman"/>
          <w:sz w:val="24"/>
          <w:szCs w:val="24"/>
        </w:rPr>
        <w:softHyphen/>
        <w:t>ди</w:t>
      </w:r>
      <w:r w:rsidRPr="00F61A4A">
        <w:rPr>
          <w:rFonts w:ascii="Times New Roman" w:hAnsi="Times New Roman"/>
          <w:sz w:val="24"/>
          <w:szCs w:val="24"/>
        </w:rPr>
        <w:softHyphen/>
        <w:t>ви</w:t>
      </w:r>
      <w:r w:rsidRPr="00F61A4A">
        <w:rPr>
          <w:rFonts w:ascii="Times New Roman" w:hAnsi="Times New Roman"/>
          <w:sz w:val="24"/>
          <w:szCs w:val="24"/>
        </w:rPr>
        <w:softHyphen/>
        <w:t>ду</w:t>
      </w:r>
      <w:r w:rsidRPr="00F61A4A">
        <w:rPr>
          <w:rFonts w:ascii="Times New Roman" w:hAnsi="Times New Roman"/>
          <w:sz w:val="24"/>
          <w:szCs w:val="24"/>
        </w:rPr>
        <w:softHyphen/>
        <w:t>альных и возрастных особенностей обучающихся их потребностей, а также осо</w:t>
      </w:r>
      <w:r w:rsidRPr="00F61A4A">
        <w:rPr>
          <w:rFonts w:ascii="Times New Roman" w:hAnsi="Times New Roman"/>
          <w:sz w:val="24"/>
          <w:szCs w:val="24"/>
        </w:rPr>
        <w:softHyphen/>
        <w:t>бен</w:t>
      </w:r>
      <w:r w:rsidRPr="00F61A4A">
        <w:rPr>
          <w:rFonts w:ascii="Times New Roman" w:hAnsi="Times New Roman"/>
          <w:sz w:val="24"/>
          <w:szCs w:val="24"/>
        </w:rPr>
        <w:softHyphen/>
        <w:t>но</w:t>
      </w:r>
      <w:r w:rsidRPr="00F61A4A">
        <w:rPr>
          <w:rFonts w:ascii="Times New Roman" w:hAnsi="Times New Roman"/>
          <w:sz w:val="24"/>
          <w:szCs w:val="24"/>
        </w:rPr>
        <w:softHyphen/>
        <w:t>стей региона проживания.</w:t>
      </w:r>
    </w:p>
    <w:p w:rsidR="005B5BE4" w:rsidRPr="00F61A4A" w:rsidRDefault="005B5BE4"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При реализации программы следует учитывать, что во внеурочной деятельности на пер</w:t>
      </w:r>
      <w:r w:rsidRPr="00F61A4A">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F61A4A">
        <w:rPr>
          <w:rFonts w:ascii="Times New Roman" w:hAnsi="Times New Roman" w:cs="Times New Roman"/>
          <w:sz w:val="24"/>
          <w:szCs w:val="24"/>
        </w:rPr>
        <w:softHyphen/>
        <w:t>ме</w:t>
      </w:r>
      <w:r w:rsidRPr="00F61A4A">
        <w:rPr>
          <w:rFonts w:ascii="Times New Roman" w:hAnsi="Times New Roman" w:cs="Times New Roman"/>
          <w:sz w:val="24"/>
          <w:szCs w:val="24"/>
        </w:rPr>
        <w:softHyphen/>
        <w:t>тов базовых учебных действий, ценностных ориентаций и оценочных умений, со</w:t>
      </w:r>
      <w:r w:rsidRPr="00F61A4A">
        <w:rPr>
          <w:rFonts w:ascii="Times New Roman" w:hAnsi="Times New Roman" w:cs="Times New Roman"/>
          <w:sz w:val="24"/>
          <w:szCs w:val="24"/>
        </w:rPr>
        <w:softHyphen/>
        <w:t>ци</w:t>
      </w:r>
      <w:r w:rsidRPr="00F61A4A">
        <w:rPr>
          <w:rFonts w:ascii="Times New Roman" w:hAnsi="Times New Roman" w:cs="Times New Roman"/>
          <w:sz w:val="24"/>
          <w:szCs w:val="24"/>
        </w:rPr>
        <w:softHyphen/>
        <w:t>аль</w:t>
      </w:r>
      <w:r w:rsidRPr="00F61A4A">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F61A4A">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F61A4A">
        <w:rPr>
          <w:rFonts w:ascii="Times New Roman" w:hAnsi="Times New Roman" w:cs="Times New Roman"/>
          <w:color w:val="auto"/>
          <w:sz w:val="24"/>
          <w:szCs w:val="24"/>
        </w:rPr>
        <w:lastRenderedPageBreak/>
        <w:t xml:space="preserve">(интеллектуальными нарушениями) </w:t>
      </w:r>
      <w:r w:rsidRPr="00F61A4A">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F61A4A">
        <w:rPr>
          <w:rFonts w:ascii="Times New Roman" w:hAnsi="Times New Roman" w:cs="Times New Roman"/>
          <w:sz w:val="24"/>
          <w:szCs w:val="24"/>
        </w:rPr>
        <w:softHyphen/>
        <w:t>ту</w:t>
      </w:r>
      <w:r w:rsidRPr="00F61A4A">
        <w:rPr>
          <w:rFonts w:ascii="Times New Roman" w:hAnsi="Times New Roman" w:cs="Times New Roman"/>
          <w:sz w:val="24"/>
          <w:szCs w:val="24"/>
        </w:rPr>
        <w:softHyphen/>
        <w:t>а</w:t>
      </w:r>
      <w:r w:rsidRPr="00F61A4A">
        <w:rPr>
          <w:rFonts w:ascii="Times New Roman" w:hAnsi="Times New Roman" w:cs="Times New Roman"/>
          <w:sz w:val="24"/>
          <w:szCs w:val="24"/>
        </w:rPr>
        <w:softHyphen/>
        <w:t>ци</w:t>
      </w:r>
      <w:r w:rsidRPr="00F61A4A">
        <w:rPr>
          <w:rFonts w:ascii="Times New Roman" w:hAnsi="Times New Roman" w:cs="Times New Roman"/>
          <w:sz w:val="24"/>
          <w:szCs w:val="24"/>
        </w:rPr>
        <w:softHyphen/>
        <w:t>ях.</w:t>
      </w:r>
    </w:p>
    <w:p w:rsidR="005B5BE4" w:rsidRPr="00F61A4A" w:rsidRDefault="005B5BE4" w:rsidP="00F61A4A">
      <w:pPr>
        <w:pStyle w:val="af5"/>
        <w:spacing w:after="0" w:line="240" w:lineRule="auto"/>
        <w:ind w:firstLine="709"/>
        <w:jc w:val="both"/>
        <w:rPr>
          <w:rFonts w:ascii="Times New Roman" w:hAnsi="Times New Roman"/>
          <w:i/>
          <w:sz w:val="24"/>
          <w:szCs w:val="24"/>
        </w:rPr>
      </w:pPr>
      <w:r w:rsidRPr="00F61A4A">
        <w:rPr>
          <w:rFonts w:ascii="Times New Roman" w:hAnsi="Times New Roman"/>
          <w:sz w:val="24"/>
          <w:szCs w:val="24"/>
        </w:rPr>
        <w:t>Формы организации внеурочной деятельности: спортивно-оздоровительные ме</w:t>
      </w:r>
      <w:r w:rsidRPr="00F61A4A">
        <w:rPr>
          <w:rFonts w:ascii="Times New Roman" w:hAnsi="Times New Roman"/>
          <w:sz w:val="24"/>
          <w:szCs w:val="24"/>
        </w:rPr>
        <w:softHyphen/>
        <w:t>ро</w:t>
      </w:r>
      <w:r w:rsidRPr="00F61A4A">
        <w:rPr>
          <w:rFonts w:ascii="Times New Roman" w:hAnsi="Times New Roman"/>
          <w:sz w:val="24"/>
          <w:szCs w:val="24"/>
        </w:rPr>
        <w:softHyphen/>
        <w:t>при</w:t>
      </w:r>
      <w:r w:rsidRPr="00F61A4A">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CB0127" w:rsidRDefault="005B5BE4" w:rsidP="00F61A4A">
      <w:pPr>
        <w:pStyle w:val="af5"/>
        <w:spacing w:after="0" w:line="240" w:lineRule="auto"/>
        <w:ind w:firstLine="709"/>
        <w:jc w:val="center"/>
        <w:rPr>
          <w:rFonts w:ascii="Times New Roman" w:hAnsi="Times New Roman"/>
          <w:b/>
          <w:sz w:val="24"/>
          <w:szCs w:val="24"/>
        </w:rPr>
      </w:pPr>
      <w:r w:rsidRPr="00CB0127">
        <w:rPr>
          <w:rFonts w:ascii="Times New Roman" w:hAnsi="Times New Roman"/>
          <w:b/>
          <w:i/>
          <w:sz w:val="24"/>
          <w:szCs w:val="24"/>
        </w:rPr>
        <w:t>Просветительская работа с родителями</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61A4A">
        <w:rPr>
          <w:rFonts w:ascii="Times New Roman" w:hAnsi="Times New Roman"/>
          <w:sz w:val="24"/>
          <w:szCs w:val="24"/>
        </w:rPr>
        <w:softHyphen/>
        <w:t>ми</w:t>
      </w:r>
      <w:r w:rsidRPr="00F61A4A">
        <w:rPr>
          <w:rFonts w:ascii="Times New Roman" w:hAnsi="Times New Roman"/>
          <w:sz w:val="24"/>
          <w:szCs w:val="24"/>
        </w:rPr>
        <w:softHyphen/>
        <w:t>ро</w:t>
      </w:r>
      <w:r w:rsidRPr="00F61A4A">
        <w:rPr>
          <w:rFonts w:ascii="Times New Roman" w:hAnsi="Times New Roman"/>
          <w:sz w:val="24"/>
          <w:szCs w:val="24"/>
        </w:rPr>
        <w:softHyphen/>
        <w:t>ва</w:t>
      </w:r>
      <w:r w:rsidRPr="00F61A4A">
        <w:rPr>
          <w:rFonts w:ascii="Times New Roman" w:hAnsi="Times New Roman"/>
          <w:sz w:val="24"/>
          <w:szCs w:val="24"/>
        </w:rPr>
        <w:softHyphen/>
        <w:t xml:space="preserve">ния безопасного образа жизни включает: </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проведение родительских собраний, семинаров, лекций, тренингов, конференций, кру</w:t>
      </w:r>
      <w:r w:rsidRPr="00F61A4A">
        <w:rPr>
          <w:rFonts w:ascii="Times New Roman" w:hAnsi="Times New Roman"/>
          <w:sz w:val="24"/>
          <w:szCs w:val="24"/>
        </w:rPr>
        <w:softHyphen/>
        <w:t>глых столов и т.п.;</w:t>
      </w:r>
    </w:p>
    <w:p w:rsidR="005B5BE4" w:rsidRPr="00F61A4A" w:rsidRDefault="005B5BE4"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61A4A">
        <w:rPr>
          <w:rFonts w:ascii="Times New Roman" w:hAnsi="Times New Roman"/>
          <w:sz w:val="24"/>
          <w:szCs w:val="24"/>
        </w:rPr>
        <w:softHyphen/>
        <w:t>ре</w:t>
      </w:r>
      <w:r w:rsidRPr="00F61A4A">
        <w:rPr>
          <w:rFonts w:ascii="Times New Roman" w:hAnsi="Times New Roman"/>
          <w:sz w:val="24"/>
          <w:szCs w:val="24"/>
        </w:rPr>
        <w:softHyphen/>
        <w:t>в</w:t>
      </w:r>
      <w:r w:rsidRPr="00F61A4A">
        <w:rPr>
          <w:rFonts w:ascii="Times New Roman" w:hAnsi="Times New Roman"/>
          <w:sz w:val="24"/>
          <w:szCs w:val="24"/>
        </w:rPr>
        <w:softHyphen/>
        <w:t>но</w:t>
      </w:r>
      <w:r w:rsidRPr="00F61A4A">
        <w:rPr>
          <w:rFonts w:ascii="Times New Roman" w:hAnsi="Times New Roman"/>
          <w:sz w:val="24"/>
          <w:szCs w:val="24"/>
        </w:rPr>
        <w:softHyphen/>
        <w:t>ва</w:t>
      </w:r>
      <w:r w:rsidRPr="00F61A4A">
        <w:rPr>
          <w:rFonts w:ascii="Times New Roman" w:hAnsi="Times New Roman"/>
          <w:sz w:val="24"/>
          <w:szCs w:val="24"/>
        </w:rPr>
        <w:softHyphen/>
        <w:t>ний, дней здоровья, занятий по профилактике вредных привычек и т. п.</w:t>
      </w:r>
    </w:p>
    <w:p w:rsidR="005B5BE4" w:rsidRPr="00F61A4A" w:rsidRDefault="005B5BE4" w:rsidP="00F61A4A">
      <w:pPr>
        <w:pStyle w:val="af5"/>
        <w:spacing w:after="0" w:line="240" w:lineRule="auto"/>
        <w:ind w:firstLine="709"/>
        <w:jc w:val="both"/>
        <w:rPr>
          <w:sz w:val="24"/>
          <w:szCs w:val="24"/>
        </w:rPr>
      </w:pPr>
      <w:r w:rsidRPr="00F61A4A">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F61A4A">
        <w:rPr>
          <w:rFonts w:ascii="Times New Roman" w:hAnsi="Times New Roman"/>
          <w:sz w:val="24"/>
          <w:szCs w:val="24"/>
        </w:rPr>
        <w:softHyphen/>
        <w:t>бе</w:t>
      </w:r>
      <w:r w:rsidRPr="00F61A4A">
        <w:rPr>
          <w:rFonts w:ascii="Times New Roman" w:hAnsi="Times New Roman"/>
          <w:sz w:val="24"/>
          <w:szCs w:val="24"/>
        </w:rPr>
        <w:softHyphen/>
        <w:t>н</w:t>
      </w:r>
      <w:r w:rsidRPr="00F61A4A">
        <w:rPr>
          <w:rFonts w:ascii="Times New Roman" w:hAnsi="Times New Roman"/>
          <w:sz w:val="24"/>
          <w:szCs w:val="24"/>
        </w:rPr>
        <w:softHyphen/>
        <w:t>но</w:t>
      </w:r>
      <w:r w:rsidRPr="00F61A4A">
        <w:rPr>
          <w:rFonts w:ascii="Times New Roman" w:hAnsi="Times New Roman"/>
          <w:sz w:val="24"/>
          <w:szCs w:val="24"/>
        </w:rPr>
        <w:softHyphen/>
        <w:t>с</w:t>
      </w:r>
      <w:r w:rsidRPr="00F61A4A">
        <w:rPr>
          <w:rFonts w:ascii="Times New Roman" w:hAnsi="Times New Roman"/>
          <w:sz w:val="24"/>
          <w:szCs w:val="24"/>
        </w:rPr>
        <w:softHyphen/>
        <w:t>тя</w:t>
      </w:r>
      <w:r w:rsidRPr="00F61A4A">
        <w:rPr>
          <w:rFonts w:ascii="Times New Roman" w:hAnsi="Times New Roman"/>
          <w:sz w:val="24"/>
          <w:szCs w:val="24"/>
        </w:rPr>
        <w:softHyphen/>
        <w:t>ми психофизического развития детей, укреплением здоровья детей, со</w:t>
      </w:r>
      <w:r w:rsidRPr="00F61A4A">
        <w:rPr>
          <w:rFonts w:ascii="Times New Roman" w:hAnsi="Times New Roman"/>
          <w:sz w:val="24"/>
          <w:szCs w:val="24"/>
        </w:rPr>
        <w:softHyphen/>
        <w:t>з</w:t>
      </w:r>
      <w:r w:rsidRPr="00F61A4A">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F61A4A" w:rsidRDefault="005B5BE4" w:rsidP="00F61A4A">
      <w:pPr>
        <w:pStyle w:val="affa"/>
        <w:widowControl w:val="0"/>
        <w:spacing w:line="240" w:lineRule="auto"/>
        <w:ind w:firstLine="709"/>
        <w:rPr>
          <w:i/>
          <w:sz w:val="24"/>
          <w:szCs w:val="24"/>
        </w:rPr>
      </w:pPr>
      <w:r w:rsidRPr="00F61A4A">
        <w:rPr>
          <w:sz w:val="24"/>
          <w:szCs w:val="24"/>
        </w:rPr>
        <w:t>Эффективность реализации этого направления зависит от деятельности админис</w:t>
      </w:r>
      <w:r w:rsidRPr="00F61A4A">
        <w:rPr>
          <w:sz w:val="24"/>
          <w:szCs w:val="24"/>
        </w:rPr>
        <w:softHyphen/>
        <w:t>т</w:t>
      </w:r>
      <w:r w:rsidRPr="00F61A4A">
        <w:rPr>
          <w:sz w:val="24"/>
          <w:szCs w:val="24"/>
        </w:rPr>
        <w:softHyphen/>
        <w:t>ра</w:t>
      </w:r>
      <w:r w:rsidRPr="00F61A4A">
        <w:rPr>
          <w:sz w:val="24"/>
          <w:szCs w:val="24"/>
        </w:rPr>
        <w:softHyphen/>
        <w:t>ции общеобразовательной организации, всех специалистов, работающих в общеобразовательной ор</w:t>
      </w:r>
      <w:r w:rsidRPr="00F61A4A">
        <w:rPr>
          <w:sz w:val="24"/>
          <w:szCs w:val="24"/>
        </w:rPr>
        <w:softHyphen/>
        <w:t>ганизации (педагогов-дефектологов, педагогов-психологов, медицинских работников и др.).</w:t>
      </w:r>
    </w:p>
    <w:p w:rsidR="005B5BE4" w:rsidRPr="00CB0127" w:rsidRDefault="005B5BE4" w:rsidP="00F61A4A">
      <w:pPr>
        <w:pStyle w:val="affa"/>
        <w:widowControl w:val="0"/>
        <w:spacing w:line="240" w:lineRule="auto"/>
        <w:ind w:firstLine="709"/>
        <w:jc w:val="center"/>
        <w:rPr>
          <w:b/>
          <w:sz w:val="24"/>
          <w:szCs w:val="24"/>
        </w:rPr>
      </w:pPr>
      <w:r w:rsidRPr="00CB0127">
        <w:rPr>
          <w:b/>
          <w:i/>
          <w:sz w:val="24"/>
          <w:szCs w:val="24"/>
        </w:rPr>
        <w:t>Просветительская и методическая работа с педагогами и специалистами</w:t>
      </w:r>
    </w:p>
    <w:p w:rsidR="005B5BE4" w:rsidRPr="00F61A4A" w:rsidRDefault="005B5BE4" w:rsidP="00F61A4A">
      <w:pPr>
        <w:pStyle w:val="aff5"/>
        <w:spacing w:line="240" w:lineRule="auto"/>
        <w:ind w:firstLine="709"/>
        <w:rPr>
          <w:caps w:val="0"/>
          <w:sz w:val="24"/>
          <w:szCs w:val="24"/>
        </w:rPr>
      </w:pPr>
      <w:r w:rsidRPr="00F61A4A">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F61A4A" w:rsidRDefault="005B5BE4" w:rsidP="00F61A4A">
      <w:pPr>
        <w:pStyle w:val="aff5"/>
        <w:spacing w:line="240" w:lineRule="auto"/>
        <w:ind w:firstLine="709"/>
        <w:rPr>
          <w:caps w:val="0"/>
          <w:sz w:val="24"/>
          <w:szCs w:val="24"/>
        </w:rPr>
      </w:pPr>
      <w:r w:rsidRPr="00F61A4A">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F61A4A" w:rsidRDefault="005B5BE4" w:rsidP="00F61A4A">
      <w:pPr>
        <w:pStyle w:val="aff5"/>
        <w:spacing w:line="240" w:lineRule="auto"/>
        <w:ind w:firstLine="709"/>
        <w:rPr>
          <w:sz w:val="24"/>
          <w:szCs w:val="24"/>
        </w:rPr>
      </w:pPr>
      <w:r w:rsidRPr="00F61A4A">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F61A4A" w:rsidRDefault="005B5BE4" w:rsidP="00F61A4A">
      <w:pPr>
        <w:widowControl w:val="0"/>
        <w:overflowPunct w:val="0"/>
        <w:autoSpaceDE w:val="0"/>
        <w:spacing w:after="0" w:line="240" w:lineRule="auto"/>
        <w:ind w:firstLine="709"/>
        <w:jc w:val="both"/>
        <w:rPr>
          <w:rFonts w:ascii="Times New Roman" w:hAnsi="Times New Roman" w:cs="Times New Roman"/>
          <w:b/>
          <w:bCs/>
          <w:sz w:val="24"/>
          <w:szCs w:val="24"/>
        </w:rPr>
      </w:pPr>
      <w:r w:rsidRPr="00F61A4A">
        <w:rPr>
          <w:rFonts w:ascii="Times New Roman" w:hAnsi="Times New Roman" w:cs="Times New Roman"/>
          <w:sz w:val="24"/>
          <w:szCs w:val="24"/>
        </w:rPr>
        <w:t>• привлечение педагогов, медицинских работников, психологов и ро</w:t>
      </w:r>
      <w:r w:rsidRPr="00F61A4A">
        <w:rPr>
          <w:rFonts w:ascii="Times New Roman" w:hAnsi="Times New Roman" w:cs="Times New Roman"/>
          <w:sz w:val="24"/>
          <w:szCs w:val="24"/>
        </w:rPr>
        <w:softHyphen/>
        <w:t>ди</w:t>
      </w:r>
      <w:r w:rsidRPr="00F61A4A">
        <w:rPr>
          <w:rFonts w:ascii="Times New Roman" w:hAnsi="Times New Roman" w:cs="Times New Roman"/>
          <w:sz w:val="24"/>
          <w:szCs w:val="24"/>
        </w:rPr>
        <w:softHyphen/>
        <w:t>те</w:t>
      </w:r>
      <w:r w:rsidRPr="00F61A4A">
        <w:rPr>
          <w:rFonts w:ascii="Times New Roman" w:hAnsi="Times New Roman" w:cs="Times New Roman"/>
          <w:sz w:val="24"/>
          <w:szCs w:val="24"/>
        </w:rPr>
        <w:softHyphen/>
        <w:t>лей (законных представителей) к совместной работе по проведению при</w:t>
      </w:r>
      <w:r w:rsidRPr="00F61A4A">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b/>
          <w:bCs/>
          <w:sz w:val="24"/>
          <w:szCs w:val="24"/>
        </w:rPr>
      </w:pPr>
      <w:r w:rsidRPr="00F61A4A">
        <w:rPr>
          <w:rFonts w:ascii="Times New Roman" w:hAnsi="Times New Roman" w:cs="Times New Roman"/>
          <w:b/>
          <w:bCs/>
          <w:sz w:val="24"/>
          <w:szCs w:val="24"/>
        </w:rPr>
        <w:t xml:space="preserve">Планируемые результаты освоения программы формирования </w:t>
      </w:r>
    </w:p>
    <w:p w:rsidR="005B5BE4" w:rsidRPr="00F61A4A" w:rsidRDefault="005B5BE4" w:rsidP="00F61A4A">
      <w:pPr>
        <w:widowControl w:val="0"/>
        <w:overflowPunct w:val="0"/>
        <w:autoSpaceDE w:val="0"/>
        <w:spacing w:after="0" w:line="240" w:lineRule="auto"/>
        <w:ind w:firstLine="709"/>
        <w:jc w:val="center"/>
        <w:rPr>
          <w:rFonts w:ascii="Times New Roman" w:hAnsi="Times New Roman" w:cs="Times New Roman"/>
          <w:i/>
          <w:sz w:val="24"/>
          <w:szCs w:val="24"/>
        </w:rPr>
      </w:pPr>
      <w:r w:rsidRPr="00F61A4A">
        <w:rPr>
          <w:rFonts w:ascii="Times New Roman" w:hAnsi="Times New Roman" w:cs="Times New Roman"/>
          <w:b/>
          <w:bCs/>
          <w:sz w:val="24"/>
          <w:szCs w:val="24"/>
        </w:rPr>
        <w:t>экологической культуры, здорового и безопасного образа жизни</w:t>
      </w:r>
    </w:p>
    <w:p w:rsidR="005B5BE4" w:rsidRPr="00F61A4A" w:rsidRDefault="005B5BE4" w:rsidP="00F61A4A">
      <w:pPr>
        <w:widowControl w:val="0"/>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i/>
          <w:sz w:val="24"/>
          <w:szCs w:val="24"/>
        </w:rPr>
        <w:t>Важнейшие личностные результаты:</w:t>
      </w:r>
    </w:p>
    <w:p w:rsidR="005B5BE4" w:rsidRPr="00F61A4A" w:rsidRDefault="005B5BE4"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ценностное отношение к природе; </w:t>
      </w:r>
      <w:r w:rsidRPr="00F61A4A">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потребность в занятиях физической культурой и спортом; </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негативное отношение к факторам риска здоровью (сниженная двигательная ак</w:t>
      </w:r>
      <w:r w:rsidRPr="00F61A4A">
        <w:rPr>
          <w:rFonts w:ascii="Times New Roman" w:hAnsi="Times New Roman" w:cs="Times New Roman"/>
          <w:sz w:val="24"/>
          <w:szCs w:val="24"/>
        </w:rPr>
        <w:softHyphen/>
        <w:t>ти</w:t>
      </w:r>
      <w:r w:rsidRPr="00F61A4A">
        <w:rPr>
          <w:rFonts w:ascii="Times New Roman" w:hAnsi="Times New Roman" w:cs="Times New Roman"/>
          <w:sz w:val="24"/>
          <w:szCs w:val="24"/>
        </w:rPr>
        <w:softHyphen/>
        <w:t>в</w:t>
      </w:r>
      <w:r w:rsidRPr="00F61A4A">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F61A4A">
        <w:rPr>
          <w:rFonts w:ascii="Times New Roman" w:hAnsi="Times New Roman" w:cs="Times New Roman"/>
          <w:sz w:val="24"/>
          <w:szCs w:val="24"/>
        </w:rPr>
        <w:softHyphen/>
        <w:t>бо</w:t>
      </w:r>
      <w:r w:rsidRPr="00F61A4A">
        <w:rPr>
          <w:rFonts w:ascii="Times New Roman" w:hAnsi="Times New Roman" w:cs="Times New Roman"/>
          <w:sz w:val="24"/>
          <w:szCs w:val="24"/>
        </w:rPr>
        <w:softHyphen/>
        <w:t xml:space="preserve">левания); </w:t>
      </w:r>
    </w:p>
    <w:p w:rsidR="005B5BE4" w:rsidRPr="00F61A4A" w:rsidRDefault="005B5BE4" w:rsidP="00F61A4A">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эмоционально-ценностное отношение к окружающей среде, осознание не</w:t>
      </w:r>
      <w:r w:rsidRPr="00F61A4A">
        <w:rPr>
          <w:rFonts w:ascii="Times New Roman" w:hAnsi="Times New Roman" w:cs="Times New Roman"/>
          <w:sz w:val="24"/>
          <w:szCs w:val="24"/>
        </w:rPr>
        <w:softHyphen/>
        <w:t>об</w:t>
      </w:r>
      <w:r w:rsidRPr="00F61A4A">
        <w:rPr>
          <w:rFonts w:ascii="Times New Roman" w:hAnsi="Times New Roman" w:cs="Times New Roman"/>
          <w:sz w:val="24"/>
          <w:szCs w:val="24"/>
        </w:rPr>
        <w:softHyphen/>
        <w:t>хо</w:t>
      </w:r>
      <w:r w:rsidRPr="00F61A4A">
        <w:rPr>
          <w:rFonts w:ascii="Times New Roman" w:hAnsi="Times New Roman" w:cs="Times New Roman"/>
          <w:sz w:val="24"/>
          <w:szCs w:val="24"/>
        </w:rPr>
        <w:softHyphen/>
        <w:t>ди</w:t>
      </w:r>
      <w:r w:rsidRPr="00F61A4A">
        <w:rPr>
          <w:rFonts w:ascii="Times New Roman" w:hAnsi="Times New Roman" w:cs="Times New Roman"/>
          <w:sz w:val="24"/>
          <w:szCs w:val="24"/>
        </w:rPr>
        <w:softHyphen/>
        <w:t>мо</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ти ее охраны;</w:t>
      </w:r>
    </w:p>
    <w:p w:rsidR="005B5BE4" w:rsidRPr="00F61A4A" w:rsidRDefault="005B5BE4" w:rsidP="00F61A4A">
      <w:pPr>
        <w:pStyle w:val="afe"/>
        <w:ind w:firstLine="709"/>
        <w:jc w:val="both"/>
        <w:rPr>
          <w:rFonts w:ascii="Times New Roman" w:hAnsi="Times New Roman"/>
          <w:bCs/>
          <w:sz w:val="24"/>
          <w:szCs w:val="24"/>
        </w:rPr>
      </w:pPr>
      <w:r w:rsidRPr="00F61A4A">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F61A4A" w:rsidRDefault="005B5BE4" w:rsidP="00F61A4A">
      <w:pPr>
        <w:pStyle w:val="afe"/>
        <w:ind w:firstLine="709"/>
        <w:jc w:val="both"/>
        <w:rPr>
          <w:rFonts w:ascii="Times New Roman" w:hAnsi="Times New Roman"/>
          <w:sz w:val="24"/>
          <w:szCs w:val="24"/>
        </w:rPr>
      </w:pPr>
      <w:r w:rsidRPr="00F61A4A">
        <w:rPr>
          <w:rFonts w:ascii="Times New Roman" w:hAnsi="Times New Roman"/>
          <w:bCs/>
          <w:sz w:val="24"/>
          <w:szCs w:val="24"/>
        </w:rPr>
        <w:lastRenderedPageBreak/>
        <w:t>элементарные представления об окружающем мире в совокупности его природных и социальных компонентов;</w:t>
      </w:r>
    </w:p>
    <w:p w:rsidR="005B5BE4" w:rsidRPr="00F61A4A" w:rsidRDefault="005B5BE4"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F61A4A" w:rsidRDefault="005B5BE4" w:rsidP="00F61A4A">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F61A4A">
        <w:rPr>
          <w:rFonts w:ascii="Times New Roman" w:hAnsi="Times New Roman" w:cs="Times New Roman"/>
          <w:sz w:val="24"/>
          <w:szCs w:val="24"/>
        </w:rPr>
        <w:t xml:space="preserve">стремление заботиться о своем здоровье; </w:t>
      </w:r>
    </w:p>
    <w:p w:rsidR="005B5BE4" w:rsidRPr="00F61A4A" w:rsidRDefault="005B5BE4" w:rsidP="00F61A4A">
      <w:pPr>
        <w:shd w:val="clear" w:color="auto" w:fill="FFFFFF"/>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F61A4A">
        <w:rPr>
          <w:rFonts w:ascii="Times New Roman" w:hAnsi="Times New Roman" w:cs="Times New Roman"/>
          <w:color w:val="000000"/>
          <w:sz w:val="24"/>
          <w:szCs w:val="24"/>
        </w:rPr>
        <w:softHyphen/>
        <w:t>ро</w:t>
      </w:r>
      <w:r w:rsidRPr="00F61A4A">
        <w:rPr>
          <w:rFonts w:ascii="Times New Roman" w:hAnsi="Times New Roman" w:cs="Times New Roman"/>
          <w:color w:val="000000"/>
          <w:sz w:val="24"/>
          <w:szCs w:val="24"/>
        </w:rPr>
        <w:softHyphen/>
        <w:t>вье</w:t>
      </w:r>
      <w:r w:rsidRPr="00F61A4A">
        <w:rPr>
          <w:rFonts w:ascii="Times New Roman" w:hAnsi="Times New Roman" w:cs="Times New Roman"/>
          <w:color w:val="000000"/>
          <w:sz w:val="24"/>
          <w:szCs w:val="24"/>
        </w:rPr>
        <w:softHyphen/>
        <w:t>с</w:t>
      </w:r>
      <w:r w:rsidRPr="00F61A4A">
        <w:rPr>
          <w:rFonts w:ascii="Times New Roman" w:hAnsi="Times New Roman" w:cs="Times New Roman"/>
          <w:color w:val="000000"/>
          <w:sz w:val="24"/>
          <w:szCs w:val="24"/>
        </w:rPr>
        <w:softHyphen/>
        <w:t>бе</w:t>
      </w:r>
      <w:r w:rsidRPr="00F61A4A">
        <w:rPr>
          <w:rFonts w:ascii="Times New Roman" w:hAnsi="Times New Roman" w:cs="Times New Roman"/>
          <w:color w:val="000000"/>
          <w:sz w:val="24"/>
          <w:szCs w:val="24"/>
        </w:rPr>
        <w:softHyphen/>
        <w:t>ре</w:t>
      </w:r>
      <w:r w:rsidRPr="00F61A4A">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F61A4A" w:rsidRDefault="005B5BE4" w:rsidP="00F61A4A">
      <w:pPr>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F61A4A" w:rsidRDefault="005B5BE4" w:rsidP="00F61A4A">
      <w:pPr>
        <w:tabs>
          <w:tab w:val="left" w:pos="720"/>
          <w:tab w:val="left" w:pos="993"/>
          <w:tab w:val="left" w:pos="1080"/>
        </w:tabs>
        <w:autoSpaceDE w:val="0"/>
        <w:spacing w:after="0" w:line="240" w:lineRule="auto"/>
        <w:ind w:firstLine="709"/>
        <w:jc w:val="both"/>
        <w:rPr>
          <w:sz w:val="24"/>
          <w:szCs w:val="24"/>
        </w:rPr>
      </w:pPr>
      <w:r w:rsidRPr="00F61A4A">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F61A4A" w:rsidRDefault="005B5BE4" w:rsidP="00F61A4A">
      <w:pPr>
        <w:pStyle w:val="af9"/>
        <w:spacing w:before="0" w:after="0" w:line="240" w:lineRule="auto"/>
        <w:ind w:firstLine="709"/>
        <w:jc w:val="both"/>
      </w:pPr>
      <w:r w:rsidRPr="00F61A4A">
        <w:t xml:space="preserve"> овладение умениями взаимодействия с людьми, работать в коллективе с выполнением различных социальных ролей; </w:t>
      </w:r>
    </w:p>
    <w:p w:rsidR="005B5BE4" w:rsidRPr="00F61A4A" w:rsidRDefault="005B5BE4" w:rsidP="00F61A4A">
      <w:pPr>
        <w:tabs>
          <w:tab w:val="left" w:pos="1080"/>
        </w:tabs>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F61A4A" w:rsidRDefault="005B5BE4" w:rsidP="00F61A4A">
      <w:pPr>
        <w:tabs>
          <w:tab w:val="left" w:pos="1080"/>
        </w:tabs>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F61A4A" w:rsidRDefault="005B5BE4" w:rsidP="00F61A4A">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F61A4A" w:rsidRDefault="008C2A02" w:rsidP="00F61A4A">
      <w:pPr>
        <w:pStyle w:val="aff5"/>
        <w:spacing w:before="120" w:line="240" w:lineRule="auto"/>
        <w:ind w:firstLine="720"/>
        <w:jc w:val="center"/>
        <w:rPr>
          <w:b/>
          <w:caps w:val="0"/>
          <w:color w:val="auto"/>
          <w:sz w:val="24"/>
          <w:szCs w:val="24"/>
        </w:rPr>
      </w:pPr>
      <w:bookmarkStart w:id="0" w:name="bookmark186"/>
      <w:r w:rsidRPr="00F61A4A">
        <w:rPr>
          <w:b/>
          <w:sz w:val="24"/>
          <w:szCs w:val="24"/>
        </w:rPr>
        <w:t>2.5. </w:t>
      </w:r>
      <w:r w:rsidRPr="00F61A4A">
        <w:rPr>
          <w:b/>
          <w:i/>
          <w:caps w:val="0"/>
          <w:sz w:val="24"/>
          <w:szCs w:val="24"/>
        </w:rPr>
        <w:t>Программа коррекционной работы</w:t>
      </w:r>
    </w:p>
    <w:p w:rsidR="008C2A02" w:rsidRPr="00F61A4A" w:rsidRDefault="008C2A02" w:rsidP="00F61A4A">
      <w:pPr>
        <w:pStyle w:val="aff5"/>
        <w:spacing w:line="240" w:lineRule="auto"/>
        <w:ind w:firstLine="720"/>
        <w:jc w:val="center"/>
        <w:rPr>
          <w:caps w:val="0"/>
          <w:color w:val="0000FF"/>
          <w:sz w:val="24"/>
          <w:szCs w:val="24"/>
        </w:rPr>
      </w:pPr>
      <w:r w:rsidRPr="00F61A4A">
        <w:rPr>
          <w:b/>
          <w:caps w:val="0"/>
          <w:color w:val="auto"/>
          <w:sz w:val="24"/>
          <w:szCs w:val="24"/>
        </w:rPr>
        <w:t xml:space="preserve">Цель </w:t>
      </w:r>
      <w:bookmarkEnd w:id="0"/>
      <w:r w:rsidRPr="00F61A4A">
        <w:rPr>
          <w:b/>
          <w:caps w:val="0"/>
          <w:color w:val="auto"/>
          <w:sz w:val="24"/>
          <w:szCs w:val="24"/>
        </w:rPr>
        <w:t>коррекционной работы</w:t>
      </w:r>
    </w:p>
    <w:p w:rsidR="008C2A02" w:rsidRPr="00F61A4A" w:rsidRDefault="008C2A02" w:rsidP="00F61A4A">
      <w:pPr>
        <w:pStyle w:val="af5"/>
        <w:spacing w:after="0" w:line="240" w:lineRule="auto"/>
        <w:ind w:firstLine="709"/>
        <w:jc w:val="both"/>
        <w:rPr>
          <w:rFonts w:ascii="Times New Roman" w:hAnsi="Times New Roman"/>
          <w:color w:val="auto"/>
          <w:sz w:val="24"/>
          <w:szCs w:val="24"/>
        </w:rPr>
      </w:pPr>
      <w:r w:rsidRPr="00F61A4A">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F61A4A" w:rsidRDefault="008C2A02" w:rsidP="00F61A4A">
      <w:pPr>
        <w:pStyle w:val="aff5"/>
        <w:spacing w:line="240" w:lineRule="auto"/>
        <w:ind w:firstLine="709"/>
        <w:rPr>
          <w:strike/>
          <w:color w:val="auto"/>
          <w:sz w:val="24"/>
          <w:szCs w:val="24"/>
        </w:rPr>
      </w:pPr>
      <w:r w:rsidRPr="00F61A4A">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F61A4A" w:rsidRDefault="008C2A02" w:rsidP="00F61A4A">
      <w:pPr>
        <w:tabs>
          <w:tab w:val="left" w:pos="0"/>
        </w:tabs>
        <w:spacing w:after="0" w:line="240" w:lineRule="auto"/>
        <w:ind w:firstLine="709"/>
        <w:jc w:val="center"/>
        <w:rPr>
          <w:rFonts w:ascii="Times New Roman" w:hAnsi="Times New Roman" w:cs="Times New Roman"/>
          <w:sz w:val="24"/>
          <w:szCs w:val="24"/>
        </w:rPr>
      </w:pPr>
      <w:bookmarkStart w:id="1" w:name="bookmark187"/>
      <w:r w:rsidRPr="00F61A4A">
        <w:rPr>
          <w:rFonts w:ascii="Times New Roman" w:hAnsi="Times New Roman" w:cs="Times New Roman"/>
          <w:b/>
          <w:i/>
          <w:sz w:val="24"/>
          <w:szCs w:val="24"/>
        </w:rPr>
        <w:t>Задачи коррекционной работы:</w:t>
      </w:r>
      <w:bookmarkEnd w:id="1"/>
    </w:p>
    <w:p w:rsidR="008C2A02" w:rsidRPr="00F61A4A" w:rsidRDefault="008C2A02"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F61A4A" w:rsidRDefault="008C2A02" w:rsidP="00F61A4A">
      <w:pPr>
        <w:tabs>
          <w:tab w:val="left" w:pos="720"/>
          <w:tab w:val="left" w:pos="108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осуществление индивидуально ориентированной психолого-медико-педа</w:t>
      </w:r>
      <w:r w:rsidRPr="00F61A4A">
        <w:rPr>
          <w:rFonts w:ascii="Times New Roman" w:hAnsi="Times New Roman" w:cs="Times New Roman"/>
          <w:sz w:val="24"/>
          <w:szCs w:val="24"/>
        </w:rPr>
        <w:softHyphen/>
        <w:t>го</w:t>
      </w:r>
      <w:r w:rsidRPr="00F61A4A">
        <w:rPr>
          <w:rFonts w:ascii="Times New Roman" w:hAnsi="Times New Roman" w:cs="Times New Roman"/>
          <w:sz w:val="24"/>
          <w:szCs w:val="24"/>
        </w:rPr>
        <w:softHyphen/>
        <w:t>ги</w:t>
      </w:r>
      <w:r w:rsidRPr="00F61A4A">
        <w:rPr>
          <w:rFonts w:ascii="Times New Roman" w:hAnsi="Times New Roman" w:cs="Times New Roman"/>
          <w:sz w:val="24"/>
          <w:szCs w:val="24"/>
        </w:rPr>
        <w:softHyphen/>
        <w:t>че</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F61A4A">
        <w:rPr>
          <w:rFonts w:ascii="Times New Roman" w:hAnsi="Times New Roman" w:cs="Times New Roman"/>
          <w:sz w:val="24"/>
          <w:szCs w:val="24"/>
        </w:rPr>
        <w:softHyphen/>
        <w:t>хо</w:t>
      </w:r>
      <w:r w:rsidRPr="00F61A4A">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F61A4A" w:rsidRDefault="008C2A02" w:rsidP="00F61A4A">
      <w:pPr>
        <w:tabs>
          <w:tab w:val="left" w:pos="-180"/>
          <w:tab w:val="left" w:pos="0"/>
        </w:tabs>
        <w:spacing w:after="0" w:line="240" w:lineRule="auto"/>
        <w:ind w:firstLine="709"/>
        <w:jc w:val="both"/>
        <w:rPr>
          <w:rFonts w:cs="Times New Roman"/>
          <w:sz w:val="24"/>
          <w:szCs w:val="24"/>
        </w:rPr>
      </w:pPr>
      <w:r w:rsidRPr="00F61A4A">
        <w:rPr>
          <w:rFonts w:ascii="Times New Roman" w:hAnsi="Times New Roman" w:cs="Times New Roman"/>
          <w:sz w:val="24"/>
          <w:szCs w:val="24"/>
        </w:rPr>
        <w:t>― организация ин</w:t>
      </w:r>
      <w:r w:rsidRPr="00F61A4A">
        <w:rPr>
          <w:rFonts w:ascii="Times New Roman" w:hAnsi="Times New Roman" w:cs="Times New Roman"/>
          <w:sz w:val="24"/>
          <w:szCs w:val="24"/>
        </w:rPr>
        <w:softHyphen/>
        <w:t>ди</w:t>
      </w:r>
      <w:r w:rsidRPr="00F61A4A">
        <w:rPr>
          <w:rFonts w:ascii="Times New Roman" w:hAnsi="Times New Roman" w:cs="Times New Roman"/>
          <w:sz w:val="24"/>
          <w:szCs w:val="24"/>
        </w:rPr>
        <w:softHyphen/>
        <w:t>ви</w:t>
      </w:r>
      <w:r w:rsidRPr="00F61A4A">
        <w:rPr>
          <w:rFonts w:ascii="Times New Roman" w:hAnsi="Times New Roman" w:cs="Times New Roman"/>
          <w:sz w:val="24"/>
          <w:szCs w:val="24"/>
        </w:rPr>
        <w:softHyphen/>
        <w:t>ду</w:t>
      </w:r>
      <w:r w:rsidRPr="00F61A4A">
        <w:rPr>
          <w:rFonts w:ascii="Times New Roman" w:hAnsi="Times New Roman" w:cs="Times New Roman"/>
          <w:sz w:val="24"/>
          <w:szCs w:val="24"/>
        </w:rPr>
        <w:softHyphen/>
        <w:t>аль</w:t>
      </w:r>
      <w:r w:rsidRPr="00F61A4A">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F61A4A">
        <w:rPr>
          <w:rFonts w:ascii="Times New Roman" w:hAnsi="Times New Roman" w:cs="Times New Roman"/>
          <w:sz w:val="24"/>
          <w:szCs w:val="24"/>
        </w:rPr>
        <w:softHyphen/>
        <w:t>бе</w:t>
      </w:r>
      <w:r w:rsidRPr="00F61A4A">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F61A4A">
        <w:rPr>
          <w:rFonts w:ascii="Times New Roman" w:hAnsi="Times New Roman" w:cs="Times New Roman"/>
          <w:color w:val="auto"/>
          <w:sz w:val="24"/>
          <w:szCs w:val="24"/>
        </w:rPr>
        <w:t>разработка и реализация индивидуальных учебных планов (при необходимости)</w:t>
      </w:r>
      <w:r w:rsidRPr="00F61A4A">
        <w:rPr>
          <w:rFonts w:ascii="Times New Roman" w:hAnsi="Times New Roman" w:cs="Times New Roman"/>
          <w:sz w:val="24"/>
          <w:szCs w:val="24"/>
        </w:rPr>
        <w:t>;</w:t>
      </w:r>
    </w:p>
    <w:p w:rsidR="008C2A02" w:rsidRPr="00F61A4A" w:rsidRDefault="008C2A02" w:rsidP="00F61A4A">
      <w:pPr>
        <w:pStyle w:val="aff5"/>
        <w:tabs>
          <w:tab w:val="left" w:pos="-180"/>
          <w:tab w:val="left" w:pos="0"/>
        </w:tabs>
        <w:spacing w:line="240" w:lineRule="auto"/>
        <w:ind w:firstLine="709"/>
        <w:rPr>
          <w:caps w:val="0"/>
          <w:color w:val="auto"/>
          <w:sz w:val="24"/>
          <w:szCs w:val="24"/>
        </w:rPr>
      </w:pPr>
      <w:r w:rsidRPr="00F61A4A">
        <w:rPr>
          <w:sz w:val="24"/>
          <w:szCs w:val="24"/>
        </w:rPr>
        <w:t>―</w:t>
      </w:r>
      <w:r w:rsidRPr="00F61A4A">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F61A4A" w:rsidRDefault="008C2A02" w:rsidP="00F61A4A">
      <w:pPr>
        <w:tabs>
          <w:tab w:val="left" w:pos="-180"/>
          <w:tab w:val="left" w:pos="0"/>
        </w:tabs>
        <w:spacing w:after="0" w:line="240" w:lineRule="auto"/>
        <w:ind w:firstLine="709"/>
        <w:jc w:val="both"/>
        <w:rPr>
          <w:b/>
          <w:i/>
          <w:sz w:val="24"/>
          <w:szCs w:val="24"/>
        </w:rPr>
      </w:pPr>
      <w:r w:rsidRPr="00F61A4A">
        <w:rPr>
          <w:rFonts w:ascii="Times New Roman" w:hAnsi="Times New Roman" w:cs="Times New Roman"/>
          <w:sz w:val="24"/>
          <w:szCs w:val="24"/>
        </w:rPr>
        <w:t>― оказание родителям (законным представителям) обучающихся с умственной от</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та</w:t>
      </w:r>
      <w:r w:rsidRPr="00F61A4A">
        <w:rPr>
          <w:rFonts w:ascii="Times New Roman" w:hAnsi="Times New Roman" w:cs="Times New Roman"/>
          <w:sz w:val="24"/>
          <w:szCs w:val="24"/>
        </w:rPr>
        <w:softHyphen/>
        <w:t>ло</w:t>
      </w:r>
      <w:r w:rsidRPr="00F61A4A">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F61A4A">
        <w:rPr>
          <w:rFonts w:ascii="Times New Roman" w:hAnsi="Times New Roman" w:cs="Times New Roman"/>
          <w:color w:val="auto"/>
          <w:sz w:val="24"/>
          <w:szCs w:val="24"/>
        </w:rPr>
        <w:t>психолого-педагогическим, со</w:t>
      </w:r>
      <w:r w:rsidRPr="00F61A4A">
        <w:rPr>
          <w:rFonts w:ascii="Times New Roman" w:hAnsi="Times New Roman" w:cs="Times New Roman"/>
          <w:color w:val="auto"/>
          <w:sz w:val="24"/>
          <w:szCs w:val="24"/>
        </w:rPr>
        <w:softHyphen/>
        <w:t>ци</w:t>
      </w:r>
      <w:r w:rsidRPr="00F61A4A">
        <w:rPr>
          <w:rFonts w:ascii="Times New Roman" w:hAnsi="Times New Roman" w:cs="Times New Roman"/>
          <w:color w:val="auto"/>
          <w:sz w:val="24"/>
          <w:szCs w:val="24"/>
        </w:rPr>
        <w:softHyphen/>
        <w:t>аль</w:t>
      </w:r>
      <w:r w:rsidRPr="00F61A4A">
        <w:rPr>
          <w:rFonts w:ascii="Times New Roman" w:hAnsi="Times New Roman" w:cs="Times New Roman"/>
          <w:color w:val="auto"/>
          <w:sz w:val="24"/>
          <w:szCs w:val="24"/>
        </w:rPr>
        <w:softHyphen/>
        <w:t>ным</w:t>
      </w:r>
      <w:r w:rsidRPr="00F61A4A">
        <w:rPr>
          <w:rFonts w:ascii="Times New Roman" w:hAnsi="Times New Roman" w:cs="Times New Roman"/>
          <w:sz w:val="24"/>
          <w:szCs w:val="24"/>
        </w:rPr>
        <w:t xml:space="preserve">, правовым, </w:t>
      </w:r>
      <w:r w:rsidRPr="00F61A4A">
        <w:rPr>
          <w:rFonts w:ascii="Times New Roman" w:hAnsi="Times New Roman" w:cs="Times New Roman"/>
          <w:color w:val="auto"/>
          <w:sz w:val="24"/>
          <w:szCs w:val="24"/>
        </w:rPr>
        <w:t xml:space="preserve">медицинским </w:t>
      </w:r>
      <w:r w:rsidRPr="00F61A4A">
        <w:rPr>
          <w:rFonts w:ascii="Times New Roman" w:hAnsi="Times New Roman" w:cs="Times New Roman"/>
          <w:sz w:val="24"/>
          <w:szCs w:val="24"/>
        </w:rPr>
        <w:t>и другим вопросам, связанным с их воспитанием и обу</w:t>
      </w:r>
      <w:r w:rsidRPr="00F61A4A">
        <w:rPr>
          <w:rFonts w:ascii="Times New Roman" w:hAnsi="Times New Roman" w:cs="Times New Roman"/>
          <w:sz w:val="24"/>
          <w:szCs w:val="24"/>
        </w:rPr>
        <w:softHyphen/>
        <w:t>че</w:t>
      </w:r>
      <w:r w:rsidRPr="00F61A4A">
        <w:rPr>
          <w:rFonts w:ascii="Times New Roman" w:hAnsi="Times New Roman" w:cs="Times New Roman"/>
          <w:sz w:val="24"/>
          <w:szCs w:val="24"/>
        </w:rPr>
        <w:softHyphen/>
        <w:t>ни</w:t>
      </w:r>
      <w:r w:rsidRPr="00F61A4A">
        <w:rPr>
          <w:rFonts w:ascii="Times New Roman" w:hAnsi="Times New Roman" w:cs="Times New Roman"/>
          <w:sz w:val="24"/>
          <w:szCs w:val="24"/>
        </w:rPr>
        <w:softHyphen/>
        <w:t>ем.</w:t>
      </w:r>
    </w:p>
    <w:p w:rsidR="008C2A02" w:rsidRPr="00F61A4A" w:rsidRDefault="008C2A02" w:rsidP="00F61A4A">
      <w:pPr>
        <w:pStyle w:val="aff5"/>
        <w:spacing w:line="240" w:lineRule="auto"/>
        <w:ind w:firstLine="709"/>
        <w:jc w:val="center"/>
        <w:rPr>
          <w:color w:val="auto"/>
          <w:sz w:val="24"/>
          <w:szCs w:val="24"/>
        </w:rPr>
      </w:pPr>
      <w:bookmarkStart w:id="2" w:name="bookmark188"/>
      <w:r w:rsidRPr="00F61A4A">
        <w:rPr>
          <w:b/>
          <w:i/>
          <w:caps w:val="0"/>
          <w:color w:val="auto"/>
          <w:sz w:val="24"/>
          <w:szCs w:val="24"/>
        </w:rPr>
        <w:t xml:space="preserve">Принципы </w:t>
      </w:r>
      <w:bookmarkEnd w:id="2"/>
      <w:r w:rsidRPr="00F61A4A">
        <w:rPr>
          <w:b/>
          <w:i/>
          <w:caps w:val="0"/>
          <w:color w:val="auto"/>
          <w:sz w:val="24"/>
          <w:szCs w:val="24"/>
        </w:rPr>
        <w:t>коррекционной работы:</w:t>
      </w:r>
    </w:p>
    <w:p w:rsidR="008C2A02" w:rsidRPr="00F61A4A" w:rsidRDefault="008C2A02"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 xml:space="preserve">Принцип </w:t>
      </w:r>
      <w:r w:rsidRPr="00F61A4A">
        <w:rPr>
          <w:rFonts w:ascii="Times New Roman" w:hAnsi="Times New Roman"/>
          <w:i/>
          <w:sz w:val="24"/>
          <w:szCs w:val="24"/>
        </w:rPr>
        <w:t>приоритетности интересов</w:t>
      </w:r>
      <w:r w:rsidR="00EE48DE">
        <w:rPr>
          <w:rFonts w:ascii="Times New Roman" w:hAnsi="Times New Roman"/>
          <w:i/>
          <w:sz w:val="24"/>
          <w:szCs w:val="24"/>
        </w:rPr>
        <w:t xml:space="preserve"> </w:t>
      </w:r>
      <w:r w:rsidRPr="00F61A4A">
        <w:rPr>
          <w:rFonts w:ascii="Times New Roman" w:hAnsi="Times New Roman"/>
          <w:sz w:val="24"/>
          <w:szCs w:val="24"/>
        </w:rPr>
        <w:t>обучающегося</w:t>
      </w:r>
      <w:r w:rsidR="00EE48DE">
        <w:rPr>
          <w:rFonts w:ascii="Times New Roman" w:hAnsi="Times New Roman"/>
          <w:sz w:val="24"/>
          <w:szCs w:val="24"/>
        </w:rPr>
        <w:t xml:space="preserve"> </w:t>
      </w:r>
      <w:r w:rsidRPr="00F61A4A">
        <w:rPr>
          <w:rFonts w:ascii="Times New Roman" w:hAnsi="Times New Roman"/>
          <w:sz w:val="24"/>
          <w:szCs w:val="24"/>
        </w:rPr>
        <w:t>определяет от</w:t>
      </w:r>
      <w:r w:rsidRPr="00F61A4A">
        <w:rPr>
          <w:rFonts w:ascii="Times New Roman" w:hAnsi="Times New Roman"/>
          <w:sz w:val="24"/>
          <w:szCs w:val="24"/>
        </w:rPr>
        <w:softHyphen/>
        <w:t>но</w:t>
      </w:r>
      <w:r w:rsidRPr="00F61A4A">
        <w:rPr>
          <w:rFonts w:ascii="Times New Roman" w:hAnsi="Times New Roman"/>
          <w:sz w:val="24"/>
          <w:szCs w:val="24"/>
        </w:rPr>
        <w:softHyphen/>
        <w:t>ше</w:t>
      </w:r>
      <w:r w:rsidRPr="00F61A4A">
        <w:rPr>
          <w:rFonts w:ascii="Times New Roman" w:hAnsi="Times New Roman"/>
          <w:sz w:val="24"/>
          <w:szCs w:val="24"/>
        </w:rPr>
        <w:softHyphen/>
        <w:t>ние работников организации, которые призваны</w:t>
      </w:r>
      <w:r w:rsidR="00EE48DE">
        <w:rPr>
          <w:rFonts w:ascii="Times New Roman" w:hAnsi="Times New Roman"/>
          <w:sz w:val="24"/>
          <w:szCs w:val="24"/>
        </w:rPr>
        <w:t xml:space="preserve"> </w:t>
      </w:r>
      <w:r w:rsidRPr="00F61A4A">
        <w:rPr>
          <w:rFonts w:ascii="Times New Roman" w:hAnsi="Times New Roman"/>
          <w:sz w:val="24"/>
          <w:szCs w:val="24"/>
        </w:rPr>
        <w:t>оказывать каждому обу</w:t>
      </w:r>
      <w:r w:rsidRPr="00F61A4A">
        <w:rPr>
          <w:rFonts w:ascii="Times New Roman" w:hAnsi="Times New Roman"/>
          <w:sz w:val="24"/>
          <w:szCs w:val="24"/>
        </w:rPr>
        <w:softHyphen/>
        <w:t>ча</w:t>
      </w:r>
      <w:r w:rsidRPr="00F61A4A">
        <w:rPr>
          <w:rFonts w:ascii="Times New Roman" w:hAnsi="Times New Roman"/>
          <w:sz w:val="24"/>
          <w:szCs w:val="24"/>
        </w:rPr>
        <w:softHyphen/>
        <w:t>ю</w:t>
      </w:r>
      <w:r w:rsidRPr="00F61A4A">
        <w:rPr>
          <w:rFonts w:ascii="Times New Roman" w:hAnsi="Times New Roman"/>
          <w:sz w:val="24"/>
          <w:szCs w:val="24"/>
        </w:rPr>
        <w:softHyphen/>
        <w:t>щемуся</w:t>
      </w:r>
      <w:r w:rsidR="00EE48DE">
        <w:rPr>
          <w:rFonts w:ascii="Times New Roman" w:hAnsi="Times New Roman"/>
          <w:sz w:val="24"/>
          <w:szCs w:val="24"/>
        </w:rPr>
        <w:t xml:space="preserve"> </w:t>
      </w:r>
      <w:r w:rsidRPr="00F61A4A">
        <w:rPr>
          <w:rFonts w:ascii="Times New Roman" w:hAnsi="Times New Roman"/>
          <w:sz w:val="24"/>
          <w:szCs w:val="24"/>
        </w:rPr>
        <w:t>помощь в развитии с учетом его индивидуальных образовательных потребностей</w:t>
      </w:r>
      <w:r w:rsidRPr="00F61A4A">
        <w:rPr>
          <w:rFonts w:ascii="Times New Roman" w:hAnsi="Times New Roman"/>
          <w:caps/>
          <w:sz w:val="24"/>
          <w:szCs w:val="24"/>
        </w:rPr>
        <w:t>.</w:t>
      </w:r>
    </w:p>
    <w:p w:rsidR="008C2A02" w:rsidRPr="00F61A4A" w:rsidRDefault="008C2A02"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lastRenderedPageBreak/>
        <w:t>Принцип</w:t>
      </w:r>
      <w:r w:rsidRPr="00F61A4A">
        <w:rPr>
          <w:rStyle w:val="12"/>
          <w:iCs/>
          <w:caps w:val="0"/>
          <w:color w:val="auto"/>
          <w:sz w:val="24"/>
          <w:szCs w:val="24"/>
        </w:rPr>
        <w:t xml:space="preserve"> системности -</w:t>
      </w:r>
      <w:r w:rsidRPr="00F61A4A">
        <w:rPr>
          <w:rFonts w:ascii="Times New Roman" w:hAnsi="Times New Roman"/>
          <w:sz w:val="24"/>
          <w:szCs w:val="24"/>
        </w:rPr>
        <w:t xml:space="preserve"> обеспечивает единство всех элементов кор</w:t>
      </w:r>
      <w:r w:rsidRPr="00F61A4A">
        <w:rPr>
          <w:rFonts w:ascii="Times New Roman" w:hAnsi="Times New Roman"/>
          <w:sz w:val="24"/>
          <w:szCs w:val="24"/>
        </w:rPr>
        <w:softHyphen/>
        <w:t>рек</w:t>
      </w:r>
      <w:r w:rsidRPr="00F61A4A">
        <w:rPr>
          <w:rFonts w:ascii="Times New Roman" w:hAnsi="Times New Roman"/>
          <w:sz w:val="24"/>
          <w:szCs w:val="24"/>
        </w:rPr>
        <w:softHyphen/>
        <w:t>ци</w:t>
      </w:r>
      <w:r w:rsidRPr="00F61A4A">
        <w:rPr>
          <w:rFonts w:ascii="Times New Roman" w:hAnsi="Times New Roman"/>
          <w:sz w:val="24"/>
          <w:szCs w:val="24"/>
        </w:rPr>
        <w:softHyphen/>
        <w:t>онной работы: цели и задач, направлений осуществления и со</w:t>
      </w:r>
      <w:r w:rsidRPr="00F61A4A">
        <w:rPr>
          <w:rFonts w:ascii="Times New Roman" w:hAnsi="Times New Roman"/>
          <w:sz w:val="24"/>
          <w:szCs w:val="24"/>
        </w:rPr>
        <w:softHyphen/>
        <w:t>держания, форм, методов и приемов организации, взаимодействия участников.</w:t>
      </w:r>
    </w:p>
    <w:p w:rsidR="008C2A02" w:rsidRPr="00F61A4A" w:rsidRDefault="008C2A02" w:rsidP="00F61A4A">
      <w:pPr>
        <w:pStyle w:val="af5"/>
        <w:spacing w:after="0" w:line="240" w:lineRule="auto"/>
        <w:ind w:firstLine="709"/>
        <w:jc w:val="both"/>
        <w:rPr>
          <w:rFonts w:ascii="Times New Roman" w:hAnsi="Times New Roman"/>
          <w:sz w:val="24"/>
          <w:szCs w:val="24"/>
        </w:rPr>
      </w:pPr>
      <w:r w:rsidRPr="00F61A4A">
        <w:rPr>
          <w:rFonts w:ascii="Times New Roman" w:hAnsi="Times New Roman"/>
          <w:sz w:val="24"/>
          <w:szCs w:val="24"/>
        </w:rPr>
        <w:t>Принцип</w:t>
      </w:r>
      <w:r w:rsidRPr="00F61A4A">
        <w:rPr>
          <w:rStyle w:val="12"/>
          <w:iCs/>
          <w:caps w:val="0"/>
          <w:color w:val="auto"/>
          <w:sz w:val="24"/>
          <w:szCs w:val="24"/>
        </w:rPr>
        <w:t xml:space="preserve"> непрерывности </w:t>
      </w:r>
      <w:r w:rsidRPr="00F61A4A">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F61A4A">
        <w:rPr>
          <w:rFonts w:ascii="Times New Roman" w:hAnsi="Times New Roman"/>
          <w:caps/>
          <w:sz w:val="24"/>
          <w:szCs w:val="24"/>
        </w:rPr>
        <w:t>.</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Принцип </w:t>
      </w:r>
      <w:r w:rsidRPr="00F61A4A">
        <w:rPr>
          <w:rStyle w:val="12"/>
          <w:iCs/>
          <w:caps w:val="0"/>
          <w:color w:val="auto"/>
          <w:sz w:val="24"/>
          <w:szCs w:val="24"/>
        </w:rPr>
        <w:t>вариативности</w:t>
      </w:r>
      <w:r w:rsidR="00EE48DE">
        <w:rPr>
          <w:rStyle w:val="12"/>
          <w:iCs/>
          <w:caps w:val="0"/>
          <w:color w:val="auto"/>
          <w:sz w:val="24"/>
          <w:szCs w:val="24"/>
        </w:rPr>
        <w:t xml:space="preserve"> </w:t>
      </w:r>
      <w:r w:rsidRPr="00F61A4A">
        <w:rPr>
          <w:rFonts w:ascii="Times New Roman" w:hAnsi="Times New Roman" w:cs="Times New Roman"/>
          <w:sz w:val="24"/>
          <w:szCs w:val="24"/>
        </w:rPr>
        <w:t>предполагает создание вариативных программ кор</w:t>
      </w:r>
      <w:r w:rsidRPr="00F61A4A">
        <w:rPr>
          <w:rFonts w:ascii="Times New Roman" w:hAnsi="Times New Roman" w:cs="Times New Roman"/>
          <w:sz w:val="24"/>
          <w:szCs w:val="24"/>
        </w:rPr>
        <w:softHyphen/>
        <w:t>ре</w:t>
      </w:r>
      <w:r w:rsidRPr="00F61A4A">
        <w:rPr>
          <w:rFonts w:ascii="Times New Roman" w:hAnsi="Times New Roman" w:cs="Times New Roman"/>
          <w:sz w:val="24"/>
          <w:szCs w:val="24"/>
        </w:rPr>
        <w:softHyphen/>
        <w:t>к</w:t>
      </w:r>
      <w:r w:rsidRPr="00F61A4A">
        <w:rPr>
          <w:rFonts w:ascii="Times New Roman" w:hAnsi="Times New Roman" w:cs="Times New Roman"/>
          <w:sz w:val="24"/>
          <w:szCs w:val="24"/>
        </w:rPr>
        <w:softHyphen/>
        <w:t>ци</w:t>
      </w:r>
      <w:r w:rsidRPr="00F61A4A">
        <w:rPr>
          <w:rFonts w:ascii="Times New Roman" w:hAnsi="Times New Roman" w:cs="Times New Roman"/>
          <w:sz w:val="24"/>
          <w:szCs w:val="24"/>
        </w:rPr>
        <w:softHyphen/>
        <w:t>он</w:t>
      </w:r>
      <w:r w:rsidRPr="00F61A4A">
        <w:rPr>
          <w:rFonts w:ascii="Times New Roman" w:hAnsi="Times New Roman" w:cs="Times New Roman"/>
          <w:sz w:val="24"/>
          <w:szCs w:val="24"/>
        </w:rPr>
        <w:softHyphen/>
        <w:t>ной работы с детьми с учетом их особых образовательных потребностей и воз</w:t>
      </w:r>
      <w:r w:rsidRPr="00F61A4A">
        <w:rPr>
          <w:rFonts w:ascii="Times New Roman" w:hAnsi="Times New Roman" w:cs="Times New Roman"/>
          <w:sz w:val="24"/>
          <w:szCs w:val="24"/>
        </w:rPr>
        <w:softHyphen/>
        <w:t>мо</w:t>
      </w:r>
      <w:r w:rsidRPr="00F61A4A">
        <w:rPr>
          <w:rFonts w:ascii="Times New Roman" w:hAnsi="Times New Roman" w:cs="Times New Roman"/>
          <w:sz w:val="24"/>
          <w:szCs w:val="24"/>
        </w:rPr>
        <w:softHyphen/>
        <w:t>ж</w:t>
      </w:r>
      <w:r w:rsidRPr="00F61A4A">
        <w:rPr>
          <w:rFonts w:ascii="Times New Roman" w:hAnsi="Times New Roman" w:cs="Times New Roman"/>
          <w:sz w:val="24"/>
          <w:szCs w:val="24"/>
        </w:rPr>
        <w:softHyphen/>
        <w:t>но</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 xml:space="preserve">тей психофизического развития. </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xml:space="preserve">Принцип </w:t>
      </w:r>
      <w:r w:rsidRPr="00F61A4A">
        <w:rPr>
          <w:rFonts w:ascii="Times New Roman" w:hAnsi="Times New Roman" w:cs="Times New Roman"/>
          <w:i/>
          <w:sz w:val="24"/>
          <w:szCs w:val="24"/>
        </w:rPr>
        <w:t>единства психолого-педагогических и медицинских средств</w:t>
      </w:r>
      <w:r w:rsidRPr="00F61A4A">
        <w:rPr>
          <w:rFonts w:ascii="Times New Roman" w:hAnsi="Times New Roman" w:cs="Times New Roman"/>
          <w:sz w:val="24"/>
          <w:szCs w:val="24"/>
        </w:rPr>
        <w:t>, обе</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пе</w:t>
      </w:r>
      <w:r w:rsidRPr="00F61A4A">
        <w:rPr>
          <w:rFonts w:ascii="Times New Roman" w:hAnsi="Times New Roman" w:cs="Times New Roman"/>
          <w:sz w:val="24"/>
          <w:szCs w:val="24"/>
        </w:rPr>
        <w:softHyphen/>
        <w:t>чи</w:t>
      </w:r>
      <w:r w:rsidRPr="00F61A4A">
        <w:rPr>
          <w:rFonts w:ascii="Times New Roman" w:hAnsi="Times New Roman" w:cs="Times New Roman"/>
          <w:sz w:val="24"/>
          <w:szCs w:val="24"/>
        </w:rPr>
        <w:softHyphen/>
        <w:t>ва</w:t>
      </w:r>
      <w:r w:rsidRPr="00F61A4A">
        <w:rPr>
          <w:rFonts w:ascii="Times New Roman" w:hAnsi="Times New Roman" w:cs="Times New Roman"/>
          <w:sz w:val="24"/>
          <w:szCs w:val="24"/>
        </w:rPr>
        <w:softHyphen/>
        <w:t>ю</w:t>
      </w:r>
      <w:r w:rsidRPr="00F61A4A">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F61A4A">
        <w:rPr>
          <w:rFonts w:ascii="Times New Roman" w:hAnsi="Times New Roman" w:cs="Times New Roman"/>
          <w:sz w:val="24"/>
          <w:szCs w:val="24"/>
        </w:rPr>
        <w:softHyphen/>
        <w:t>ятельности по комплексному решению задач коррекционной работы.</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b/>
          <w:i/>
          <w:sz w:val="24"/>
          <w:szCs w:val="24"/>
        </w:rPr>
      </w:pPr>
      <w:r w:rsidRPr="00F61A4A">
        <w:rPr>
          <w:rFonts w:ascii="Times New Roman" w:hAnsi="Times New Roman" w:cs="Times New Roman"/>
          <w:sz w:val="24"/>
          <w:szCs w:val="24"/>
        </w:rPr>
        <w:t xml:space="preserve">Принцип </w:t>
      </w:r>
      <w:r w:rsidRPr="00F61A4A">
        <w:rPr>
          <w:rFonts w:ascii="Times New Roman" w:hAnsi="Times New Roman" w:cs="Times New Roman"/>
          <w:i/>
          <w:sz w:val="24"/>
          <w:szCs w:val="24"/>
        </w:rPr>
        <w:t>сотрудничества с семьей</w:t>
      </w:r>
      <w:r w:rsidRPr="00F61A4A">
        <w:rPr>
          <w:rFonts w:ascii="Times New Roman" w:hAnsi="Times New Roman" w:cs="Times New Roman"/>
          <w:sz w:val="24"/>
          <w:szCs w:val="24"/>
        </w:rPr>
        <w:t xml:space="preserve"> основан на признании семьи как важ</w:t>
      </w:r>
      <w:r w:rsidRPr="00F61A4A">
        <w:rPr>
          <w:rFonts w:ascii="Times New Roman" w:hAnsi="Times New Roman" w:cs="Times New Roman"/>
          <w:sz w:val="24"/>
          <w:szCs w:val="24"/>
        </w:rPr>
        <w:softHyphen/>
        <w:t>ного уча</w:t>
      </w:r>
      <w:r w:rsidRPr="00F61A4A">
        <w:rPr>
          <w:rFonts w:ascii="Times New Roman" w:hAnsi="Times New Roman" w:cs="Times New Roman"/>
          <w:sz w:val="24"/>
          <w:szCs w:val="24"/>
        </w:rPr>
        <w:softHyphen/>
        <w:t>с</w:t>
      </w:r>
      <w:r w:rsidRPr="00F61A4A">
        <w:rPr>
          <w:rFonts w:ascii="Times New Roman" w:hAnsi="Times New Roman" w:cs="Times New Roman"/>
          <w:sz w:val="24"/>
          <w:szCs w:val="24"/>
        </w:rPr>
        <w:softHyphen/>
        <w:t>т</w:t>
      </w:r>
      <w:r w:rsidRPr="00F61A4A">
        <w:rPr>
          <w:rFonts w:ascii="Times New Roman" w:hAnsi="Times New Roman" w:cs="Times New Roman"/>
          <w:sz w:val="24"/>
          <w:szCs w:val="24"/>
        </w:rPr>
        <w:softHyphen/>
        <w:t>ни</w:t>
      </w:r>
      <w:r w:rsidRPr="00F61A4A">
        <w:rPr>
          <w:rFonts w:ascii="Times New Roman" w:hAnsi="Times New Roman" w:cs="Times New Roman"/>
          <w:sz w:val="24"/>
          <w:szCs w:val="24"/>
        </w:rPr>
        <w:softHyphen/>
        <w:t>ка коррекционной работы, оказывающего существенное вли</w:t>
      </w:r>
      <w:r w:rsidRPr="00F61A4A">
        <w:rPr>
          <w:rFonts w:ascii="Times New Roman" w:hAnsi="Times New Roman" w:cs="Times New Roman"/>
          <w:sz w:val="24"/>
          <w:szCs w:val="24"/>
        </w:rPr>
        <w:softHyphen/>
        <w:t>яние на процесс раз</w:t>
      </w:r>
      <w:r w:rsidRPr="00F61A4A">
        <w:rPr>
          <w:rFonts w:ascii="Times New Roman" w:hAnsi="Times New Roman" w:cs="Times New Roman"/>
          <w:sz w:val="24"/>
          <w:szCs w:val="24"/>
        </w:rPr>
        <w:softHyphen/>
        <w:t>ви</w:t>
      </w:r>
      <w:r w:rsidRPr="00F61A4A">
        <w:rPr>
          <w:rFonts w:ascii="Times New Roman" w:hAnsi="Times New Roman" w:cs="Times New Roman"/>
          <w:sz w:val="24"/>
          <w:szCs w:val="24"/>
        </w:rPr>
        <w:softHyphen/>
        <w:t>тия ребенка и успешность его интеграции в общество.</w:t>
      </w:r>
    </w:p>
    <w:p w:rsidR="008C2A02" w:rsidRPr="00F61A4A" w:rsidRDefault="008C2A02" w:rsidP="00F61A4A">
      <w:pPr>
        <w:tabs>
          <w:tab w:val="left" w:pos="-180"/>
          <w:tab w:val="left" w:pos="0"/>
        </w:tabs>
        <w:spacing w:after="0" w:line="240" w:lineRule="auto"/>
        <w:ind w:firstLine="709"/>
        <w:jc w:val="center"/>
        <w:rPr>
          <w:rFonts w:ascii="Times New Roman" w:hAnsi="Times New Roman" w:cs="Times New Roman"/>
          <w:b/>
          <w:i/>
          <w:sz w:val="24"/>
          <w:szCs w:val="24"/>
        </w:rPr>
      </w:pPr>
      <w:r w:rsidRPr="00F61A4A">
        <w:rPr>
          <w:rFonts w:ascii="Times New Roman" w:hAnsi="Times New Roman" w:cs="Times New Roman"/>
          <w:b/>
          <w:i/>
          <w:sz w:val="24"/>
          <w:szCs w:val="24"/>
        </w:rPr>
        <w:t>Специфика организации коррекционной работы</w:t>
      </w:r>
    </w:p>
    <w:p w:rsidR="008C2A02" w:rsidRPr="00F61A4A" w:rsidRDefault="008C2A02" w:rsidP="00F61A4A">
      <w:pPr>
        <w:tabs>
          <w:tab w:val="left" w:pos="-180"/>
          <w:tab w:val="left" w:pos="0"/>
        </w:tabs>
        <w:spacing w:after="0" w:line="240" w:lineRule="auto"/>
        <w:ind w:firstLine="709"/>
        <w:jc w:val="center"/>
        <w:rPr>
          <w:rFonts w:ascii="Times New Roman" w:hAnsi="Times New Roman" w:cs="Times New Roman"/>
          <w:b/>
          <w:i/>
          <w:sz w:val="24"/>
          <w:szCs w:val="24"/>
        </w:rPr>
      </w:pPr>
      <w:r w:rsidRPr="00F61A4A">
        <w:rPr>
          <w:rFonts w:ascii="Times New Roman" w:hAnsi="Times New Roman" w:cs="Times New Roman"/>
          <w:b/>
          <w:i/>
          <w:sz w:val="24"/>
          <w:szCs w:val="24"/>
        </w:rPr>
        <w:t>с обучающимися с умственной отсталостью</w:t>
      </w:r>
    </w:p>
    <w:p w:rsidR="008C2A02" w:rsidRPr="00F61A4A" w:rsidRDefault="008C2A02" w:rsidP="00F61A4A">
      <w:pPr>
        <w:tabs>
          <w:tab w:val="left" w:pos="-180"/>
          <w:tab w:val="left" w:pos="0"/>
        </w:tabs>
        <w:spacing w:after="0" w:line="240" w:lineRule="auto"/>
        <w:ind w:firstLine="709"/>
        <w:jc w:val="center"/>
        <w:rPr>
          <w:rFonts w:ascii="Times New Roman" w:hAnsi="Times New Roman" w:cs="Times New Roman"/>
          <w:sz w:val="24"/>
          <w:szCs w:val="24"/>
        </w:rPr>
      </w:pPr>
      <w:r w:rsidRPr="00F61A4A">
        <w:rPr>
          <w:rFonts w:ascii="Times New Roman" w:hAnsi="Times New Roman" w:cs="Times New Roman"/>
          <w:b/>
          <w:i/>
          <w:sz w:val="24"/>
          <w:szCs w:val="24"/>
        </w:rPr>
        <w:t>(интеллектуальными нарушениями)</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в рамках образовательного процесса через содержание и ор</w:t>
      </w:r>
      <w:r w:rsidRPr="00F61A4A">
        <w:rPr>
          <w:rFonts w:ascii="Times New Roman" w:hAnsi="Times New Roman" w:cs="Times New Roman"/>
          <w:sz w:val="24"/>
          <w:szCs w:val="24"/>
        </w:rPr>
        <w:softHyphen/>
        <w:t>га</w:t>
      </w:r>
      <w:r w:rsidRPr="00F61A4A">
        <w:rPr>
          <w:rFonts w:ascii="Times New Roman" w:hAnsi="Times New Roman" w:cs="Times New Roman"/>
          <w:sz w:val="24"/>
          <w:szCs w:val="24"/>
        </w:rPr>
        <w:softHyphen/>
        <w:t>ни</w:t>
      </w:r>
      <w:r w:rsidRPr="00F61A4A">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sz w:val="24"/>
          <w:szCs w:val="24"/>
        </w:rPr>
      </w:pPr>
      <w:r w:rsidRPr="00F61A4A">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F61A4A" w:rsidRDefault="008C2A02" w:rsidP="00F61A4A">
      <w:pPr>
        <w:tabs>
          <w:tab w:val="left" w:pos="-180"/>
          <w:tab w:val="left" w:pos="0"/>
        </w:tabs>
        <w:spacing w:after="0" w:line="240" w:lineRule="auto"/>
        <w:ind w:firstLine="709"/>
        <w:jc w:val="both"/>
        <w:rPr>
          <w:rFonts w:ascii="Times New Roman" w:hAnsi="Times New Roman" w:cs="Times New Roman"/>
          <w:b/>
          <w:i/>
          <w:sz w:val="24"/>
          <w:szCs w:val="24"/>
        </w:rPr>
      </w:pPr>
      <w:r w:rsidRPr="00F61A4A">
        <w:rPr>
          <w:rFonts w:ascii="Times New Roman" w:hAnsi="Times New Roman" w:cs="Times New Roman"/>
          <w:sz w:val="24"/>
          <w:szCs w:val="24"/>
        </w:rPr>
        <w:t>― в рамках психологического и социально-педагогического со</w:t>
      </w:r>
      <w:r w:rsidRPr="00F61A4A">
        <w:rPr>
          <w:rFonts w:ascii="Times New Roman" w:hAnsi="Times New Roman" w:cs="Times New Roman"/>
          <w:sz w:val="24"/>
          <w:szCs w:val="24"/>
        </w:rPr>
        <w:softHyphen/>
        <w:t>про</w:t>
      </w:r>
      <w:r w:rsidRPr="00F61A4A">
        <w:rPr>
          <w:rFonts w:ascii="Times New Roman" w:hAnsi="Times New Roman" w:cs="Times New Roman"/>
          <w:sz w:val="24"/>
          <w:szCs w:val="24"/>
        </w:rPr>
        <w:softHyphen/>
        <w:t>вож</w:t>
      </w:r>
      <w:r w:rsidRPr="00F61A4A">
        <w:rPr>
          <w:rFonts w:ascii="Times New Roman" w:hAnsi="Times New Roman" w:cs="Times New Roman"/>
          <w:sz w:val="24"/>
          <w:szCs w:val="24"/>
        </w:rPr>
        <w:softHyphen/>
        <w:t>дения обучающихся.</w:t>
      </w:r>
    </w:p>
    <w:p w:rsidR="008C2A02" w:rsidRPr="00F61A4A" w:rsidRDefault="008C2A02" w:rsidP="00F61A4A">
      <w:pPr>
        <w:tabs>
          <w:tab w:val="left" w:pos="-180"/>
          <w:tab w:val="left" w:pos="0"/>
        </w:tabs>
        <w:spacing w:after="0" w:line="240" w:lineRule="auto"/>
        <w:ind w:firstLine="709"/>
        <w:jc w:val="center"/>
        <w:rPr>
          <w:rFonts w:ascii="Times New Roman" w:hAnsi="Times New Roman" w:cs="Times New Roman"/>
          <w:sz w:val="24"/>
          <w:szCs w:val="24"/>
        </w:rPr>
      </w:pPr>
      <w:r w:rsidRPr="00F61A4A">
        <w:rPr>
          <w:rFonts w:ascii="Times New Roman" w:hAnsi="Times New Roman" w:cs="Times New Roman"/>
          <w:b/>
          <w:i/>
          <w:sz w:val="24"/>
          <w:szCs w:val="24"/>
        </w:rPr>
        <w:t>Характеристика основных направлений коррекционной работы</w:t>
      </w:r>
    </w:p>
    <w:p w:rsidR="008C2A02" w:rsidRPr="00F61A4A" w:rsidRDefault="008C2A02" w:rsidP="00F61A4A">
      <w:pPr>
        <w:pStyle w:val="af5"/>
        <w:spacing w:after="0" w:line="240" w:lineRule="auto"/>
        <w:ind w:firstLine="720"/>
        <w:jc w:val="both"/>
        <w:rPr>
          <w:sz w:val="24"/>
          <w:szCs w:val="24"/>
        </w:rPr>
      </w:pPr>
      <w:r w:rsidRPr="00F61A4A">
        <w:rPr>
          <w:rFonts w:ascii="Times New Roman" w:hAnsi="Times New Roman"/>
          <w:sz w:val="24"/>
          <w:szCs w:val="24"/>
        </w:rPr>
        <w:t>Основными направлениями коррекционной работы</w:t>
      </w:r>
      <w:r w:rsidR="00EE48DE">
        <w:rPr>
          <w:rFonts w:ascii="Times New Roman" w:hAnsi="Times New Roman"/>
          <w:sz w:val="24"/>
          <w:szCs w:val="24"/>
        </w:rPr>
        <w:t xml:space="preserve"> </w:t>
      </w:r>
      <w:r w:rsidRPr="00F61A4A">
        <w:rPr>
          <w:rFonts w:ascii="Times New Roman" w:hAnsi="Times New Roman"/>
          <w:sz w:val="24"/>
          <w:szCs w:val="24"/>
        </w:rPr>
        <w:t>являются</w:t>
      </w:r>
      <w:r w:rsidRPr="00F61A4A">
        <w:rPr>
          <w:rFonts w:ascii="Times New Roman" w:hAnsi="Times New Roman"/>
          <w:caps/>
          <w:sz w:val="24"/>
          <w:szCs w:val="24"/>
        </w:rPr>
        <w:t>:</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1.</w:t>
      </w:r>
      <w:r w:rsidRPr="00F61A4A">
        <w:rPr>
          <w:caps w:val="0"/>
          <w:color w:val="auto"/>
          <w:sz w:val="24"/>
          <w:szCs w:val="24"/>
          <w:lang w:val="en-US"/>
        </w:rPr>
        <w:t> </w:t>
      </w:r>
      <w:r w:rsidRPr="00F61A4A">
        <w:rPr>
          <w:rStyle w:val="12"/>
          <w:iCs/>
          <w:color w:val="auto"/>
          <w:sz w:val="24"/>
          <w:szCs w:val="24"/>
        </w:rPr>
        <w:t>Диагностическая работа</w:t>
      </w:r>
      <w:r w:rsidRPr="00F61A4A">
        <w:rPr>
          <w:rStyle w:val="12"/>
          <w:i w:val="0"/>
          <w:iCs/>
          <w:color w:val="auto"/>
          <w:sz w:val="24"/>
          <w:szCs w:val="24"/>
        </w:rPr>
        <w:t>, которая</w:t>
      </w:r>
      <w:r w:rsidRPr="00F61A4A">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Проведение диагностической работы предполагает осуществление:</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развития эмоционально-волевой сферы и личностных особенностей обучающихся;</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 определение социальной ситуации развития и условий семейного воспитания ученика;</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2) мониторинга динамики развития обучающихся, их успешности в освоении АООП;</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В процессе диагностической работы используются следующие формы и методы:</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сбор сведений о ребенке у педагогов, родителей (беседы, анкетирование, интервьюирование),</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 xml:space="preserve">психолого-педагогический эксперимент, </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наблюдение за учениками во время учебной и внеурочной деятельности,</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lastRenderedPageBreak/>
        <w:t>― </w:t>
      </w:r>
      <w:r w:rsidRPr="00F61A4A">
        <w:rPr>
          <w:bCs/>
          <w:caps w:val="0"/>
          <w:color w:val="auto"/>
          <w:sz w:val="24"/>
          <w:szCs w:val="24"/>
        </w:rPr>
        <w:t>беседы с учащимися, учителями и родителями,</w:t>
      </w:r>
    </w:p>
    <w:p w:rsidR="008C2A02" w:rsidRPr="00F61A4A" w:rsidRDefault="008C2A02" w:rsidP="00F61A4A">
      <w:pPr>
        <w:pStyle w:val="aff5"/>
        <w:spacing w:line="240" w:lineRule="auto"/>
        <w:ind w:firstLine="709"/>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изучение работ ребенка (тетради, рисунки, поделки и т. п.) и др.</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 </w:t>
      </w:r>
      <w:r w:rsidRPr="00F61A4A">
        <w:rPr>
          <w:bCs/>
          <w:caps w:val="0"/>
          <w:color w:val="auto"/>
          <w:sz w:val="24"/>
          <w:szCs w:val="24"/>
        </w:rPr>
        <w:t>оформление документации (психолого-педагогические дневники наблюдения за учащимися и др.).</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2.</w:t>
      </w:r>
      <w:r w:rsidRPr="00F61A4A">
        <w:rPr>
          <w:caps w:val="0"/>
          <w:color w:val="auto"/>
          <w:sz w:val="24"/>
          <w:szCs w:val="24"/>
          <w:lang w:val="en-US"/>
        </w:rPr>
        <w:t> </w:t>
      </w:r>
      <w:r w:rsidRPr="00F61A4A">
        <w:rPr>
          <w:i/>
          <w:caps w:val="0"/>
          <w:color w:val="auto"/>
          <w:sz w:val="24"/>
          <w:szCs w:val="24"/>
        </w:rPr>
        <w:t>К</w:t>
      </w:r>
      <w:r w:rsidRPr="00F61A4A">
        <w:rPr>
          <w:rStyle w:val="12"/>
          <w:i w:val="0"/>
          <w:iCs/>
          <w:color w:val="auto"/>
          <w:sz w:val="24"/>
          <w:szCs w:val="24"/>
        </w:rPr>
        <w:t>о</w:t>
      </w:r>
      <w:r w:rsidRPr="00F61A4A">
        <w:rPr>
          <w:rStyle w:val="12"/>
          <w:iCs/>
          <w:color w:val="auto"/>
          <w:sz w:val="24"/>
          <w:szCs w:val="24"/>
        </w:rPr>
        <w:t>ррекционно-развивающая работа</w:t>
      </w:r>
      <w:r w:rsidRPr="00F61A4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К</w:t>
      </w:r>
      <w:r w:rsidRPr="00F61A4A">
        <w:rPr>
          <w:rStyle w:val="12"/>
          <w:i w:val="0"/>
          <w:iCs/>
          <w:color w:val="auto"/>
          <w:sz w:val="24"/>
          <w:szCs w:val="24"/>
        </w:rPr>
        <w:t>оррекционно-развивающая работа включает:</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формирование в классе психологического климата комфортного для всех обучающихся,</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развитие эмоционально-волевой и личностной сферы ученика и коррекцию его поведения,</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В процессе коррекционно-развивающей работы используются следующие формы и методы работы:</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занятия индивидуальные и групповые,</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игры, упражнения, этюды,</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 xml:space="preserve">психокоррекционные методики и технологии, </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w:t>
      </w:r>
      <w:r w:rsidRPr="00F61A4A">
        <w:rPr>
          <w:bCs/>
          <w:caps w:val="0"/>
          <w:color w:val="auto"/>
          <w:sz w:val="24"/>
          <w:szCs w:val="24"/>
        </w:rPr>
        <w:t>беседы с учащимися,</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 </w:t>
      </w:r>
      <w:r w:rsidRPr="00F61A4A">
        <w:rPr>
          <w:bCs/>
          <w:caps w:val="0"/>
          <w:color w:val="auto"/>
          <w:sz w:val="24"/>
          <w:szCs w:val="24"/>
        </w:rPr>
        <w:t>организация деятельности (игра, труд, изобразительная, конструирование и др.).</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3.</w:t>
      </w:r>
      <w:r w:rsidRPr="00F61A4A">
        <w:rPr>
          <w:caps w:val="0"/>
          <w:color w:val="auto"/>
          <w:sz w:val="24"/>
          <w:szCs w:val="24"/>
          <w:lang w:val="en-US"/>
        </w:rPr>
        <w:t> </w:t>
      </w:r>
      <w:r w:rsidRPr="00F61A4A">
        <w:rPr>
          <w:rStyle w:val="12"/>
          <w:iCs/>
          <w:color w:val="auto"/>
          <w:sz w:val="24"/>
          <w:szCs w:val="24"/>
        </w:rPr>
        <w:t>Консультативная работа</w:t>
      </w:r>
      <w:r w:rsidRPr="00F61A4A">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F61A4A" w:rsidRDefault="008C2A02" w:rsidP="00F61A4A">
      <w:pPr>
        <w:pStyle w:val="aff5"/>
        <w:spacing w:line="240" w:lineRule="auto"/>
        <w:ind w:firstLine="720"/>
        <w:rPr>
          <w:color w:val="auto"/>
          <w:sz w:val="24"/>
          <w:szCs w:val="24"/>
        </w:rPr>
      </w:pPr>
      <w:r w:rsidRPr="00F61A4A">
        <w:rPr>
          <w:caps w:val="0"/>
          <w:color w:val="auto"/>
          <w:sz w:val="24"/>
          <w:szCs w:val="24"/>
        </w:rPr>
        <w:t>К</w:t>
      </w:r>
      <w:r w:rsidRPr="00F61A4A">
        <w:rPr>
          <w:rStyle w:val="12"/>
          <w:i w:val="0"/>
          <w:iCs/>
          <w:color w:val="auto"/>
          <w:sz w:val="24"/>
          <w:szCs w:val="24"/>
        </w:rPr>
        <w:t>онсультативная работа включает:</w:t>
      </w:r>
    </w:p>
    <w:p w:rsidR="008C2A02" w:rsidRPr="00F61A4A" w:rsidRDefault="008C2A02" w:rsidP="00F61A4A">
      <w:pPr>
        <w:pStyle w:val="Default"/>
        <w:ind w:firstLine="720"/>
        <w:jc w:val="both"/>
        <w:rPr>
          <w:color w:val="auto"/>
        </w:rPr>
      </w:pPr>
      <w:r w:rsidRPr="00F61A4A">
        <w:rPr>
          <w:caps/>
          <w:color w:val="auto"/>
        </w:rPr>
        <w:t>― </w:t>
      </w:r>
      <w:r w:rsidRPr="00F61A4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В процессе консультативной работы используются следующие формы и методы работы:</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беседа, семинар, лекция, консультация, тренинг,</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анкетирование педагогов, родителей,</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разработка методических материалов и рекомендаций учителю, родителям.</w:t>
      </w:r>
    </w:p>
    <w:p w:rsidR="008C2A02" w:rsidRPr="00F61A4A" w:rsidRDefault="008C2A02" w:rsidP="00F61A4A">
      <w:pPr>
        <w:pStyle w:val="aff5"/>
        <w:spacing w:line="240" w:lineRule="auto"/>
        <w:ind w:firstLine="720"/>
        <w:rPr>
          <w:caps w:val="0"/>
          <w:color w:val="auto"/>
          <w:sz w:val="24"/>
          <w:szCs w:val="24"/>
        </w:rPr>
      </w:pPr>
      <w:r w:rsidRPr="00F61A4A">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F61A4A" w:rsidRDefault="008C2A02" w:rsidP="00F61A4A">
      <w:pPr>
        <w:pStyle w:val="aff5"/>
        <w:spacing w:line="240" w:lineRule="auto"/>
        <w:ind w:firstLine="720"/>
        <w:rPr>
          <w:rStyle w:val="12"/>
          <w:i w:val="0"/>
          <w:iCs/>
          <w:color w:val="auto"/>
          <w:sz w:val="24"/>
          <w:szCs w:val="24"/>
        </w:rPr>
      </w:pPr>
      <w:r w:rsidRPr="00F61A4A">
        <w:rPr>
          <w:caps w:val="0"/>
          <w:color w:val="auto"/>
          <w:sz w:val="24"/>
          <w:szCs w:val="24"/>
        </w:rPr>
        <w:lastRenderedPageBreak/>
        <w:t>4.</w:t>
      </w:r>
      <w:r w:rsidRPr="00F61A4A">
        <w:rPr>
          <w:caps w:val="0"/>
          <w:color w:val="auto"/>
          <w:sz w:val="24"/>
          <w:szCs w:val="24"/>
          <w:lang w:val="en-US"/>
        </w:rPr>
        <w:t> </w:t>
      </w:r>
      <w:r w:rsidRPr="00F61A4A">
        <w:rPr>
          <w:rStyle w:val="12"/>
          <w:iCs/>
          <w:color w:val="auto"/>
          <w:sz w:val="24"/>
          <w:szCs w:val="24"/>
        </w:rPr>
        <w:t>Информационно-просветительская работа</w:t>
      </w:r>
      <w:r w:rsidRPr="00F61A4A">
        <w:rPr>
          <w:caps w:val="0"/>
          <w:color w:val="auto"/>
          <w:sz w:val="24"/>
          <w:szCs w:val="24"/>
        </w:rPr>
        <w:t xml:space="preserve"> предполагает осу</w:t>
      </w:r>
      <w:r w:rsidRPr="00F61A4A">
        <w:rPr>
          <w:caps w:val="0"/>
          <w:color w:val="auto"/>
          <w:sz w:val="24"/>
          <w:szCs w:val="24"/>
        </w:rPr>
        <w:softHyphen/>
        <w:t>щес</w:t>
      </w:r>
      <w:r w:rsidRPr="00F61A4A">
        <w:rPr>
          <w:caps w:val="0"/>
          <w:color w:val="auto"/>
          <w:sz w:val="24"/>
          <w:szCs w:val="24"/>
        </w:rPr>
        <w:softHyphen/>
        <w:t>т</w:t>
      </w:r>
      <w:r w:rsidRPr="00F61A4A">
        <w:rPr>
          <w:caps w:val="0"/>
          <w:color w:val="auto"/>
          <w:sz w:val="24"/>
          <w:szCs w:val="24"/>
        </w:rPr>
        <w:softHyphen/>
        <w:t>в</w:t>
      </w:r>
      <w:r w:rsidRPr="00F61A4A">
        <w:rPr>
          <w:caps w:val="0"/>
          <w:color w:val="auto"/>
          <w:sz w:val="24"/>
          <w:szCs w:val="24"/>
        </w:rPr>
        <w:softHyphen/>
        <w:t>ле</w:t>
      </w:r>
      <w:r w:rsidRPr="00F61A4A">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rStyle w:val="12"/>
          <w:i w:val="0"/>
          <w:iCs/>
          <w:color w:val="auto"/>
          <w:sz w:val="24"/>
          <w:szCs w:val="24"/>
        </w:rPr>
        <w:t>Информационно-просветительская</w:t>
      </w:r>
      <w:r w:rsidR="002F387D">
        <w:rPr>
          <w:rStyle w:val="12"/>
          <w:i w:val="0"/>
          <w:iCs/>
          <w:color w:val="auto"/>
          <w:sz w:val="24"/>
          <w:szCs w:val="24"/>
        </w:rPr>
        <w:t xml:space="preserve"> </w:t>
      </w:r>
      <w:r w:rsidRPr="00F61A4A">
        <w:rPr>
          <w:rStyle w:val="12"/>
          <w:i w:val="0"/>
          <w:iCs/>
          <w:color w:val="auto"/>
          <w:sz w:val="24"/>
          <w:szCs w:val="24"/>
        </w:rPr>
        <w:t xml:space="preserve">работа включает: </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оформление информационных стендов, печатных и других материалов,</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психологическое просвещение педагогов с целью повышения их психологической компетентности,</w:t>
      </w:r>
    </w:p>
    <w:p w:rsidR="008C2A02" w:rsidRPr="00F61A4A" w:rsidRDefault="008C2A02" w:rsidP="00F61A4A">
      <w:pPr>
        <w:pStyle w:val="aff5"/>
        <w:spacing w:line="240" w:lineRule="auto"/>
        <w:ind w:firstLine="720"/>
        <w:rPr>
          <w:color w:val="auto"/>
          <w:sz w:val="24"/>
          <w:szCs w:val="24"/>
        </w:rPr>
      </w:pPr>
      <w:r w:rsidRPr="00F61A4A">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F61A4A" w:rsidRDefault="008C2A02" w:rsidP="00F61A4A">
      <w:pPr>
        <w:pStyle w:val="Default"/>
        <w:ind w:firstLine="720"/>
        <w:jc w:val="both"/>
        <w:rPr>
          <w:color w:val="auto"/>
        </w:rPr>
      </w:pPr>
      <w:r w:rsidRPr="00F61A4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F61A4A" w:rsidRDefault="008C2A02" w:rsidP="00F61A4A">
      <w:pPr>
        <w:pStyle w:val="Default"/>
        <w:ind w:firstLine="720"/>
        <w:jc w:val="both"/>
        <w:rPr>
          <w:caps/>
          <w:color w:val="auto"/>
        </w:rPr>
      </w:pPr>
      <w:r w:rsidRPr="00F61A4A">
        <w:rPr>
          <w:color w:val="auto"/>
        </w:rPr>
        <w:t>Социально-педагогическое сопровождение включает:</w:t>
      </w:r>
    </w:p>
    <w:p w:rsidR="008C2A02" w:rsidRPr="00F61A4A" w:rsidRDefault="008C2A02" w:rsidP="00F61A4A">
      <w:pPr>
        <w:pStyle w:val="Default"/>
        <w:ind w:firstLine="720"/>
        <w:jc w:val="both"/>
        <w:rPr>
          <w:caps/>
          <w:color w:val="auto"/>
        </w:rPr>
      </w:pPr>
      <w:r w:rsidRPr="00F61A4A">
        <w:rPr>
          <w:caps/>
          <w:color w:val="auto"/>
        </w:rPr>
        <w:t>― </w:t>
      </w:r>
      <w:r w:rsidRPr="00F61A4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F61A4A" w:rsidRDefault="008C2A02" w:rsidP="00F61A4A">
      <w:pPr>
        <w:pStyle w:val="Default"/>
        <w:ind w:firstLine="720"/>
        <w:jc w:val="both"/>
        <w:rPr>
          <w:color w:val="auto"/>
        </w:rPr>
      </w:pPr>
      <w:r w:rsidRPr="00F61A4A">
        <w:rPr>
          <w:caps/>
          <w:color w:val="auto"/>
        </w:rPr>
        <w:t>― </w:t>
      </w:r>
      <w:r w:rsidRPr="00F61A4A">
        <w:rPr>
          <w:color w:val="auto"/>
        </w:rPr>
        <w:t>взаимодействие с социальными партнерами и общественными организациями в интересах учащегося и его семьи.</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xml:space="preserve">В процессе </w:t>
      </w:r>
      <w:r w:rsidRPr="00F61A4A">
        <w:rPr>
          <w:rStyle w:val="12"/>
          <w:i w:val="0"/>
          <w:iCs/>
          <w:color w:val="auto"/>
          <w:sz w:val="24"/>
          <w:szCs w:val="24"/>
        </w:rPr>
        <w:t>информационно-просветительской и</w:t>
      </w:r>
      <w:r w:rsidR="002F387D">
        <w:rPr>
          <w:rStyle w:val="12"/>
          <w:i w:val="0"/>
          <w:iCs/>
          <w:color w:val="auto"/>
          <w:sz w:val="24"/>
          <w:szCs w:val="24"/>
        </w:rPr>
        <w:t xml:space="preserve"> </w:t>
      </w:r>
      <w:r w:rsidRPr="00F61A4A">
        <w:rPr>
          <w:caps w:val="0"/>
          <w:color w:val="auto"/>
          <w:sz w:val="24"/>
          <w:szCs w:val="24"/>
        </w:rPr>
        <w:t>социально-педагогической</w:t>
      </w:r>
      <w:r w:rsidR="002F387D">
        <w:rPr>
          <w:caps w:val="0"/>
          <w:color w:val="auto"/>
          <w:sz w:val="24"/>
          <w:szCs w:val="24"/>
        </w:rPr>
        <w:t xml:space="preserve"> </w:t>
      </w:r>
      <w:r w:rsidRPr="00F61A4A">
        <w:rPr>
          <w:caps w:val="0"/>
          <w:color w:val="auto"/>
          <w:sz w:val="24"/>
          <w:szCs w:val="24"/>
        </w:rPr>
        <w:t>работы используются следующие формы и методы работы:</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xml:space="preserve">― индивидуальные и групповые беседы, семинары, тренинги, </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лекции для родителей,</w:t>
      </w:r>
    </w:p>
    <w:p w:rsidR="008C2A02" w:rsidRPr="00F61A4A" w:rsidRDefault="008C2A02" w:rsidP="00F61A4A">
      <w:pPr>
        <w:pStyle w:val="aff5"/>
        <w:spacing w:line="240" w:lineRule="auto"/>
        <w:ind w:firstLine="720"/>
        <w:rPr>
          <w:rFonts w:eastAsia="Times New Roman"/>
          <w:caps w:val="0"/>
          <w:color w:val="auto"/>
          <w:sz w:val="24"/>
          <w:szCs w:val="24"/>
        </w:rPr>
      </w:pPr>
      <w:r w:rsidRPr="00F61A4A">
        <w:rPr>
          <w:caps w:val="0"/>
          <w:color w:val="auto"/>
          <w:sz w:val="24"/>
          <w:szCs w:val="24"/>
        </w:rPr>
        <w:t>― анкетирование педагогов, родителей,</w:t>
      </w:r>
    </w:p>
    <w:p w:rsidR="008C2A02" w:rsidRPr="00F61A4A" w:rsidRDefault="008C2A02" w:rsidP="00F61A4A">
      <w:pPr>
        <w:pStyle w:val="aff5"/>
        <w:spacing w:line="240" w:lineRule="auto"/>
        <w:ind w:firstLine="720"/>
        <w:rPr>
          <w:b/>
          <w:bCs/>
          <w:i/>
          <w:color w:val="auto"/>
          <w:sz w:val="24"/>
          <w:szCs w:val="24"/>
        </w:rPr>
      </w:pPr>
      <w:r w:rsidRPr="00F61A4A">
        <w:rPr>
          <w:caps w:val="0"/>
          <w:color w:val="auto"/>
          <w:sz w:val="24"/>
          <w:szCs w:val="24"/>
        </w:rPr>
        <w:t>― разработка методических материалов и рекомендаций учителю, родителям.</w:t>
      </w:r>
    </w:p>
    <w:p w:rsidR="008C2A02" w:rsidRPr="00F61A4A" w:rsidRDefault="008C2A02" w:rsidP="00F61A4A">
      <w:pPr>
        <w:tabs>
          <w:tab w:val="left" w:pos="-180"/>
          <w:tab w:val="left" w:pos="0"/>
        </w:tabs>
        <w:spacing w:after="0" w:line="240" w:lineRule="auto"/>
        <w:ind w:firstLine="720"/>
        <w:jc w:val="center"/>
        <w:rPr>
          <w:i/>
          <w:iCs/>
          <w:sz w:val="24"/>
          <w:szCs w:val="24"/>
        </w:rPr>
      </w:pPr>
      <w:r w:rsidRPr="00F61A4A">
        <w:rPr>
          <w:rFonts w:ascii="Times New Roman" w:hAnsi="Times New Roman" w:cs="Times New Roman"/>
          <w:b/>
          <w:bCs/>
          <w:i/>
          <w:sz w:val="24"/>
          <w:szCs w:val="24"/>
        </w:rPr>
        <w:t>Механизмы реализации программы</w:t>
      </w:r>
      <w:r w:rsidR="00EE48DE">
        <w:rPr>
          <w:rFonts w:ascii="Times New Roman" w:hAnsi="Times New Roman" w:cs="Times New Roman"/>
          <w:b/>
          <w:bCs/>
          <w:i/>
          <w:sz w:val="24"/>
          <w:szCs w:val="24"/>
        </w:rPr>
        <w:t xml:space="preserve"> </w:t>
      </w:r>
      <w:r w:rsidRPr="00F61A4A">
        <w:rPr>
          <w:rFonts w:ascii="Times New Roman" w:hAnsi="Times New Roman" w:cs="Times New Roman"/>
          <w:b/>
          <w:i/>
          <w:sz w:val="24"/>
          <w:szCs w:val="24"/>
        </w:rPr>
        <w:t>коррекционной работы</w:t>
      </w:r>
    </w:p>
    <w:p w:rsidR="008C2A02" w:rsidRPr="00F61A4A" w:rsidRDefault="008C2A02" w:rsidP="00F61A4A">
      <w:pPr>
        <w:pStyle w:val="Default"/>
        <w:ind w:firstLine="720"/>
        <w:jc w:val="both"/>
        <w:rPr>
          <w:color w:val="auto"/>
        </w:rPr>
      </w:pPr>
      <w:r w:rsidRPr="00F61A4A">
        <w:rPr>
          <w:i/>
          <w:iCs/>
          <w:color w:val="auto"/>
        </w:rPr>
        <w:t xml:space="preserve">Взаимодействие специалистов общеобразовательной организации </w:t>
      </w:r>
      <w:r w:rsidRPr="00F61A4A">
        <w:rPr>
          <w:iCs/>
          <w:color w:val="auto"/>
        </w:rPr>
        <w:t>в про</w:t>
      </w:r>
      <w:r w:rsidRPr="00F61A4A">
        <w:rPr>
          <w:iCs/>
          <w:color w:val="auto"/>
        </w:rPr>
        <w:softHyphen/>
        <w:t>це</w:t>
      </w:r>
      <w:r w:rsidRPr="00F61A4A">
        <w:rPr>
          <w:iCs/>
          <w:color w:val="auto"/>
        </w:rPr>
        <w:softHyphen/>
        <w:t>с</w:t>
      </w:r>
      <w:r w:rsidRPr="00F61A4A">
        <w:rPr>
          <w:iCs/>
          <w:color w:val="auto"/>
        </w:rPr>
        <w:softHyphen/>
        <w:t>се</w:t>
      </w:r>
      <w:r w:rsidR="00EE48DE">
        <w:rPr>
          <w:iCs/>
          <w:color w:val="auto"/>
        </w:rPr>
        <w:t xml:space="preserve"> </w:t>
      </w:r>
      <w:r w:rsidRPr="00F61A4A">
        <w:rPr>
          <w:iCs/>
          <w:color w:val="auto"/>
        </w:rPr>
        <w:t>реализации адаптированной основной общеобразовательной программы</w:t>
      </w:r>
      <w:r w:rsidRPr="00F61A4A">
        <w:rPr>
          <w:i/>
          <w:iCs/>
          <w:color w:val="auto"/>
        </w:rPr>
        <w:t xml:space="preserve">  – </w:t>
      </w:r>
      <w:r w:rsidRPr="00F61A4A">
        <w:rPr>
          <w:color w:val="auto"/>
        </w:rPr>
        <w:t xml:space="preserve">один из основных механизмов реализации программы коррекционной работы. </w:t>
      </w:r>
    </w:p>
    <w:p w:rsidR="008C2A02" w:rsidRPr="00F61A4A" w:rsidRDefault="008C2A02" w:rsidP="00F61A4A">
      <w:pPr>
        <w:pStyle w:val="Default"/>
        <w:ind w:firstLine="720"/>
        <w:jc w:val="both"/>
        <w:rPr>
          <w:caps/>
          <w:color w:val="auto"/>
        </w:rPr>
      </w:pPr>
      <w:r w:rsidRPr="00F61A4A">
        <w:rPr>
          <w:color w:val="auto"/>
        </w:rPr>
        <w:t xml:space="preserve">Взаимодействие </w:t>
      </w:r>
      <w:r w:rsidRPr="00F61A4A">
        <w:rPr>
          <w:iCs/>
          <w:color w:val="auto"/>
        </w:rPr>
        <w:t xml:space="preserve">специалистов </w:t>
      </w:r>
      <w:r w:rsidRPr="00F61A4A">
        <w:rPr>
          <w:color w:val="auto"/>
        </w:rPr>
        <w:t xml:space="preserve">требует: </w:t>
      </w:r>
    </w:p>
    <w:p w:rsidR="008C2A02" w:rsidRPr="00F61A4A" w:rsidRDefault="008C2A02" w:rsidP="00F61A4A">
      <w:pPr>
        <w:pStyle w:val="Default"/>
        <w:ind w:firstLine="720"/>
        <w:jc w:val="both"/>
        <w:rPr>
          <w:caps/>
          <w:color w:val="auto"/>
        </w:rPr>
      </w:pPr>
      <w:r w:rsidRPr="00F61A4A">
        <w:rPr>
          <w:caps/>
          <w:color w:val="auto"/>
        </w:rPr>
        <w:t>― </w:t>
      </w:r>
      <w:r w:rsidRPr="00F61A4A">
        <w:rPr>
          <w:color w:val="auto"/>
        </w:rPr>
        <w:t xml:space="preserve">создания программы взаимодействия всех специалистов в рамках реализации коррекционной работы, </w:t>
      </w:r>
    </w:p>
    <w:p w:rsidR="008C2A02" w:rsidRPr="00F61A4A" w:rsidRDefault="008C2A02" w:rsidP="00F61A4A">
      <w:pPr>
        <w:pStyle w:val="Default"/>
        <w:ind w:firstLine="720"/>
        <w:jc w:val="both"/>
        <w:rPr>
          <w:caps/>
          <w:color w:val="auto"/>
        </w:rPr>
      </w:pPr>
      <w:r w:rsidRPr="00F61A4A">
        <w:rPr>
          <w:caps/>
          <w:color w:val="auto"/>
        </w:rPr>
        <w:t>― </w:t>
      </w:r>
      <w:r w:rsidRPr="00F61A4A">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F61A4A" w:rsidRDefault="008C2A02" w:rsidP="00F61A4A">
      <w:pPr>
        <w:pStyle w:val="Default"/>
        <w:ind w:firstLine="720"/>
        <w:jc w:val="both"/>
        <w:rPr>
          <w:i/>
          <w:iCs/>
          <w:color w:val="auto"/>
        </w:rPr>
      </w:pPr>
      <w:r w:rsidRPr="00F61A4A">
        <w:rPr>
          <w:caps/>
          <w:color w:val="auto"/>
        </w:rPr>
        <w:t>― </w:t>
      </w:r>
      <w:r w:rsidRPr="00F61A4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F61A4A" w:rsidRDefault="008C2A02" w:rsidP="00F61A4A">
      <w:pPr>
        <w:pStyle w:val="Default"/>
        <w:ind w:firstLine="720"/>
        <w:jc w:val="both"/>
        <w:rPr>
          <w:i/>
          <w:iCs/>
          <w:color w:val="auto"/>
        </w:rPr>
      </w:pPr>
      <w:r w:rsidRPr="00F61A4A">
        <w:rPr>
          <w:i/>
          <w:iCs/>
          <w:color w:val="auto"/>
        </w:rPr>
        <w:t xml:space="preserve">Взаимодействие специалистов общеобразовательной организации </w:t>
      </w:r>
      <w:r w:rsidRPr="00F61A4A">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F61A4A">
        <w:rPr>
          <w:color w:val="auto"/>
        </w:rPr>
        <w:t>(интеллектуальными нарушениями)</w:t>
      </w:r>
      <w:r w:rsidRPr="00F61A4A">
        <w:rPr>
          <w:iCs/>
          <w:color w:val="auto"/>
        </w:rPr>
        <w:t xml:space="preserve">. </w:t>
      </w:r>
    </w:p>
    <w:p w:rsidR="008C2A02" w:rsidRPr="00F61A4A" w:rsidRDefault="008C2A02" w:rsidP="00F61A4A">
      <w:pPr>
        <w:pStyle w:val="Default"/>
        <w:ind w:firstLine="720"/>
        <w:jc w:val="both"/>
        <w:rPr>
          <w:color w:val="auto"/>
        </w:rPr>
      </w:pPr>
      <w:r w:rsidRPr="00F61A4A">
        <w:rPr>
          <w:i/>
          <w:iCs/>
          <w:color w:val="auto"/>
        </w:rPr>
        <w:t xml:space="preserve">Социальное </w:t>
      </w:r>
      <w:r w:rsidRPr="00F61A4A">
        <w:rPr>
          <w:i/>
          <w:color w:val="auto"/>
        </w:rPr>
        <w:t>партнерство</w:t>
      </w:r>
      <w:r w:rsidRPr="00F61A4A">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F61A4A" w:rsidRDefault="008C2A02" w:rsidP="00F61A4A">
      <w:pPr>
        <w:pStyle w:val="Default"/>
        <w:ind w:firstLine="720"/>
        <w:jc w:val="both"/>
        <w:rPr>
          <w:caps/>
          <w:color w:val="auto"/>
        </w:rPr>
      </w:pPr>
      <w:r w:rsidRPr="00F61A4A">
        <w:rPr>
          <w:color w:val="auto"/>
        </w:rPr>
        <w:t xml:space="preserve">Социальное партнерство включает сотрудничество (на основе заключенных договоров): </w:t>
      </w:r>
    </w:p>
    <w:p w:rsidR="008C2A02" w:rsidRPr="00F61A4A" w:rsidRDefault="008C2A02" w:rsidP="00F61A4A">
      <w:pPr>
        <w:pStyle w:val="Default"/>
        <w:ind w:firstLine="720"/>
        <w:jc w:val="both"/>
        <w:rPr>
          <w:caps/>
          <w:color w:val="auto"/>
        </w:rPr>
      </w:pPr>
      <w:r w:rsidRPr="00F61A4A">
        <w:rPr>
          <w:caps/>
          <w:color w:val="auto"/>
        </w:rPr>
        <w:t>― </w:t>
      </w:r>
      <w:r w:rsidRPr="00F61A4A">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F61A4A">
        <w:rPr>
          <w:color w:val="auto"/>
        </w:rPr>
        <w:softHyphen/>
        <w:t>ро</w:t>
      </w:r>
      <w:r w:rsidRPr="00F61A4A">
        <w:rPr>
          <w:color w:val="auto"/>
        </w:rPr>
        <w:softHyphen/>
        <w:t>вье</w:t>
      </w:r>
      <w:r w:rsidRPr="00F61A4A">
        <w:rPr>
          <w:color w:val="auto"/>
        </w:rPr>
        <w:softHyphen/>
        <w:t xml:space="preserve">сбережения, социальной </w:t>
      </w:r>
      <w:r w:rsidRPr="00F61A4A">
        <w:rPr>
          <w:color w:val="auto"/>
        </w:rPr>
        <w:lastRenderedPageBreak/>
        <w:t>адаптации и интеграции в общество обучающихся с умственной отсталостью (интеллектуальными нарушениями),</w:t>
      </w:r>
    </w:p>
    <w:p w:rsidR="008C2A02" w:rsidRPr="00F61A4A" w:rsidRDefault="008C2A02" w:rsidP="00F61A4A">
      <w:pPr>
        <w:pStyle w:val="Default"/>
        <w:ind w:firstLine="720"/>
        <w:jc w:val="both"/>
        <w:rPr>
          <w:caps/>
          <w:color w:val="auto"/>
        </w:rPr>
      </w:pPr>
      <w:r w:rsidRPr="00F61A4A">
        <w:rPr>
          <w:caps/>
          <w:color w:val="auto"/>
        </w:rPr>
        <w:t>― </w:t>
      </w:r>
      <w:r w:rsidRPr="00F61A4A">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F61A4A" w:rsidRDefault="008C2A02" w:rsidP="00F61A4A">
      <w:pPr>
        <w:pStyle w:val="Default"/>
        <w:ind w:firstLine="720"/>
        <w:jc w:val="both"/>
        <w:rPr>
          <w:caps/>
          <w:color w:val="auto"/>
        </w:rPr>
      </w:pPr>
      <w:r w:rsidRPr="00F61A4A">
        <w:rPr>
          <w:caps/>
          <w:color w:val="auto"/>
        </w:rPr>
        <w:t>― </w:t>
      </w:r>
      <w:r w:rsidRPr="00F61A4A">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F61A4A" w:rsidRDefault="008C2A02" w:rsidP="00F61A4A">
      <w:pPr>
        <w:pStyle w:val="Default"/>
        <w:ind w:firstLine="720"/>
        <w:jc w:val="both"/>
      </w:pPr>
      <w:r w:rsidRPr="00F61A4A">
        <w:rPr>
          <w:caps/>
          <w:color w:val="auto"/>
        </w:rPr>
        <w:t>― </w:t>
      </w:r>
      <w:r w:rsidRPr="00F61A4A">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Pr="00241AA4" w:rsidRDefault="005B5BE4" w:rsidP="00241AA4">
      <w:pPr>
        <w:overflowPunct w:val="0"/>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sz w:val="24"/>
          <w:szCs w:val="24"/>
        </w:rPr>
        <w:t>2.6. </w:t>
      </w:r>
      <w:r w:rsidRPr="00241AA4">
        <w:rPr>
          <w:rFonts w:ascii="Times New Roman" w:hAnsi="Times New Roman" w:cs="Times New Roman"/>
          <w:b/>
          <w:bCs/>
          <w:i/>
          <w:sz w:val="24"/>
          <w:szCs w:val="24"/>
        </w:rPr>
        <w:t>Программа внеурочной деятельности</w:t>
      </w:r>
    </w:p>
    <w:p w:rsidR="005B5BE4" w:rsidRPr="00241AA4" w:rsidRDefault="00241AA4" w:rsidP="00241AA4">
      <w:pPr>
        <w:tabs>
          <w:tab w:val="left" w:pos="6379"/>
        </w:tabs>
        <w:overflowPunct w:val="0"/>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w:t>
      </w:r>
      <w:r w:rsidR="005B5BE4" w:rsidRPr="00241AA4">
        <w:rPr>
          <w:rFonts w:ascii="Times New Roman" w:hAnsi="Times New Roman" w:cs="Times New Roman"/>
          <w:sz w:val="24"/>
          <w:szCs w:val="24"/>
        </w:rPr>
        <w:t>рограмма внеурочной деятельности обучающихся с умственной от</w:t>
      </w:r>
      <w:r w:rsidR="005B5BE4" w:rsidRPr="00241AA4">
        <w:rPr>
          <w:rFonts w:ascii="Times New Roman" w:hAnsi="Times New Roman" w:cs="Times New Roman"/>
          <w:sz w:val="24"/>
          <w:szCs w:val="24"/>
        </w:rPr>
        <w:softHyphen/>
        <w:t>с</w:t>
      </w:r>
      <w:r w:rsidR="005B5BE4" w:rsidRPr="00241AA4">
        <w:rPr>
          <w:rFonts w:ascii="Times New Roman" w:hAnsi="Times New Roman" w:cs="Times New Roman"/>
          <w:sz w:val="24"/>
          <w:szCs w:val="24"/>
        </w:rPr>
        <w:softHyphen/>
        <w:t>та</w:t>
      </w:r>
      <w:r w:rsidR="005B5BE4" w:rsidRPr="00241AA4">
        <w:rPr>
          <w:rFonts w:ascii="Times New Roman" w:hAnsi="Times New Roman" w:cs="Times New Roman"/>
          <w:sz w:val="24"/>
          <w:szCs w:val="24"/>
        </w:rPr>
        <w:softHyphen/>
        <w:t xml:space="preserve">лостью </w:t>
      </w:r>
      <w:r w:rsidR="005B5BE4" w:rsidRPr="00241AA4">
        <w:rPr>
          <w:rFonts w:ascii="Times New Roman" w:hAnsi="Times New Roman" w:cs="Times New Roman"/>
          <w:color w:val="auto"/>
          <w:sz w:val="24"/>
          <w:szCs w:val="24"/>
        </w:rPr>
        <w:t xml:space="preserve">(интеллектуальными нарушениями) </w:t>
      </w:r>
      <w:r w:rsidR="005B5BE4" w:rsidRPr="00241AA4">
        <w:rPr>
          <w:rFonts w:ascii="Times New Roman" w:hAnsi="Times New Roman" w:cs="Times New Roman"/>
          <w:sz w:val="24"/>
          <w:szCs w:val="24"/>
        </w:rPr>
        <w:t>яв</w:t>
      </w:r>
      <w:r w:rsidR="005B5BE4" w:rsidRPr="00241AA4">
        <w:rPr>
          <w:rFonts w:ascii="Times New Roman" w:hAnsi="Times New Roman" w:cs="Times New Roman"/>
          <w:sz w:val="24"/>
          <w:szCs w:val="24"/>
        </w:rPr>
        <w:softHyphen/>
        <w:t>ля</w:t>
      </w:r>
      <w:r w:rsidR="005B5BE4" w:rsidRPr="00241AA4">
        <w:rPr>
          <w:rFonts w:ascii="Times New Roman" w:hAnsi="Times New Roman" w:cs="Times New Roman"/>
          <w:sz w:val="24"/>
          <w:szCs w:val="24"/>
        </w:rPr>
        <w:softHyphen/>
        <w:t>ется основой для разработки и реализации общеобразовательной ор</w:t>
      </w:r>
      <w:r w:rsidR="005B5BE4" w:rsidRPr="00241AA4">
        <w:rPr>
          <w:rFonts w:ascii="Times New Roman" w:hAnsi="Times New Roman" w:cs="Times New Roman"/>
          <w:sz w:val="24"/>
          <w:szCs w:val="24"/>
        </w:rPr>
        <w:softHyphen/>
        <w:t>га</w:t>
      </w:r>
      <w:r w:rsidR="005B5BE4" w:rsidRPr="00241AA4">
        <w:rPr>
          <w:rFonts w:ascii="Times New Roman" w:hAnsi="Times New Roman" w:cs="Times New Roman"/>
          <w:sz w:val="24"/>
          <w:szCs w:val="24"/>
        </w:rPr>
        <w:softHyphen/>
        <w:t>низацией собственной про</w:t>
      </w:r>
      <w:r w:rsidR="005B5BE4" w:rsidRPr="00241AA4">
        <w:rPr>
          <w:rFonts w:ascii="Times New Roman" w:hAnsi="Times New Roman" w:cs="Times New Roman"/>
          <w:sz w:val="24"/>
          <w:szCs w:val="24"/>
        </w:rPr>
        <w:softHyphen/>
        <w:t>граммы внеурочной де</w:t>
      </w:r>
      <w:r w:rsidR="005B5BE4" w:rsidRPr="00241AA4">
        <w:rPr>
          <w:rFonts w:ascii="Times New Roman" w:hAnsi="Times New Roman" w:cs="Times New Roman"/>
          <w:sz w:val="24"/>
          <w:szCs w:val="24"/>
        </w:rPr>
        <w:softHyphen/>
        <w:t>ятельности. Программа раз</w:t>
      </w:r>
      <w:r w:rsidR="005B5BE4" w:rsidRPr="00241AA4">
        <w:rPr>
          <w:rFonts w:ascii="Times New Roman" w:hAnsi="Times New Roman" w:cs="Times New Roman"/>
          <w:sz w:val="24"/>
          <w:szCs w:val="24"/>
        </w:rPr>
        <w:softHyphen/>
        <w:t>рабатывается с учётом, этнических, со</w:t>
      </w:r>
      <w:r w:rsidR="005B5BE4" w:rsidRPr="00241AA4">
        <w:rPr>
          <w:rFonts w:ascii="Times New Roman" w:hAnsi="Times New Roman" w:cs="Times New Roman"/>
          <w:sz w:val="24"/>
          <w:szCs w:val="24"/>
        </w:rPr>
        <w:softHyphen/>
        <w:t>циально-экономических и иных осо</w:t>
      </w:r>
      <w:r w:rsidR="005B5BE4" w:rsidRPr="00241AA4">
        <w:rPr>
          <w:rFonts w:ascii="Times New Roman" w:hAnsi="Times New Roman" w:cs="Times New Roman"/>
          <w:sz w:val="24"/>
          <w:szCs w:val="24"/>
        </w:rPr>
        <w:softHyphen/>
        <w:t>бенностей региона, запросов семей и других субъ</w:t>
      </w:r>
      <w:r w:rsidR="005B5BE4" w:rsidRPr="00241AA4">
        <w:rPr>
          <w:rFonts w:ascii="Times New Roman" w:hAnsi="Times New Roman" w:cs="Times New Roman"/>
          <w:sz w:val="24"/>
          <w:szCs w:val="24"/>
        </w:rPr>
        <w:softHyphen/>
        <w:t>ек</w:t>
      </w:r>
      <w:r w:rsidR="005B5BE4" w:rsidRPr="00241AA4">
        <w:rPr>
          <w:rFonts w:ascii="Times New Roman" w:hAnsi="Times New Roman" w:cs="Times New Roman"/>
          <w:sz w:val="24"/>
          <w:szCs w:val="24"/>
        </w:rPr>
        <w:softHyphen/>
        <w:t>тов образовательного про</w:t>
      </w:r>
      <w:r w:rsidR="005B5BE4" w:rsidRPr="00241AA4">
        <w:rPr>
          <w:rFonts w:ascii="Times New Roman" w:hAnsi="Times New Roman" w:cs="Times New Roman"/>
          <w:sz w:val="24"/>
          <w:szCs w:val="24"/>
        </w:rPr>
        <w:softHyphen/>
        <w:t>цесса</w:t>
      </w:r>
      <w:r w:rsidR="005B5BE4" w:rsidRPr="00241AA4">
        <w:rPr>
          <w:rFonts w:ascii="Times New Roman" w:hAnsi="Times New Roman" w:cs="Times New Roman"/>
          <w:color w:val="000000"/>
          <w:sz w:val="24"/>
          <w:szCs w:val="24"/>
        </w:rPr>
        <w:t xml:space="preserve"> основе системно-деятельностного и культурно-исторического по</w:t>
      </w:r>
      <w:r w:rsidR="005B5BE4" w:rsidRPr="00241AA4">
        <w:rPr>
          <w:rFonts w:ascii="Times New Roman" w:hAnsi="Times New Roman" w:cs="Times New Roman"/>
          <w:color w:val="000000"/>
          <w:sz w:val="24"/>
          <w:szCs w:val="24"/>
        </w:rPr>
        <w:softHyphen/>
        <w:t>д</w:t>
      </w:r>
      <w:r w:rsidR="005B5BE4" w:rsidRPr="00241AA4">
        <w:rPr>
          <w:rFonts w:ascii="Times New Roman" w:hAnsi="Times New Roman" w:cs="Times New Roman"/>
          <w:color w:val="000000"/>
          <w:sz w:val="24"/>
          <w:szCs w:val="24"/>
        </w:rPr>
        <w:softHyphen/>
        <w:t>ходов</w:t>
      </w:r>
      <w:r w:rsidR="005B5BE4" w:rsidRPr="00241AA4">
        <w:rPr>
          <w:rFonts w:ascii="Times New Roman" w:hAnsi="Times New Roman" w:cs="Times New Roman"/>
          <w:sz w:val="24"/>
          <w:szCs w:val="24"/>
        </w:rPr>
        <w:t>.</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Под внеурочной деятельностью понимается образовательная деятельность, на</w:t>
      </w:r>
      <w:r w:rsidRPr="00241AA4">
        <w:rPr>
          <w:rFonts w:ascii="Times New Roman" w:hAnsi="Times New Roman" w:cs="Times New Roman"/>
          <w:sz w:val="24"/>
          <w:szCs w:val="24"/>
        </w:rPr>
        <w:softHyphen/>
        <w:t>пра</w:t>
      </w:r>
      <w:r w:rsidRPr="00241AA4">
        <w:rPr>
          <w:rFonts w:ascii="Times New Roman" w:hAnsi="Times New Roman" w:cs="Times New Roman"/>
          <w:sz w:val="24"/>
          <w:szCs w:val="24"/>
        </w:rPr>
        <w:softHyphen/>
        <w:t>в</w:t>
      </w:r>
      <w:r w:rsidRPr="00241AA4">
        <w:rPr>
          <w:rFonts w:ascii="Times New Roman" w:hAnsi="Times New Roman" w:cs="Times New Roman"/>
          <w:sz w:val="24"/>
          <w:szCs w:val="24"/>
        </w:rPr>
        <w:softHyphen/>
        <w:t>ле</w:t>
      </w:r>
      <w:r w:rsidRPr="00241AA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241AA4">
        <w:rPr>
          <w:rFonts w:ascii="Times New Roman" w:hAnsi="Times New Roman" w:cs="Times New Roman"/>
          <w:sz w:val="24"/>
          <w:szCs w:val="24"/>
        </w:rPr>
        <w:softHyphen/>
        <w:t>ще</w:t>
      </w:r>
      <w:r w:rsidRPr="00241AA4">
        <w:rPr>
          <w:rFonts w:ascii="Times New Roman" w:hAnsi="Times New Roman" w:cs="Times New Roman"/>
          <w:sz w:val="24"/>
          <w:szCs w:val="24"/>
        </w:rPr>
        <w:softHyphen/>
        <w:t>ствляемая в формах, отличных от классно-урочной. Внеурочная деятельность объе</w:t>
      </w:r>
      <w:r w:rsidRPr="00241AA4">
        <w:rPr>
          <w:rFonts w:ascii="Times New Roman" w:hAnsi="Times New Roman" w:cs="Times New Roman"/>
          <w:sz w:val="24"/>
          <w:szCs w:val="24"/>
        </w:rPr>
        <w:softHyphen/>
        <w:t>ди</w:t>
      </w:r>
      <w:r w:rsidRPr="00241AA4">
        <w:rPr>
          <w:rFonts w:ascii="Times New Roman" w:hAnsi="Times New Roman" w:cs="Times New Roman"/>
          <w:sz w:val="24"/>
          <w:szCs w:val="24"/>
        </w:rPr>
        <w:softHyphen/>
        <w:t>ня</w:t>
      </w:r>
      <w:r w:rsidRPr="00241AA4">
        <w:rPr>
          <w:rFonts w:ascii="Times New Roman" w:hAnsi="Times New Roman" w:cs="Times New Roman"/>
          <w:sz w:val="24"/>
          <w:szCs w:val="24"/>
        </w:rPr>
        <w:softHyphen/>
        <w:t>ет все, кроме учебной,  виды деятельности обучающихся, в которых возможно и це</w:t>
      </w:r>
      <w:r w:rsidRPr="00241AA4">
        <w:rPr>
          <w:rFonts w:ascii="Times New Roman" w:hAnsi="Times New Roman" w:cs="Times New Roman"/>
          <w:sz w:val="24"/>
          <w:szCs w:val="24"/>
        </w:rPr>
        <w:softHyphen/>
        <w:t>ле</w:t>
      </w:r>
      <w:r w:rsidRPr="00241AA4">
        <w:rPr>
          <w:rFonts w:ascii="Times New Roman" w:hAnsi="Times New Roman" w:cs="Times New Roman"/>
          <w:sz w:val="24"/>
          <w:szCs w:val="24"/>
        </w:rPr>
        <w:softHyphen/>
        <w:t>со</w:t>
      </w:r>
      <w:r w:rsidRPr="00241AA4">
        <w:rPr>
          <w:rFonts w:ascii="Times New Roman" w:hAnsi="Times New Roman" w:cs="Times New Roman"/>
          <w:sz w:val="24"/>
          <w:szCs w:val="24"/>
        </w:rPr>
        <w:softHyphen/>
        <w:t>об</w:t>
      </w:r>
      <w:r w:rsidRPr="00241AA4">
        <w:rPr>
          <w:rFonts w:ascii="Times New Roman" w:hAnsi="Times New Roman" w:cs="Times New Roman"/>
          <w:sz w:val="24"/>
          <w:szCs w:val="24"/>
        </w:rPr>
        <w:softHyphen/>
        <w:t>ра</w:t>
      </w:r>
      <w:r w:rsidRPr="00241AA4">
        <w:rPr>
          <w:rFonts w:ascii="Times New Roman" w:hAnsi="Times New Roman" w:cs="Times New Roman"/>
          <w:sz w:val="24"/>
          <w:szCs w:val="24"/>
        </w:rPr>
        <w:softHyphen/>
        <w:t>зно решение задач их воспитания и социализации.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Сущность и основное назначение внеурочной деятельности заключается в обес</w:t>
      </w:r>
      <w:r w:rsidRPr="00241AA4">
        <w:rPr>
          <w:rFonts w:ascii="Times New Roman" w:hAnsi="Times New Roman" w:cs="Times New Roman"/>
          <w:sz w:val="24"/>
          <w:szCs w:val="24"/>
        </w:rPr>
        <w:softHyphen/>
        <w:t>пе</w:t>
      </w:r>
      <w:r w:rsidRPr="00241AA4">
        <w:rPr>
          <w:rFonts w:ascii="Times New Roman" w:hAnsi="Times New Roman" w:cs="Times New Roman"/>
          <w:sz w:val="24"/>
          <w:szCs w:val="24"/>
        </w:rPr>
        <w:softHyphen/>
        <w:t>че</w:t>
      </w:r>
      <w:r w:rsidRPr="00241AA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241AA4">
        <w:rPr>
          <w:rFonts w:ascii="Times New Roman" w:hAnsi="Times New Roman" w:cs="Times New Roman"/>
          <w:sz w:val="24"/>
          <w:szCs w:val="24"/>
        </w:rPr>
        <w:softHyphen/>
        <w:t>ча</w:t>
      </w:r>
      <w:r w:rsidRPr="00241AA4">
        <w:rPr>
          <w:rFonts w:ascii="Times New Roman" w:hAnsi="Times New Roman" w:cs="Times New Roman"/>
          <w:sz w:val="24"/>
          <w:szCs w:val="24"/>
        </w:rPr>
        <w:softHyphen/>
        <w:t xml:space="preserve">ющихся с умственной отсталостью </w:t>
      </w:r>
      <w:r w:rsidRPr="00241AA4">
        <w:rPr>
          <w:rFonts w:ascii="Times New Roman" w:hAnsi="Times New Roman" w:cs="Times New Roman"/>
          <w:color w:val="auto"/>
          <w:sz w:val="24"/>
          <w:szCs w:val="24"/>
        </w:rPr>
        <w:t>(интеллектуальными нарушениями)</w:t>
      </w:r>
      <w:r w:rsidRPr="00241AA4">
        <w:rPr>
          <w:rFonts w:ascii="Times New Roman" w:hAnsi="Times New Roman" w:cs="Times New Roman"/>
          <w:sz w:val="24"/>
          <w:szCs w:val="24"/>
        </w:rPr>
        <w:t xml:space="preserve">, организации их свободного времени.  </w:t>
      </w:r>
    </w:p>
    <w:p w:rsidR="005B5BE4" w:rsidRPr="00241AA4" w:rsidRDefault="005B5BE4" w:rsidP="00241AA4">
      <w:pPr>
        <w:spacing w:after="0" w:line="240" w:lineRule="auto"/>
        <w:ind w:firstLine="709"/>
        <w:jc w:val="both"/>
        <w:rPr>
          <w:rFonts w:ascii="Times New Roman" w:hAnsi="Times New Roman" w:cs="Times New Roman"/>
          <w:b/>
          <w:i/>
          <w:color w:val="000000"/>
          <w:sz w:val="24"/>
          <w:szCs w:val="24"/>
        </w:rPr>
      </w:pPr>
      <w:r w:rsidRPr="00241AA4">
        <w:rPr>
          <w:rFonts w:ascii="Times New Roman" w:hAnsi="Times New Roman" w:cs="Times New Roman"/>
          <w:sz w:val="24"/>
          <w:szCs w:val="24"/>
        </w:rPr>
        <w:t>Внеурочная деятельность ориентирована на создание условий для: расширения опы</w:t>
      </w:r>
      <w:r w:rsidRPr="00241AA4">
        <w:rPr>
          <w:rFonts w:ascii="Times New Roman" w:hAnsi="Times New Roman" w:cs="Times New Roman"/>
          <w:sz w:val="24"/>
          <w:szCs w:val="24"/>
        </w:rPr>
        <w:softHyphen/>
        <w:t xml:space="preserve">та поведения, деятельности и общения; </w:t>
      </w:r>
      <w:r w:rsidRPr="00241AA4">
        <w:rPr>
          <w:rFonts w:ascii="Times New Roman" w:hAnsi="Times New Roman" w:cs="Times New Roman"/>
          <w:bCs/>
          <w:iCs/>
          <w:sz w:val="24"/>
          <w:szCs w:val="24"/>
        </w:rPr>
        <w:t>творческой самореализации обучающихся с ум</w:t>
      </w:r>
      <w:r w:rsidRPr="00241AA4">
        <w:rPr>
          <w:rFonts w:ascii="Times New Roman" w:hAnsi="Times New Roman" w:cs="Times New Roman"/>
          <w:bCs/>
          <w:iCs/>
          <w:sz w:val="24"/>
          <w:szCs w:val="24"/>
        </w:rPr>
        <w:softHyphen/>
        <w:t>ственной отсталостью (интеллектуальными нарушениями) в комфортной р</w:t>
      </w:r>
      <w:r w:rsidRPr="00241AA4">
        <w:rPr>
          <w:rFonts w:ascii="Times New Roman" w:hAnsi="Times New Roman" w:cs="Times New Roman"/>
          <w:sz w:val="24"/>
          <w:szCs w:val="24"/>
        </w:rPr>
        <w:t>азвивающей сре</w:t>
      </w:r>
      <w:r w:rsidRPr="00241AA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241AA4">
        <w:rPr>
          <w:rFonts w:ascii="Times New Roman" w:hAnsi="Times New Roman" w:cs="Times New Roman"/>
          <w:sz w:val="24"/>
          <w:szCs w:val="24"/>
        </w:rPr>
        <w:softHyphen/>
        <w:t>з</w:t>
      </w:r>
      <w:r w:rsidRPr="00241AA4">
        <w:rPr>
          <w:rFonts w:ascii="Times New Roman" w:hAnsi="Times New Roman" w:cs="Times New Roman"/>
          <w:sz w:val="24"/>
          <w:szCs w:val="24"/>
        </w:rPr>
        <w:softHyphen/>
        <w:t>не</w:t>
      </w:r>
      <w:r w:rsidRPr="00241AA4">
        <w:rPr>
          <w:rFonts w:ascii="Times New Roman" w:hAnsi="Times New Roman" w:cs="Times New Roman"/>
          <w:sz w:val="24"/>
          <w:szCs w:val="24"/>
        </w:rPr>
        <w:softHyphen/>
        <w:t>де</w:t>
      </w:r>
      <w:r w:rsidRPr="00241AA4">
        <w:rPr>
          <w:rFonts w:ascii="Times New Roman" w:hAnsi="Times New Roman" w:cs="Times New Roman"/>
          <w:sz w:val="24"/>
          <w:szCs w:val="24"/>
        </w:rPr>
        <w:softHyphen/>
        <w:t xml:space="preserve">ятельности; позитивного отношения к окружающей действительности; </w:t>
      </w:r>
      <w:r w:rsidRPr="00241AA4">
        <w:rPr>
          <w:rFonts w:ascii="Times New Roman" w:hAnsi="Times New Roman" w:cs="Times New Roman"/>
          <w:bCs/>
          <w:iCs/>
          <w:sz w:val="24"/>
          <w:szCs w:val="24"/>
        </w:rPr>
        <w:t>социального ста</w:t>
      </w:r>
      <w:r w:rsidRPr="00241AA4">
        <w:rPr>
          <w:rFonts w:ascii="Times New Roman" w:hAnsi="Times New Roman" w:cs="Times New Roman"/>
          <w:bCs/>
          <w:iCs/>
          <w:sz w:val="24"/>
          <w:szCs w:val="24"/>
        </w:rPr>
        <w:softHyphen/>
        <w:t xml:space="preserve">новления обучающегося </w:t>
      </w:r>
      <w:r w:rsidRPr="00241AA4">
        <w:rPr>
          <w:rFonts w:ascii="Times New Roman" w:hAnsi="Times New Roman" w:cs="Times New Roman"/>
          <w:sz w:val="24"/>
          <w:szCs w:val="24"/>
        </w:rPr>
        <w:t>в процессе общения и совместной деятельности в детском со</w:t>
      </w:r>
      <w:r w:rsidRPr="00241AA4">
        <w:rPr>
          <w:rFonts w:ascii="Times New Roman" w:hAnsi="Times New Roman" w:cs="Times New Roman"/>
          <w:sz w:val="24"/>
          <w:szCs w:val="24"/>
        </w:rPr>
        <w:softHyphen/>
        <w:t>об</w:t>
      </w:r>
      <w:r w:rsidRPr="00241AA4">
        <w:rPr>
          <w:rFonts w:ascii="Times New Roman" w:hAnsi="Times New Roman" w:cs="Times New Roman"/>
          <w:sz w:val="24"/>
          <w:szCs w:val="24"/>
        </w:rPr>
        <w:softHyphen/>
        <w:t>ществе, активного взаимодействия со сверстниками и педагогами;</w:t>
      </w:r>
      <w:r w:rsidR="00EE48DE">
        <w:rPr>
          <w:rFonts w:ascii="Times New Roman" w:hAnsi="Times New Roman" w:cs="Times New Roman"/>
          <w:sz w:val="24"/>
          <w:szCs w:val="24"/>
        </w:rPr>
        <w:t xml:space="preserve"> </w:t>
      </w:r>
      <w:r w:rsidRPr="00241AA4">
        <w:rPr>
          <w:rFonts w:ascii="Times New Roman" w:hAnsi="Times New Roman" w:cs="Times New Roman"/>
          <w:bCs/>
          <w:iCs/>
          <w:sz w:val="24"/>
          <w:szCs w:val="24"/>
        </w:rPr>
        <w:t>профессионального са</w:t>
      </w:r>
      <w:r w:rsidRPr="00241AA4">
        <w:rPr>
          <w:rFonts w:ascii="Times New Roman" w:hAnsi="Times New Roman" w:cs="Times New Roman"/>
          <w:bCs/>
          <w:iCs/>
          <w:sz w:val="24"/>
          <w:szCs w:val="24"/>
        </w:rPr>
        <w:softHyphen/>
        <w:t>моопределения</w:t>
      </w:r>
      <w:r w:rsidRPr="00241AA4">
        <w:rPr>
          <w:rFonts w:ascii="Times New Roman" w:hAnsi="Times New Roman" w:cs="Times New Roman"/>
          <w:sz w:val="24"/>
          <w:szCs w:val="24"/>
        </w:rPr>
        <w:t>, необходимого для успешной реализации дальнейших жизненных пла</w:t>
      </w:r>
      <w:r w:rsidRPr="00241AA4">
        <w:rPr>
          <w:rFonts w:ascii="Times New Roman" w:hAnsi="Times New Roman" w:cs="Times New Roman"/>
          <w:sz w:val="24"/>
          <w:szCs w:val="24"/>
        </w:rPr>
        <w:softHyphen/>
        <w:t>нов обучающихся.</w:t>
      </w:r>
    </w:p>
    <w:p w:rsidR="005B5BE4" w:rsidRPr="00241AA4" w:rsidRDefault="005B5BE4" w:rsidP="00241AA4">
      <w:pPr>
        <w:shd w:val="clear" w:color="auto" w:fill="FFFFFF"/>
        <w:spacing w:after="0" w:line="240" w:lineRule="auto"/>
        <w:ind w:firstLine="709"/>
        <w:jc w:val="both"/>
        <w:rPr>
          <w:rFonts w:ascii="Times New Roman" w:hAnsi="Times New Roman" w:cs="Times New Roman"/>
          <w:b/>
          <w:i/>
          <w:color w:val="000000"/>
          <w:sz w:val="24"/>
          <w:szCs w:val="24"/>
        </w:rPr>
      </w:pPr>
      <w:r w:rsidRPr="00241AA4">
        <w:rPr>
          <w:rFonts w:ascii="Times New Roman" w:hAnsi="Times New Roman" w:cs="Times New Roman"/>
          <w:b/>
          <w:i/>
          <w:color w:val="000000"/>
          <w:sz w:val="24"/>
          <w:szCs w:val="24"/>
        </w:rPr>
        <w:t>Основными целями</w:t>
      </w:r>
      <w:r w:rsidRPr="00241AA4">
        <w:rPr>
          <w:rFonts w:ascii="Times New Roman" w:hAnsi="Times New Roman" w:cs="Times New Roman"/>
          <w:color w:val="000000"/>
          <w:sz w:val="24"/>
          <w:szCs w:val="24"/>
        </w:rPr>
        <w:t xml:space="preserve"> внеурочной деятельности являются создание условий для до</w:t>
      </w:r>
      <w:r w:rsidRPr="00241AA4">
        <w:rPr>
          <w:rFonts w:ascii="Times New Roman" w:hAnsi="Times New Roman" w:cs="Times New Roman"/>
          <w:color w:val="000000"/>
          <w:sz w:val="24"/>
          <w:szCs w:val="24"/>
        </w:rPr>
        <w:softHyphen/>
        <w:t>с</w:t>
      </w:r>
      <w:r w:rsidRPr="00241AA4">
        <w:rPr>
          <w:rFonts w:ascii="Times New Roman" w:hAnsi="Times New Roman" w:cs="Times New Roman"/>
          <w:color w:val="000000"/>
          <w:sz w:val="24"/>
          <w:szCs w:val="24"/>
        </w:rPr>
        <w:softHyphen/>
        <w:t>ти</w:t>
      </w:r>
      <w:r w:rsidRPr="00241AA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241AA4">
        <w:rPr>
          <w:rFonts w:ascii="Times New Roman" w:hAnsi="Times New Roman" w:cs="Times New Roman"/>
          <w:color w:val="000000"/>
          <w:sz w:val="24"/>
          <w:szCs w:val="24"/>
        </w:rPr>
        <w:softHyphen/>
        <w:t>ми</w:t>
      </w:r>
      <w:r w:rsidRPr="00241AA4">
        <w:rPr>
          <w:rFonts w:ascii="Times New Roman" w:hAnsi="Times New Roman" w:cs="Times New Roman"/>
          <w:color w:val="000000"/>
          <w:sz w:val="24"/>
          <w:szCs w:val="24"/>
        </w:rPr>
        <w:softHyphen/>
        <w:t>ро</w:t>
      </w:r>
      <w:r w:rsidRPr="00241AA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241AA4">
        <w:rPr>
          <w:rFonts w:ascii="Times New Roman" w:hAnsi="Times New Roman" w:cs="Times New Roman"/>
          <w:color w:val="000000"/>
          <w:sz w:val="24"/>
          <w:szCs w:val="24"/>
        </w:rPr>
        <w:softHyphen/>
        <w:t>ци</w:t>
      </w:r>
      <w:r w:rsidRPr="00241AA4">
        <w:rPr>
          <w:rFonts w:ascii="Times New Roman" w:hAnsi="Times New Roman" w:cs="Times New Roman"/>
          <w:color w:val="000000"/>
          <w:sz w:val="24"/>
          <w:szCs w:val="24"/>
        </w:rPr>
        <w:softHyphen/>
        <w:t>а</w:t>
      </w:r>
      <w:r w:rsidRPr="00241AA4">
        <w:rPr>
          <w:rFonts w:ascii="Times New Roman" w:hAnsi="Times New Roman" w:cs="Times New Roman"/>
          <w:color w:val="000000"/>
          <w:sz w:val="24"/>
          <w:szCs w:val="24"/>
        </w:rPr>
        <w:softHyphen/>
        <w:t>ли</w:t>
      </w:r>
      <w:r w:rsidRPr="00241AA4">
        <w:rPr>
          <w:rFonts w:ascii="Times New Roman" w:hAnsi="Times New Roman" w:cs="Times New Roman"/>
          <w:color w:val="000000"/>
          <w:sz w:val="24"/>
          <w:szCs w:val="24"/>
        </w:rPr>
        <w:softHyphen/>
        <w:t>за</w:t>
      </w:r>
      <w:r w:rsidRPr="00241AA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241AA4">
        <w:rPr>
          <w:rFonts w:ascii="Times New Roman" w:hAnsi="Times New Roman" w:cs="Times New Roman"/>
          <w:color w:val="000000"/>
          <w:sz w:val="24"/>
          <w:szCs w:val="24"/>
        </w:rPr>
        <w:softHyphen/>
        <w:t>ру</w:t>
      </w:r>
      <w:r w:rsidRPr="00241AA4">
        <w:rPr>
          <w:rFonts w:ascii="Times New Roman" w:hAnsi="Times New Roman" w:cs="Times New Roman"/>
          <w:color w:val="000000"/>
          <w:sz w:val="24"/>
          <w:szCs w:val="24"/>
        </w:rPr>
        <w:softHyphen/>
        <w:t>ше</w:t>
      </w:r>
      <w:r w:rsidRPr="00241AA4">
        <w:rPr>
          <w:rFonts w:ascii="Times New Roman" w:hAnsi="Times New Roman" w:cs="Times New Roman"/>
          <w:color w:val="000000"/>
          <w:sz w:val="24"/>
          <w:szCs w:val="24"/>
        </w:rPr>
        <w:softHyphen/>
        <w:t>ни</w:t>
      </w:r>
      <w:r w:rsidRPr="00241AA4">
        <w:rPr>
          <w:rFonts w:ascii="Times New Roman" w:hAnsi="Times New Roman" w:cs="Times New Roman"/>
          <w:color w:val="000000"/>
          <w:sz w:val="24"/>
          <w:szCs w:val="24"/>
        </w:rPr>
        <w:softHyphen/>
        <w:t>я</w:t>
      </w:r>
      <w:r w:rsidRPr="00241AA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241AA4">
        <w:rPr>
          <w:rFonts w:ascii="Times New Roman" w:hAnsi="Times New Roman" w:cs="Times New Roman"/>
          <w:color w:val="000000"/>
          <w:sz w:val="24"/>
          <w:szCs w:val="24"/>
        </w:rPr>
        <w:softHyphen/>
        <w:t>те</w:t>
      </w:r>
      <w:r w:rsidRPr="00241AA4">
        <w:rPr>
          <w:rFonts w:ascii="Times New Roman" w:hAnsi="Times New Roman" w:cs="Times New Roman"/>
          <w:color w:val="000000"/>
          <w:sz w:val="24"/>
          <w:szCs w:val="24"/>
        </w:rPr>
        <w:softHyphen/>
        <w:t>л</w:t>
      </w:r>
      <w:r w:rsidRPr="00241AA4">
        <w:rPr>
          <w:rFonts w:ascii="Times New Roman" w:hAnsi="Times New Roman" w:cs="Times New Roman"/>
          <w:color w:val="000000"/>
          <w:sz w:val="24"/>
          <w:szCs w:val="24"/>
        </w:rPr>
        <w:softHyphen/>
        <w:t>ле</w:t>
      </w:r>
      <w:r w:rsidRPr="00241AA4">
        <w:rPr>
          <w:rFonts w:ascii="Times New Roman" w:hAnsi="Times New Roman" w:cs="Times New Roman"/>
          <w:color w:val="000000"/>
          <w:sz w:val="24"/>
          <w:szCs w:val="24"/>
        </w:rPr>
        <w:softHyphen/>
        <w:t>к</w:t>
      </w:r>
      <w:r w:rsidRPr="00241AA4">
        <w:rPr>
          <w:rFonts w:ascii="Times New Roman" w:hAnsi="Times New Roman" w:cs="Times New Roman"/>
          <w:color w:val="000000"/>
          <w:sz w:val="24"/>
          <w:szCs w:val="24"/>
        </w:rPr>
        <w:softHyphen/>
        <w:t>ту</w:t>
      </w:r>
      <w:r w:rsidRPr="00241AA4">
        <w:rPr>
          <w:rFonts w:ascii="Times New Roman" w:hAnsi="Times New Roman" w:cs="Times New Roman"/>
          <w:color w:val="000000"/>
          <w:sz w:val="24"/>
          <w:szCs w:val="24"/>
        </w:rPr>
        <w:softHyphen/>
        <w:t>аль</w:t>
      </w:r>
      <w:r w:rsidRPr="00241AA4">
        <w:rPr>
          <w:rFonts w:ascii="Times New Roman" w:hAnsi="Times New Roman" w:cs="Times New Roman"/>
          <w:color w:val="000000"/>
          <w:sz w:val="24"/>
          <w:szCs w:val="24"/>
        </w:rPr>
        <w:softHyphen/>
        <w:t>ных интересов учащихся в свободное время.</w:t>
      </w:r>
    </w:p>
    <w:p w:rsidR="005B5BE4" w:rsidRPr="00241AA4" w:rsidRDefault="005B5BE4" w:rsidP="00241AA4">
      <w:pPr>
        <w:shd w:val="clear" w:color="auto" w:fill="FFFFFF"/>
        <w:spacing w:after="0" w:line="240" w:lineRule="auto"/>
        <w:ind w:firstLine="709"/>
        <w:jc w:val="both"/>
        <w:rPr>
          <w:sz w:val="24"/>
          <w:szCs w:val="24"/>
        </w:rPr>
      </w:pPr>
      <w:r w:rsidRPr="00241AA4">
        <w:rPr>
          <w:rFonts w:ascii="Times New Roman" w:hAnsi="Times New Roman" w:cs="Times New Roman"/>
          <w:b/>
          <w:i/>
          <w:color w:val="000000"/>
          <w:sz w:val="24"/>
          <w:szCs w:val="24"/>
        </w:rPr>
        <w:t>Основные задачи:</w:t>
      </w:r>
    </w:p>
    <w:p w:rsidR="005B5BE4" w:rsidRPr="00241AA4" w:rsidRDefault="005B5BE4" w:rsidP="00241AA4">
      <w:pPr>
        <w:pStyle w:val="af9"/>
        <w:tabs>
          <w:tab w:val="left" w:pos="900"/>
        </w:tabs>
        <w:spacing w:before="0" w:after="0" w:line="240" w:lineRule="auto"/>
        <w:ind w:firstLine="709"/>
        <w:jc w:val="both"/>
      </w:pPr>
      <w:r w:rsidRPr="00241AA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241AA4" w:rsidRDefault="005B5BE4" w:rsidP="00241AA4">
      <w:pPr>
        <w:spacing w:after="0" w:line="240" w:lineRule="auto"/>
        <w:ind w:firstLine="709"/>
        <w:jc w:val="both"/>
        <w:rPr>
          <w:rFonts w:ascii="Times New Roman" w:hAnsi="Times New Roman" w:cs="Times New Roman"/>
          <w:bCs/>
          <w:sz w:val="24"/>
          <w:szCs w:val="24"/>
        </w:rPr>
      </w:pPr>
      <w:r w:rsidRPr="00241AA4">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lastRenderedPageBreak/>
        <w:t>формирование основ нравственного самосознания личности, умения правильно оценивать окружающее и самих себя,</w:t>
      </w:r>
    </w:p>
    <w:p w:rsidR="005B5BE4" w:rsidRPr="00241AA4" w:rsidRDefault="005B5BE4" w:rsidP="00241AA4">
      <w:pPr>
        <w:tabs>
          <w:tab w:val="left" w:pos="563"/>
        </w:tabs>
        <w:overflowPunct w:val="0"/>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формирование эстетических потребностей, ценностей и чувств;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241AA4" w:rsidRDefault="005B5BE4" w:rsidP="00241AA4">
      <w:pPr>
        <w:spacing w:after="0" w:line="240" w:lineRule="auto"/>
        <w:ind w:firstLine="709"/>
        <w:jc w:val="both"/>
        <w:rPr>
          <w:rFonts w:ascii="Times New Roman" w:hAnsi="Times New Roman" w:cs="Times New Roman"/>
          <w:color w:val="333333"/>
          <w:sz w:val="24"/>
          <w:szCs w:val="24"/>
          <w:shd w:val="clear" w:color="auto" w:fill="FFFFFF"/>
        </w:rPr>
      </w:pPr>
      <w:r w:rsidRPr="00241AA4">
        <w:rPr>
          <w:rFonts w:ascii="Times New Roman" w:hAnsi="Times New Roman" w:cs="Times New Roman"/>
          <w:sz w:val="24"/>
          <w:szCs w:val="24"/>
        </w:rPr>
        <w:t>формирование положительного отношения к базовым общественным ценностям;</w:t>
      </w:r>
    </w:p>
    <w:p w:rsidR="005B5BE4" w:rsidRPr="00241AA4" w:rsidRDefault="005B5BE4" w:rsidP="00241AA4">
      <w:pPr>
        <w:spacing w:after="0" w:line="240" w:lineRule="auto"/>
        <w:ind w:firstLine="709"/>
        <w:jc w:val="both"/>
        <w:rPr>
          <w:rFonts w:ascii="Times New Roman" w:hAnsi="Times New Roman" w:cs="Times New Roman"/>
          <w:bCs/>
          <w:sz w:val="24"/>
          <w:szCs w:val="24"/>
        </w:rPr>
      </w:pPr>
      <w:r w:rsidRPr="00241AA4">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241AA4" w:rsidRDefault="005B5BE4" w:rsidP="00241AA4">
      <w:pPr>
        <w:overflowPunct w:val="0"/>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241AA4" w:rsidRDefault="005B5BE4" w:rsidP="00241AA4">
      <w:pPr>
        <w:overflowPunct w:val="0"/>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 xml:space="preserve">укрепление доверия к другим людям; </w:t>
      </w:r>
    </w:p>
    <w:p w:rsidR="005B5BE4" w:rsidRPr="00241AA4" w:rsidRDefault="005B5BE4" w:rsidP="00241AA4">
      <w:pPr>
        <w:overflowPunct w:val="0"/>
        <w:spacing w:after="0" w:line="240" w:lineRule="auto"/>
        <w:ind w:firstLine="709"/>
        <w:jc w:val="both"/>
        <w:rPr>
          <w:rFonts w:ascii="Times New Roman" w:hAnsi="Times New Roman" w:cs="Times New Roman"/>
          <w:b/>
          <w:bCs/>
          <w:sz w:val="24"/>
          <w:szCs w:val="24"/>
        </w:rPr>
      </w:pPr>
      <w:r w:rsidRPr="00241AA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241AA4" w:rsidRDefault="005B5BE4" w:rsidP="00241AA4">
      <w:pPr>
        <w:overflowPunct w:val="0"/>
        <w:spacing w:after="0" w:line="240" w:lineRule="auto"/>
        <w:ind w:firstLine="709"/>
        <w:jc w:val="center"/>
        <w:rPr>
          <w:rFonts w:ascii="Times New Roman" w:hAnsi="Times New Roman" w:cs="Times New Roman"/>
          <w:b/>
          <w:bCs/>
          <w:sz w:val="24"/>
          <w:szCs w:val="24"/>
        </w:rPr>
      </w:pPr>
      <w:r w:rsidRPr="00241AA4">
        <w:rPr>
          <w:rFonts w:ascii="Times New Roman" w:hAnsi="Times New Roman" w:cs="Times New Roman"/>
          <w:b/>
          <w:bCs/>
          <w:sz w:val="24"/>
          <w:szCs w:val="24"/>
        </w:rPr>
        <w:t>Основные направления и формы организации</w:t>
      </w:r>
    </w:p>
    <w:p w:rsidR="005B5BE4" w:rsidRPr="00241AA4" w:rsidRDefault="005B5BE4" w:rsidP="00241AA4">
      <w:pPr>
        <w:overflowPunct w:val="0"/>
        <w:spacing w:after="0" w:line="240" w:lineRule="auto"/>
        <w:ind w:firstLine="709"/>
        <w:jc w:val="center"/>
        <w:rPr>
          <w:rFonts w:ascii="Times New Roman" w:hAnsi="Times New Roman" w:cs="Times New Roman"/>
          <w:sz w:val="24"/>
          <w:szCs w:val="24"/>
        </w:rPr>
      </w:pPr>
      <w:r w:rsidRPr="00241AA4">
        <w:rPr>
          <w:rFonts w:ascii="Times New Roman" w:hAnsi="Times New Roman" w:cs="Times New Roman"/>
          <w:b/>
          <w:bCs/>
          <w:sz w:val="24"/>
          <w:szCs w:val="24"/>
        </w:rPr>
        <w:t>внеурочной деятельности</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Данные направления являются содержательным ориентиром для разработки соответ</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тв</w:t>
      </w:r>
      <w:r w:rsidRPr="00241AA4">
        <w:rPr>
          <w:rFonts w:ascii="Times New Roman" w:hAnsi="Times New Roman" w:cs="Times New Roman"/>
          <w:sz w:val="24"/>
          <w:szCs w:val="24"/>
        </w:rPr>
        <w:softHyphen/>
        <w:t>у</w:t>
      </w:r>
      <w:r w:rsidRPr="00241AA4">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241AA4">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241AA4">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241AA4">
        <w:rPr>
          <w:rFonts w:ascii="Times New Roman" w:hAnsi="Times New Roman" w:cs="Times New Roman"/>
          <w:sz w:val="24"/>
          <w:szCs w:val="24"/>
        </w:rPr>
        <w:softHyphen/>
        <w:t>ви</w:t>
      </w:r>
      <w:r w:rsidRPr="00241AA4">
        <w:rPr>
          <w:rFonts w:ascii="Times New Roman" w:hAnsi="Times New Roman" w:cs="Times New Roman"/>
          <w:sz w:val="24"/>
          <w:szCs w:val="24"/>
        </w:rPr>
        <w:softHyphen/>
        <w:t xml:space="preserve">телей).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При этом следует учитывать, что формы, содержание внеурочной деятельности до</w:t>
      </w:r>
      <w:r w:rsidRPr="00241AA4">
        <w:rPr>
          <w:rFonts w:ascii="Times New Roman" w:hAnsi="Times New Roman" w:cs="Times New Roman"/>
          <w:sz w:val="24"/>
          <w:szCs w:val="24"/>
        </w:rPr>
        <w:softHyphen/>
        <w:t>л</w:t>
      </w:r>
      <w:r w:rsidRPr="00241AA4">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241AA4">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та</w:t>
      </w:r>
      <w:r w:rsidRPr="00241AA4">
        <w:rPr>
          <w:rFonts w:ascii="Times New Roman" w:hAnsi="Times New Roman" w:cs="Times New Roman"/>
          <w:sz w:val="24"/>
          <w:szCs w:val="24"/>
        </w:rPr>
        <w:softHyphen/>
        <w:t>ло</w:t>
      </w:r>
      <w:r w:rsidRPr="00241AA4">
        <w:rPr>
          <w:rFonts w:ascii="Times New Roman" w:hAnsi="Times New Roman" w:cs="Times New Roman"/>
          <w:sz w:val="24"/>
          <w:szCs w:val="24"/>
        </w:rPr>
        <w:softHyphen/>
        <w:t xml:space="preserve">стью </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sz w:val="24"/>
          <w:szCs w:val="24"/>
        </w:rPr>
        <w:t>социального знания, формирования поло</w:t>
      </w:r>
      <w:r w:rsidRPr="00241AA4">
        <w:rPr>
          <w:rFonts w:ascii="Times New Roman" w:hAnsi="Times New Roman" w:cs="Times New Roman"/>
          <w:sz w:val="24"/>
          <w:szCs w:val="24"/>
        </w:rPr>
        <w:softHyphen/>
        <w:t>жи</w:t>
      </w:r>
      <w:r w:rsidRPr="00241AA4">
        <w:rPr>
          <w:rFonts w:ascii="Times New Roman" w:hAnsi="Times New Roman" w:cs="Times New Roman"/>
          <w:sz w:val="24"/>
          <w:szCs w:val="24"/>
        </w:rPr>
        <w:softHyphen/>
        <w:t>тель</w:t>
      </w:r>
      <w:r w:rsidRPr="00241AA4">
        <w:rPr>
          <w:rFonts w:ascii="Times New Roman" w:hAnsi="Times New Roman" w:cs="Times New Roman"/>
          <w:sz w:val="24"/>
          <w:szCs w:val="24"/>
        </w:rPr>
        <w:softHyphen/>
        <w:t>ного отношения к базовым ценностям, приобретения опыта самостоятельного об</w:t>
      </w:r>
      <w:r w:rsidRPr="00241AA4">
        <w:rPr>
          <w:rFonts w:ascii="Times New Roman" w:hAnsi="Times New Roman" w:cs="Times New Roman"/>
          <w:sz w:val="24"/>
          <w:szCs w:val="24"/>
        </w:rPr>
        <w:softHyphen/>
        <w:t>ще</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 xml:space="preserve">нного действия.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Базовые национальные ценности российского общества: патриотизм, социальная со</w:t>
      </w:r>
      <w:r w:rsidRPr="00241AA4">
        <w:rPr>
          <w:rFonts w:ascii="Times New Roman" w:hAnsi="Times New Roman" w:cs="Times New Roman"/>
          <w:sz w:val="24"/>
          <w:szCs w:val="24"/>
        </w:rPr>
        <w:softHyphen/>
        <w:t>лидарность, гражданственность, семья, здоровье, труд и творчество, наука, тра</w:t>
      </w:r>
      <w:r w:rsidRPr="00241AA4">
        <w:rPr>
          <w:rFonts w:ascii="Times New Roman" w:hAnsi="Times New Roman" w:cs="Times New Roman"/>
          <w:sz w:val="24"/>
          <w:szCs w:val="24"/>
        </w:rPr>
        <w:softHyphen/>
        <w:t>ди</w:t>
      </w:r>
      <w:r w:rsidRPr="00241AA4">
        <w:rPr>
          <w:rFonts w:ascii="Times New Roman" w:hAnsi="Times New Roman" w:cs="Times New Roman"/>
          <w:sz w:val="24"/>
          <w:szCs w:val="24"/>
        </w:rPr>
        <w:softHyphen/>
        <w:t>ци</w:t>
      </w:r>
      <w:r w:rsidRPr="00241AA4">
        <w:rPr>
          <w:rFonts w:ascii="Times New Roman" w:hAnsi="Times New Roman" w:cs="Times New Roman"/>
          <w:sz w:val="24"/>
          <w:szCs w:val="24"/>
        </w:rPr>
        <w:softHyphen/>
        <w:t>он</w:t>
      </w:r>
      <w:r w:rsidRPr="00241AA4">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241AA4" w:rsidRDefault="005B5BE4" w:rsidP="00241AA4">
      <w:pPr>
        <w:spacing w:after="0" w:line="240" w:lineRule="auto"/>
        <w:ind w:firstLine="709"/>
        <w:jc w:val="both"/>
        <w:rPr>
          <w:rFonts w:ascii="Times New Roman" w:hAnsi="Times New Roman" w:cs="Times New Roman"/>
          <w:sz w:val="24"/>
          <w:szCs w:val="24"/>
        </w:rPr>
      </w:pPr>
      <w:r w:rsidRPr="00241AA4">
        <w:rPr>
          <w:rFonts w:ascii="Times New Roman" w:hAnsi="Times New Roman" w:cs="Times New Roman"/>
          <w:sz w:val="24"/>
          <w:szCs w:val="24"/>
        </w:rPr>
        <w:t>Внеурочная деятельность</w:t>
      </w:r>
      <w:r w:rsidR="00EE48DE">
        <w:rPr>
          <w:rFonts w:ascii="Times New Roman" w:hAnsi="Times New Roman" w:cs="Times New Roman"/>
          <w:sz w:val="24"/>
          <w:szCs w:val="24"/>
        </w:rPr>
        <w:t xml:space="preserve"> </w:t>
      </w:r>
      <w:r w:rsidRPr="00241AA4">
        <w:rPr>
          <w:rFonts w:ascii="Times New Roman" w:hAnsi="Times New Roman" w:cs="Times New Roman"/>
          <w:sz w:val="24"/>
          <w:szCs w:val="24"/>
        </w:rPr>
        <w:t>объединяет все виды деятельности обучающихся (кроме уче</w:t>
      </w:r>
      <w:r w:rsidRPr="00241AA4">
        <w:rPr>
          <w:rFonts w:ascii="Times New Roman" w:hAnsi="Times New Roman" w:cs="Times New Roman"/>
          <w:sz w:val="24"/>
          <w:szCs w:val="24"/>
        </w:rPr>
        <w:softHyphen/>
        <w:t>б</w:t>
      </w:r>
      <w:r w:rsidRPr="00241AA4">
        <w:rPr>
          <w:rFonts w:ascii="Times New Roman" w:hAnsi="Times New Roman" w:cs="Times New Roman"/>
          <w:sz w:val="24"/>
          <w:szCs w:val="24"/>
        </w:rPr>
        <w:softHyphen/>
        <w:t>ной деятельности на уроке), в которых возможно и це</w:t>
      </w:r>
      <w:r w:rsidRPr="00241AA4">
        <w:rPr>
          <w:rFonts w:ascii="Times New Roman" w:hAnsi="Times New Roman" w:cs="Times New Roman"/>
          <w:sz w:val="24"/>
          <w:szCs w:val="24"/>
        </w:rPr>
        <w:softHyphen/>
        <w:t>лесообразно решение задач их во</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пи</w:t>
      </w:r>
      <w:r w:rsidRPr="00241AA4">
        <w:rPr>
          <w:rFonts w:ascii="Times New Roman" w:hAnsi="Times New Roman" w:cs="Times New Roman"/>
          <w:sz w:val="24"/>
          <w:szCs w:val="24"/>
        </w:rPr>
        <w:softHyphen/>
        <w:t>тания и социализации. Содержание вне</w:t>
      </w:r>
      <w:r w:rsidRPr="00241AA4">
        <w:rPr>
          <w:rFonts w:ascii="Times New Roman" w:hAnsi="Times New Roman" w:cs="Times New Roman"/>
          <w:sz w:val="24"/>
          <w:szCs w:val="24"/>
        </w:rPr>
        <w:softHyphen/>
        <w:t>урочной деятельности обучающихся с ум</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н</w:t>
      </w:r>
      <w:r w:rsidRPr="00241AA4">
        <w:rPr>
          <w:rFonts w:ascii="Times New Roman" w:hAnsi="Times New Roman" w:cs="Times New Roman"/>
          <w:sz w:val="24"/>
          <w:szCs w:val="24"/>
        </w:rPr>
        <w:softHyphen/>
        <w:t xml:space="preserve">ной отсталостью </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sz w:val="24"/>
          <w:szCs w:val="24"/>
        </w:rPr>
        <w:t>скла</w:t>
      </w:r>
      <w:r w:rsidRPr="00241AA4">
        <w:rPr>
          <w:rFonts w:ascii="Times New Roman" w:hAnsi="Times New Roman" w:cs="Times New Roman"/>
          <w:sz w:val="24"/>
          <w:szCs w:val="24"/>
        </w:rPr>
        <w:softHyphen/>
        <w:t>ды</w:t>
      </w:r>
      <w:r w:rsidRPr="00241AA4">
        <w:rPr>
          <w:rFonts w:ascii="Times New Roman" w:hAnsi="Times New Roman" w:cs="Times New Roman"/>
          <w:sz w:val="24"/>
          <w:szCs w:val="24"/>
        </w:rPr>
        <w:softHyphen/>
        <w:t>ва</w:t>
      </w:r>
      <w:r w:rsidRPr="00241AA4">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та</w:t>
      </w:r>
      <w:r w:rsidRPr="00241AA4">
        <w:rPr>
          <w:rFonts w:ascii="Times New Roman" w:hAnsi="Times New Roman" w:cs="Times New Roman"/>
          <w:sz w:val="24"/>
          <w:szCs w:val="24"/>
        </w:rPr>
        <w:softHyphen/>
        <w:t>ло</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 xml:space="preserve">тью </w:t>
      </w:r>
      <w:r w:rsidRPr="00241AA4">
        <w:rPr>
          <w:rFonts w:ascii="Times New Roman" w:hAnsi="Times New Roman" w:cs="Times New Roman"/>
          <w:color w:val="auto"/>
          <w:sz w:val="24"/>
          <w:szCs w:val="24"/>
        </w:rPr>
        <w:t>(интеллектуальными нарушениями)</w:t>
      </w:r>
      <w:r w:rsidRPr="00241AA4">
        <w:rPr>
          <w:rFonts w:ascii="Times New Roman" w:hAnsi="Times New Roman" w:cs="Times New Roman"/>
          <w:sz w:val="24"/>
          <w:szCs w:val="24"/>
        </w:rPr>
        <w:t xml:space="preserve">.    </w:t>
      </w:r>
    </w:p>
    <w:p w:rsidR="005B5BE4" w:rsidRPr="00241AA4" w:rsidRDefault="005B5BE4" w:rsidP="00241AA4">
      <w:pPr>
        <w:spacing w:after="0" w:line="240" w:lineRule="auto"/>
        <w:ind w:firstLine="709"/>
        <w:jc w:val="both"/>
        <w:rPr>
          <w:sz w:val="24"/>
          <w:szCs w:val="24"/>
        </w:rPr>
      </w:pPr>
      <w:r w:rsidRPr="00241AA4">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241AA4" w:rsidRDefault="005B5BE4" w:rsidP="00241AA4">
      <w:pPr>
        <w:pStyle w:val="aff5"/>
        <w:spacing w:line="240" w:lineRule="auto"/>
        <w:ind w:firstLine="709"/>
        <w:rPr>
          <w:sz w:val="24"/>
          <w:szCs w:val="24"/>
        </w:rPr>
      </w:pPr>
      <w:r w:rsidRPr="00241AA4">
        <w:rPr>
          <w:caps w:val="0"/>
          <w:sz w:val="24"/>
          <w:szCs w:val="24"/>
        </w:rP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w:t>
      </w:r>
      <w:r w:rsidRPr="00241AA4">
        <w:rPr>
          <w:caps w:val="0"/>
          <w:sz w:val="24"/>
          <w:szCs w:val="24"/>
        </w:rPr>
        <w:lastRenderedPageBreak/>
        <w:t>беседы, культпоходы в театр, фестивали, игры (сюжетно-ролевые, деловые и т. п), туристические походы и т. д.</w:t>
      </w:r>
    </w:p>
    <w:p w:rsidR="005B5BE4" w:rsidRPr="00241AA4" w:rsidRDefault="005B5BE4" w:rsidP="00241AA4">
      <w:pPr>
        <w:shd w:val="clear" w:color="auto" w:fill="FFFFFF"/>
        <w:spacing w:after="0" w:line="240" w:lineRule="auto"/>
        <w:ind w:firstLine="720"/>
        <w:jc w:val="both"/>
        <w:rPr>
          <w:sz w:val="24"/>
          <w:szCs w:val="24"/>
        </w:rPr>
      </w:pPr>
      <w:r w:rsidRPr="00241AA4">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241AA4" w:rsidRDefault="005B5BE4" w:rsidP="00241AA4">
      <w:pPr>
        <w:pStyle w:val="aff5"/>
        <w:spacing w:line="240" w:lineRule="auto"/>
        <w:ind w:firstLine="720"/>
        <w:rPr>
          <w:caps w:val="0"/>
          <w:sz w:val="24"/>
          <w:szCs w:val="24"/>
        </w:rPr>
      </w:pPr>
      <w:r w:rsidRPr="00241AA4">
        <w:rPr>
          <w:sz w:val="24"/>
          <w:szCs w:val="24"/>
        </w:rPr>
        <w:t>• </w:t>
      </w:r>
      <w:r w:rsidRPr="00241AA4">
        <w:rPr>
          <w:caps w:val="0"/>
          <w:sz w:val="24"/>
          <w:szCs w:val="24"/>
        </w:rPr>
        <w:t>непосредственно в общеобразовательной организации по типу школы полного дня;</w:t>
      </w:r>
    </w:p>
    <w:p w:rsidR="005B5BE4" w:rsidRPr="00241AA4" w:rsidRDefault="005B5BE4" w:rsidP="00241AA4">
      <w:pPr>
        <w:pStyle w:val="aff5"/>
        <w:spacing w:line="240" w:lineRule="auto"/>
        <w:ind w:firstLine="720"/>
        <w:rPr>
          <w:caps w:val="0"/>
          <w:sz w:val="24"/>
          <w:szCs w:val="24"/>
        </w:rPr>
      </w:pPr>
      <w:r w:rsidRPr="00241AA4">
        <w:rPr>
          <w:caps w:val="0"/>
          <w:sz w:val="24"/>
          <w:szCs w:val="24"/>
        </w:rPr>
        <w:t>• совместно с организациями дополнительного образования детей, спортивными объектами, организациями культуры</w:t>
      </w:r>
      <w:r w:rsidRPr="00241AA4">
        <w:rPr>
          <w:sz w:val="24"/>
          <w:szCs w:val="24"/>
        </w:rPr>
        <w:t>;</w:t>
      </w:r>
    </w:p>
    <w:p w:rsidR="005B5BE4" w:rsidRPr="00241AA4" w:rsidRDefault="005B5BE4" w:rsidP="00241AA4">
      <w:pPr>
        <w:pStyle w:val="aff5"/>
        <w:spacing w:line="240" w:lineRule="auto"/>
        <w:ind w:firstLine="720"/>
        <w:rPr>
          <w:sz w:val="24"/>
          <w:szCs w:val="24"/>
        </w:rPr>
      </w:pPr>
      <w:r w:rsidRPr="00241AA4">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241AA4" w:rsidRDefault="005B5BE4" w:rsidP="00241AA4">
      <w:pPr>
        <w:pStyle w:val="aff"/>
        <w:spacing w:line="240" w:lineRule="auto"/>
        <w:ind w:firstLine="720"/>
        <w:rPr>
          <w:rFonts w:ascii="Times New Roman" w:hAnsi="Times New Roman" w:cs="Times New Roman"/>
          <w:sz w:val="24"/>
          <w:szCs w:val="24"/>
        </w:rPr>
      </w:pPr>
      <w:r w:rsidRPr="00241AA4">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241AA4" w:rsidRDefault="005B5BE4" w:rsidP="00241AA4">
      <w:pPr>
        <w:pStyle w:val="aff"/>
        <w:spacing w:line="240" w:lineRule="auto"/>
        <w:ind w:firstLine="720"/>
        <w:rPr>
          <w:sz w:val="24"/>
          <w:szCs w:val="24"/>
        </w:rPr>
      </w:pPr>
      <w:r w:rsidRPr="00241AA4">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241AA4" w:rsidRDefault="005B5BE4" w:rsidP="00241AA4">
      <w:pPr>
        <w:pStyle w:val="dash041e005f0431005f044b005f0447005f043d005f044b005f0439"/>
        <w:ind w:firstLine="720"/>
        <w:jc w:val="both"/>
      </w:pPr>
      <w:r w:rsidRPr="00241AA4">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241AA4" w:rsidRDefault="005B5BE4" w:rsidP="00241AA4">
      <w:pPr>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241AA4" w:rsidRDefault="005B5BE4" w:rsidP="00241AA4">
      <w:pPr>
        <w:pStyle w:val="af5"/>
        <w:spacing w:after="0" w:line="240" w:lineRule="auto"/>
        <w:ind w:firstLine="720"/>
        <w:jc w:val="both"/>
        <w:rPr>
          <w:sz w:val="24"/>
          <w:szCs w:val="24"/>
        </w:rPr>
      </w:pPr>
      <w:r w:rsidRPr="00241AA4">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241AA4" w:rsidRDefault="005B5BE4" w:rsidP="00241AA4">
      <w:pPr>
        <w:pStyle w:val="dash041e005f0431005f044b005f0447005f043d005f044b005f0439"/>
        <w:ind w:firstLine="720"/>
        <w:jc w:val="both"/>
      </w:pPr>
      <w:r w:rsidRPr="00241AA4">
        <w:t xml:space="preserve"> В качестве организационного механизма реализации внеурочной деятель</w:t>
      </w:r>
      <w:r w:rsidRPr="00241AA4">
        <w:softHyphen/>
        <w:t>ности в Организации рекомендуется использовать план внеурочной деятельности. Под планом внеурочной деятельности сле</w:t>
      </w:r>
      <w:r w:rsidRPr="00241AA4">
        <w:softHyphen/>
        <w:t>ду</w:t>
      </w:r>
      <w:r w:rsidRPr="00241AA4">
        <w:softHyphen/>
        <w:t>ет понимать нормативный документ Организации, который оп</w:t>
      </w:r>
      <w:r w:rsidRPr="00241AA4">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241AA4" w:rsidRDefault="005B5BE4" w:rsidP="00241AA4">
      <w:pPr>
        <w:pStyle w:val="dash041e005f0431005f044b005f0447005f043d005f044b005f0439"/>
        <w:ind w:firstLine="720"/>
        <w:jc w:val="both"/>
        <w:rPr>
          <w:b/>
          <w:bCs/>
        </w:rPr>
      </w:pPr>
      <w:r w:rsidRPr="00241AA4">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241AA4" w:rsidRDefault="005B5BE4" w:rsidP="00241AA4">
      <w:pPr>
        <w:overflowPunct w:val="0"/>
        <w:spacing w:after="0" w:line="240" w:lineRule="auto"/>
        <w:ind w:firstLine="720"/>
        <w:jc w:val="center"/>
        <w:rPr>
          <w:rFonts w:ascii="Times New Roman" w:hAnsi="Times New Roman" w:cs="Times New Roman"/>
          <w:sz w:val="24"/>
          <w:szCs w:val="24"/>
        </w:rPr>
      </w:pPr>
      <w:r w:rsidRPr="00241AA4">
        <w:rPr>
          <w:rFonts w:ascii="Times New Roman" w:hAnsi="Times New Roman" w:cs="Times New Roman"/>
          <w:b/>
          <w:bCs/>
          <w:sz w:val="24"/>
          <w:szCs w:val="24"/>
        </w:rPr>
        <w:t>Планируемые результаты внеурочной деятельности</w:t>
      </w:r>
    </w:p>
    <w:p w:rsidR="005B5BE4" w:rsidRPr="00241AA4" w:rsidRDefault="005B5BE4" w:rsidP="00241AA4">
      <w:pPr>
        <w:overflowPunct w:val="0"/>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sz w:val="24"/>
          <w:szCs w:val="24"/>
        </w:rPr>
        <w:lastRenderedPageBreak/>
        <w:t>В результате реализации программы внеурочной деятельности должно обе</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пе</w:t>
      </w:r>
      <w:r w:rsidRPr="00241AA4">
        <w:rPr>
          <w:rFonts w:ascii="Times New Roman" w:hAnsi="Times New Roman" w:cs="Times New Roman"/>
          <w:sz w:val="24"/>
          <w:szCs w:val="24"/>
        </w:rPr>
        <w:softHyphen/>
        <w:t>чи</w:t>
      </w:r>
      <w:r w:rsidRPr="00241AA4">
        <w:rPr>
          <w:rFonts w:ascii="Times New Roman" w:hAnsi="Times New Roman" w:cs="Times New Roman"/>
          <w:sz w:val="24"/>
          <w:szCs w:val="24"/>
        </w:rPr>
        <w:softHyphen/>
        <w:t>вать</w:t>
      </w:r>
      <w:r w:rsidRPr="00241AA4">
        <w:rPr>
          <w:rFonts w:ascii="Times New Roman" w:hAnsi="Times New Roman" w:cs="Times New Roman"/>
          <w:sz w:val="24"/>
          <w:szCs w:val="24"/>
        </w:rPr>
        <w:softHyphen/>
        <w:t xml:space="preserve">ся достижение обучающимися с умственной отсталостью </w:t>
      </w:r>
      <w:r w:rsidRPr="00241AA4">
        <w:rPr>
          <w:rFonts w:ascii="Times New Roman" w:hAnsi="Times New Roman" w:cs="Times New Roman"/>
          <w:color w:val="auto"/>
          <w:sz w:val="24"/>
          <w:szCs w:val="24"/>
        </w:rPr>
        <w:t>(интеллектуальными на</w:t>
      </w:r>
      <w:r w:rsidRPr="00241AA4">
        <w:rPr>
          <w:rFonts w:ascii="Times New Roman" w:hAnsi="Times New Roman" w:cs="Times New Roman"/>
          <w:color w:val="auto"/>
          <w:sz w:val="24"/>
          <w:szCs w:val="24"/>
        </w:rPr>
        <w:softHyphen/>
        <w:t>ру</w:t>
      </w:r>
      <w:r w:rsidRPr="00241AA4">
        <w:rPr>
          <w:rFonts w:ascii="Times New Roman" w:hAnsi="Times New Roman" w:cs="Times New Roman"/>
          <w:color w:val="auto"/>
          <w:sz w:val="24"/>
          <w:szCs w:val="24"/>
        </w:rPr>
        <w:softHyphen/>
        <w:t>ше</w:t>
      </w:r>
      <w:r w:rsidRPr="00241AA4">
        <w:rPr>
          <w:rFonts w:ascii="Times New Roman" w:hAnsi="Times New Roman" w:cs="Times New Roman"/>
          <w:color w:val="auto"/>
          <w:sz w:val="24"/>
          <w:szCs w:val="24"/>
        </w:rPr>
        <w:softHyphen/>
        <w:t>ниями)</w:t>
      </w:r>
      <w:r w:rsidRPr="00241AA4">
        <w:rPr>
          <w:rFonts w:ascii="Times New Roman" w:hAnsi="Times New Roman" w:cs="Times New Roman"/>
          <w:sz w:val="24"/>
          <w:szCs w:val="24"/>
        </w:rPr>
        <w:t>:</w:t>
      </w:r>
    </w:p>
    <w:p w:rsidR="005B5BE4" w:rsidRPr="00241AA4" w:rsidRDefault="005B5BE4" w:rsidP="00241AA4">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241AA4">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241AA4" w:rsidRDefault="005B5BE4" w:rsidP="00241AA4">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241AA4">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241AA4" w:rsidRDefault="005B5BE4" w:rsidP="00241AA4">
      <w:pPr>
        <w:spacing w:after="0" w:line="240" w:lineRule="auto"/>
        <w:ind w:firstLine="720"/>
        <w:jc w:val="both"/>
        <w:rPr>
          <w:rFonts w:ascii="Times New Roman" w:hAnsi="Times New Roman" w:cs="Times New Roman"/>
          <w:bCs/>
          <w:i/>
          <w:sz w:val="24"/>
          <w:szCs w:val="24"/>
        </w:rPr>
      </w:pPr>
      <w:r w:rsidRPr="00241AA4">
        <w:rPr>
          <w:rFonts w:ascii="Times New Roman" w:hAnsi="Times New Roman" w:cs="Times New Roman"/>
          <w:sz w:val="24"/>
          <w:szCs w:val="24"/>
        </w:rPr>
        <w:t>Воспитательные</w:t>
      </w:r>
      <w:r w:rsidR="00EE48DE">
        <w:rPr>
          <w:rFonts w:ascii="Times New Roman" w:hAnsi="Times New Roman" w:cs="Times New Roman"/>
          <w:sz w:val="24"/>
          <w:szCs w:val="24"/>
        </w:rPr>
        <w:t xml:space="preserve"> </w:t>
      </w:r>
      <w:r w:rsidRPr="00241AA4">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241AA4" w:rsidRDefault="005B5BE4" w:rsidP="00241AA4">
      <w:pPr>
        <w:overflowPunct w:val="0"/>
        <w:spacing w:after="0" w:line="240" w:lineRule="auto"/>
        <w:ind w:firstLine="720"/>
        <w:jc w:val="both"/>
        <w:rPr>
          <w:rFonts w:ascii="Times New Roman" w:hAnsi="Times New Roman" w:cs="Times New Roman"/>
          <w:i/>
          <w:sz w:val="24"/>
          <w:szCs w:val="24"/>
        </w:rPr>
      </w:pPr>
      <w:r w:rsidRPr="00241AA4">
        <w:rPr>
          <w:rFonts w:ascii="Times New Roman" w:hAnsi="Times New Roman" w:cs="Times New Roman"/>
          <w:bCs/>
          <w:i/>
          <w:sz w:val="24"/>
          <w:szCs w:val="24"/>
        </w:rPr>
        <w:t>Первый уровень результатов</w:t>
      </w:r>
      <w:r w:rsidRPr="00241AA4">
        <w:rPr>
          <w:rFonts w:ascii="Times New Roman" w:hAnsi="Times New Roman" w:cs="Times New Roman"/>
          <w:sz w:val="24"/>
          <w:szCs w:val="24"/>
        </w:rPr>
        <w:t xml:space="preserve">— приобретение обучающимися с умственной отсталостью </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241AA4" w:rsidRDefault="005B5BE4" w:rsidP="00241AA4">
      <w:pPr>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i/>
          <w:sz w:val="24"/>
          <w:szCs w:val="24"/>
        </w:rPr>
        <w:t>Второй уровень результатов</w:t>
      </w:r>
      <w:r w:rsidRPr="00241AA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241AA4" w:rsidRDefault="005B5BE4" w:rsidP="00241AA4">
      <w:pPr>
        <w:overflowPunct w:val="0"/>
        <w:spacing w:after="0" w:line="240" w:lineRule="auto"/>
        <w:ind w:firstLine="720"/>
        <w:jc w:val="both"/>
        <w:rPr>
          <w:rFonts w:ascii="Times New Roman" w:hAnsi="Times New Roman" w:cs="Times New Roman"/>
          <w:bCs/>
          <w:i/>
          <w:sz w:val="24"/>
          <w:szCs w:val="24"/>
        </w:rPr>
      </w:pPr>
      <w:r w:rsidRPr="00241AA4">
        <w:rPr>
          <w:rFonts w:ascii="Times New Roman" w:hAnsi="Times New Roman" w:cs="Times New Roman"/>
          <w:sz w:val="24"/>
          <w:szCs w:val="24"/>
        </w:rPr>
        <w:t>Для достижения данного уровня результатов особое значение имеет вза</w:t>
      </w:r>
      <w:r w:rsidRPr="00241AA4">
        <w:rPr>
          <w:rFonts w:ascii="Times New Roman" w:hAnsi="Times New Roman" w:cs="Times New Roman"/>
          <w:sz w:val="24"/>
          <w:szCs w:val="24"/>
        </w:rPr>
        <w:softHyphen/>
        <w:t>и</w:t>
      </w:r>
      <w:r w:rsidRPr="00241AA4">
        <w:rPr>
          <w:rFonts w:ascii="Times New Roman" w:hAnsi="Times New Roman" w:cs="Times New Roman"/>
          <w:sz w:val="24"/>
          <w:szCs w:val="24"/>
        </w:rPr>
        <w:softHyphen/>
        <w:t>мо</w:t>
      </w:r>
      <w:r w:rsidRPr="00241AA4">
        <w:rPr>
          <w:rFonts w:ascii="Times New Roman" w:hAnsi="Times New Roman" w:cs="Times New Roman"/>
          <w:sz w:val="24"/>
          <w:szCs w:val="24"/>
        </w:rPr>
        <w:softHyphen/>
        <w:t>дей</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241AA4">
        <w:rPr>
          <w:rFonts w:ascii="Times New Roman" w:hAnsi="Times New Roman" w:cs="Times New Roman"/>
          <w:sz w:val="24"/>
          <w:szCs w:val="24"/>
        </w:rPr>
        <w:softHyphen/>
        <w:t>торой обучающийся получает (или не получает) первое практическое под</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рждение приобретённых социальных зна</w:t>
      </w:r>
      <w:r w:rsidRPr="00241AA4">
        <w:rPr>
          <w:rFonts w:ascii="Times New Roman" w:hAnsi="Times New Roman" w:cs="Times New Roman"/>
          <w:sz w:val="24"/>
          <w:szCs w:val="24"/>
        </w:rPr>
        <w:softHyphen/>
        <w:t>ний, начинает их ценить (или отвергает).</w:t>
      </w:r>
    </w:p>
    <w:p w:rsidR="005B5BE4" w:rsidRPr="00241AA4" w:rsidRDefault="005B5BE4" w:rsidP="00241AA4">
      <w:pPr>
        <w:overflowPunct w:val="0"/>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bCs/>
          <w:i/>
          <w:sz w:val="24"/>
          <w:szCs w:val="24"/>
        </w:rPr>
        <w:t>Третий уровень результатов</w:t>
      </w:r>
      <w:r w:rsidRPr="00241AA4">
        <w:rPr>
          <w:rFonts w:ascii="Times New Roman" w:hAnsi="Times New Roman" w:cs="Times New Roman"/>
          <w:sz w:val="24"/>
          <w:szCs w:val="24"/>
        </w:rPr>
        <w:t>— получение обучающимися с умственной от</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та</w:t>
      </w:r>
      <w:r w:rsidRPr="00241AA4">
        <w:rPr>
          <w:rFonts w:ascii="Times New Roman" w:hAnsi="Times New Roman" w:cs="Times New Roman"/>
          <w:sz w:val="24"/>
          <w:szCs w:val="24"/>
        </w:rPr>
        <w:softHyphen/>
        <w:t>ло</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тью</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sz w:val="24"/>
          <w:szCs w:val="24"/>
        </w:rPr>
        <w:t>начального опыта самостоятельного об</w:t>
      </w:r>
      <w:r w:rsidRPr="00241AA4">
        <w:rPr>
          <w:rFonts w:ascii="Times New Roman" w:hAnsi="Times New Roman" w:cs="Times New Roman"/>
          <w:sz w:val="24"/>
          <w:szCs w:val="24"/>
        </w:rPr>
        <w:softHyphen/>
        <w:t>ще</w:t>
      </w:r>
      <w:r w:rsidRPr="00241AA4">
        <w:rPr>
          <w:rFonts w:ascii="Times New Roman" w:hAnsi="Times New Roman" w:cs="Times New Roman"/>
          <w:sz w:val="24"/>
          <w:szCs w:val="24"/>
        </w:rPr>
        <w:softHyphen/>
        <w:t>с</w:t>
      </w:r>
      <w:r w:rsidRPr="00241AA4">
        <w:rPr>
          <w:rFonts w:ascii="Times New Roman" w:hAnsi="Times New Roman" w:cs="Times New Roman"/>
          <w:sz w:val="24"/>
          <w:szCs w:val="24"/>
        </w:rPr>
        <w:softHyphen/>
        <w:t>т</w:t>
      </w:r>
      <w:r w:rsidRPr="00241AA4">
        <w:rPr>
          <w:rFonts w:ascii="Times New Roman" w:hAnsi="Times New Roman" w:cs="Times New Roman"/>
          <w:sz w:val="24"/>
          <w:szCs w:val="24"/>
        </w:rPr>
        <w:softHyphen/>
        <w:t>ве</w:t>
      </w:r>
      <w:r w:rsidRPr="00241AA4">
        <w:rPr>
          <w:rFonts w:ascii="Times New Roman" w:hAnsi="Times New Roman" w:cs="Times New Roman"/>
          <w:sz w:val="24"/>
          <w:szCs w:val="24"/>
        </w:rPr>
        <w:softHyphen/>
        <w:t>н</w:t>
      </w:r>
      <w:r w:rsidRPr="00241AA4">
        <w:rPr>
          <w:rFonts w:ascii="Times New Roman" w:hAnsi="Times New Roman" w:cs="Times New Roman"/>
          <w:sz w:val="24"/>
          <w:szCs w:val="24"/>
        </w:rPr>
        <w:softHyphen/>
        <w:t>но</w:t>
      </w:r>
      <w:r w:rsidRPr="00241AA4">
        <w:rPr>
          <w:rFonts w:ascii="Times New Roman" w:hAnsi="Times New Roman" w:cs="Times New Roman"/>
          <w:sz w:val="24"/>
          <w:szCs w:val="24"/>
        </w:rPr>
        <w:softHyphen/>
        <w:t>го дей</w:t>
      </w:r>
      <w:r w:rsidRPr="00241AA4">
        <w:rPr>
          <w:rFonts w:ascii="Times New Roman" w:hAnsi="Times New Roman" w:cs="Times New Roman"/>
          <w:sz w:val="24"/>
          <w:szCs w:val="24"/>
        </w:rPr>
        <w:softHyphen/>
        <w:t>ствия, формирование социально приемлемых моделей поведения. Для до</w:t>
      </w:r>
      <w:r w:rsidRPr="00241AA4">
        <w:rPr>
          <w:rFonts w:ascii="Times New Roman" w:hAnsi="Times New Roman" w:cs="Times New Roman"/>
          <w:sz w:val="24"/>
          <w:szCs w:val="24"/>
        </w:rPr>
        <w:softHyphen/>
        <w:t>сти</w:t>
      </w:r>
      <w:r w:rsidRPr="00241AA4">
        <w:rPr>
          <w:rFonts w:ascii="Times New Roman" w:hAnsi="Times New Roman" w:cs="Times New Roman"/>
          <w:sz w:val="24"/>
          <w:szCs w:val="24"/>
        </w:rPr>
        <w:softHyphen/>
        <w:t>же</w:t>
      </w:r>
      <w:r w:rsidRPr="00241AA4">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241AA4">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241AA4">
        <w:rPr>
          <w:rFonts w:ascii="Times New Roman" w:hAnsi="Times New Roman" w:cs="Times New Roman"/>
          <w:sz w:val="24"/>
          <w:szCs w:val="24"/>
        </w:rPr>
        <w:softHyphen/>
        <w:t>ганизации, в открытой общественной среде.</w:t>
      </w:r>
    </w:p>
    <w:p w:rsidR="005B5BE4" w:rsidRPr="00241AA4" w:rsidRDefault="005B5BE4" w:rsidP="00241AA4">
      <w:pPr>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sz w:val="24"/>
          <w:szCs w:val="24"/>
        </w:rPr>
        <w:t>Достижение трех уровней результатов внеурочной деятельности увеличи</w:t>
      </w:r>
      <w:r w:rsidRPr="00241AA4">
        <w:rPr>
          <w:rFonts w:ascii="Times New Roman" w:hAnsi="Times New Roman" w:cs="Times New Roman"/>
          <w:sz w:val="24"/>
          <w:szCs w:val="24"/>
        </w:rPr>
        <w:softHyphen/>
        <w:t xml:space="preserve">вает вероятность появления </w:t>
      </w:r>
      <w:r w:rsidRPr="00241AA4">
        <w:rPr>
          <w:rFonts w:ascii="Times New Roman" w:hAnsi="Times New Roman" w:cs="Times New Roman"/>
          <w:i/>
          <w:sz w:val="24"/>
          <w:szCs w:val="24"/>
        </w:rPr>
        <w:t>эффектов</w:t>
      </w:r>
      <w:r w:rsidRPr="00241AA4">
        <w:rPr>
          <w:rFonts w:ascii="Times New Roman" w:hAnsi="Times New Roman" w:cs="Times New Roman"/>
          <w:sz w:val="24"/>
          <w:szCs w:val="24"/>
        </w:rPr>
        <w:t xml:space="preserve"> воспитания и социализации обу</w:t>
      </w:r>
      <w:r w:rsidRPr="00241AA4">
        <w:rPr>
          <w:rFonts w:ascii="Times New Roman" w:hAnsi="Times New Roman" w:cs="Times New Roman"/>
          <w:sz w:val="24"/>
          <w:szCs w:val="24"/>
        </w:rPr>
        <w:softHyphen/>
        <w:t>ча</w:t>
      </w:r>
      <w:r w:rsidRPr="00241AA4">
        <w:rPr>
          <w:rFonts w:ascii="Times New Roman" w:hAnsi="Times New Roman" w:cs="Times New Roman"/>
          <w:sz w:val="24"/>
          <w:szCs w:val="24"/>
        </w:rPr>
        <w:softHyphen/>
        <w:t>ю</w:t>
      </w:r>
      <w:r w:rsidRPr="00241AA4">
        <w:rPr>
          <w:rFonts w:ascii="Times New Roman" w:hAnsi="Times New Roman" w:cs="Times New Roman"/>
          <w:sz w:val="24"/>
          <w:szCs w:val="24"/>
        </w:rPr>
        <w:softHyphen/>
        <w:t>щихся. У обучающихся могут быть сформированы коммуникативная, эти</w:t>
      </w:r>
      <w:r w:rsidRPr="00241AA4">
        <w:rPr>
          <w:rFonts w:ascii="Times New Roman" w:hAnsi="Times New Roman" w:cs="Times New Roman"/>
          <w:sz w:val="24"/>
          <w:szCs w:val="24"/>
        </w:rPr>
        <w:softHyphen/>
        <w:t>че</w:t>
      </w:r>
      <w:r w:rsidRPr="00241AA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241AA4" w:rsidRDefault="005B5BE4" w:rsidP="00241AA4">
      <w:pPr>
        <w:overflowPunct w:val="0"/>
        <w:spacing w:after="0" w:line="240" w:lineRule="auto"/>
        <w:ind w:firstLine="720"/>
        <w:jc w:val="both"/>
        <w:rPr>
          <w:rFonts w:ascii="Times New Roman" w:hAnsi="Times New Roman" w:cs="Times New Roman"/>
          <w:color w:val="333333"/>
          <w:sz w:val="24"/>
          <w:szCs w:val="24"/>
        </w:rPr>
      </w:pPr>
      <w:r w:rsidRPr="00241AA4">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241AA4">
        <w:rPr>
          <w:rFonts w:ascii="Times New Roman" w:hAnsi="Times New Roman" w:cs="Times New Roman"/>
          <w:color w:val="auto"/>
          <w:sz w:val="24"/>
          <w:szCs w:val="24"/>
        </w:rPr>
        <w:t>(интеллектуальными нарушениями)</w:t>
      </w:r>
      <w:r w:rsidRPr="00241AA4">
        <w:rPr>
          <w:rFonts w:ascii="Times New Roman" w:hAnsi="Times New Roman" w:cs="Times New Roman"/>
          <w:sz w:val="24"/>
          <w:szCs w:val="24"/>
        </w:rPr>
        <w:t xml:space="preserve">. </w:t>
      </w:r>
    </w:p>
    <w:p w:rsidR="005B5BE4" w:rsidRPr="00241AA4" w:rsidRDefault="005B5BE4" w:rsidP="00241AA4">
      <w:pPr>
        <w:overflowPunct w:val="0"/>
        <w:spacing w:after="0" w:line="240" w:lineRule="auto"/>
        <w:ind w:firstLine="720"/>
        <w:jc w:val="both"/>
        <w:rPr>
          <w:b/>
          <w:i/>
          <w:sz w:val="24"/>
          <w:szCs w:val="24"/>
        </w:rPr>
      </w:pPr>
      <w:r w:rsidRPr="00241AA4">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241AA4">
        <w:rPr>
          <w:rFonts w:ascii="Times New Roman" w:hAnsi="Times New Roman" w:cs="Times New Roman"/>
          <w:color w:val="auto"/>
          <w:sz w:val="24"/>
          <w:szCs w:val="24"/>
        </w:rPr>
        <w:t xml:space="preserve">(интеллектуальными нарушениями) </w:t>
      </w:r>
      <w:r w:rsidRPr="00241AA4">
        <w:rPr>
          <w:rFonts w:ascii="Times New Roman" w:hAnsi="Times New Roman" w:cs="Times New Roman"/>
          <w:color w:val="333333"/>
          <w:sz w:val="24"/>
          <w:szCs w:val="24"/>
        </w:rPr>
        <w:t>могут быть достигнуты определенные воспитательные результаты.</w:t>
      </w:r>
    </w:p>
    <w:p w:rsidR="005B5BE4" w:rsidRPr="00241AA4" w:rsidRDefault="005B5BE4" w:rsidP="00241AA4">
      <w:pPr>
        <w:pStyle w:val="af9"/>
        <w:spacing w:before="0" w:after="0" w:line="240" w:lineRule="auto"/>
        <w:ind w:firstLine="720"/>
        <w:jc w:val="center"/>
      </w:pPr>
      <w:r w:rsidRPr="00241AA4">
        <w:rPr>
          <w:b/>
          <w:i/>
        </w:rPr>
        <w:t>Основные личностные результаты внеурочной деятельности:</w:t>
      </w:r>
    </w:p>
    <w:p w:rsidR="005B5BE4" w:rsidRPr="00241AA4" w:rsidRDefault="005B5BE4" w:rsidP="00241AA4">
      <w:pPr>
        <w:overflowPunct w:val="0"/>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241AA4" w:rsidRDefault="005B5BE4" w:rsidP="00241AA4">
      <w:pPr>
        <w:overflowPunct w:val="0"/>
        <w:spacing w:after="0" w:line="240" w:lineRule="auto"/>
        <w:ind w:firstLine="720"/>
        <w:jc w:val="both"/>
        <w:rPr>
          <w:sz w:val="24"/>
          <w:szCs w:val="24"/>
        </w:rPr>
      </w:pPr>
      <w:r w:rsidRPr="00241AA4">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241AA4" w:rsidRDefault="005B5BE4" w:rsidP="00241AA4">
      <w:pPr>
        <w:pStyle w:val="af9"/>
        <w:spacing w:before="0" w:after="0" w:line="240" w:lineRule="auto"/>
        <w:ind w:firstLine="720"/>
        <w:jc w:val="both"/>
      </w:pPr>
      <w:r w:rsidRPr="00241AA4">
        <w:lastRenderedPageBreak/>
        <w:t>― осознание себя как члена общества, гражданина Российской Федерации, жителя конкретного региона;</w:t>
      </w:r>
    </w:p>
    <w:p w:rsidR="005B5BE4" w:rsidRPr="00241AA4" w:rsidRDefault="005B5BE4" w:rsidP="00241AA4">
      <w:pPr>
        <w:overflowPunct w:val="0"/>
        <w:spacing w:after="0" w:line="240" w:lineRule="auto"/>
        <w:ind w:firstLine="720"/>
        <w:jc w:val="both"/>
        <w:rPr>
          <w:sz w:val="24"/>
          <w:szCs w:val="24"/>
        </w:rPr>
      </w:pPr>
      <w:r w:rsidRPr="00241AA4">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241AA4" w:rsidRDefault="005B5BE4" w:rsidP="00241AA4">
      <w:pPr>
        <w:pStyle w:val="af9"/>
        <w:spacing w:before="0" w:after="0" w:line="240" w:lineRule="auto"/>
        <w:ind w:firstLine="720"/>
        <w:jc w:val="both"/>
      </w:pPr>
      <w:r w:rsidRPr="00241AA4">
        <w:t>― эмоционально-ценностное отношение к окружающей среде, необходимости ее охраны;</w:t>
      </w:r>
    </w:p>
    <w:p w:rsidR="005B5BE4" w:rsidRPr="00241AA4" w:rsidRDefault="005B5BE4" w:rsidP="00241AA4">
      <w:pPr>
        <w:pStyle w:val="af9"/>
        <w:spacing w:before="0" w:after="0" w:line="240" w:lineRule="auto"/>
        <w:ind w:firstLine="720"/>
        <w:jc w:val="both"/>
      </w:pPr>
      <w:r w:rsidRPr="00241AA4">
        <w:t>― уважение к истории, культуре, национальным особенностям, традициям и образу жизни других народов;</w:t>
      </w:r>
    </w:p>
    <w:p w:rsidR="005B5BE4" w:rsidRPr="00241AA4" w:rsidRDefault="005B5BE4" w:rsidP="00241AA4">
      <w:pPr>
        <w:pStyle w:val="af9"/>
        <w:spacing w:before="0" w:after="0" w:line="240" w:lineRule="auto"/>
        <w:ind w:firstLine="720"/>
        <w:jc w:val="both"/>
      </w:pPr>
      <w:r w:rsidRPr="00241AA4">
        <w:t>― готовность следовать этическим нормам поведения в повседневной жизни и профессиональной деятельности;</w:t>
      </w:r>
    </w:p>
    <w:p w:rsidR="005B5BE4" w:rsidRPr="00241AA4" w:rsidRDefault="005B5BE4" w:rsidP="00241AA4">
      <w:pPr>
        <w:pStyle w:val="af9"/>
        <w:spacing w:before="0" w:after="0" w:line="240" w:lineRule="auto"/>
        <w:ind w:firstLine="720"/>
        <w:jc w:val="both"/>
      </w:pPr>
      <w:r w:rsidRPr="00241AA4">
        <w:t>― готовность к реализации дальнейшей профессиональной траектории в соответствии с собственными интересами и возможностями;</w:t>
      </w:r>
    </w:p>
    <w:p w:rsidR="005B5BE4" w:rsidRPr="00241AA4" w:rsidRDefault="005B5BE4" w:rsidP="00241AA4">
      <w:pPr>
        <w:pStyle w:val="aff2"/>
        <w:shd w:val="clear" w:color="auto" w:fill="FFFFFF"/>
        <w:spacing w:after="0" w:line="240" w:lineRule="auto"/>
        <w:ind w:left="0" w:firstLine="720"/>
        <w:jc w:val="both"/>
        <w:rPr>
          <w:rFonts w:ascii="Times New Roman" w:hAnsi="Times New Roman"/>
          <w:sz w:val="24"/>
          <w:szCs w:val="24"/>
        </w:rPr>
      </w:pPr>
      <w:r w:rsidRPr="00241AA4">
        <w:rPr>
          <w:rFonts w:ascii="Times New Roman" w:hAnsi="Times New Roman"/>
          <w:sz w:val="24"/>
          <w:szCs w:val="24"/>
        </w:rPr>
        <w:t xml:space="preserve">― понимание красоты в искусстве, в окружающей действительности; </w:t>
      </w:r>
    </w:p>
    <w:p w:rsidR="005B5BE4" w:rsidRPr="00241AA4" w:rsidRDefault="005B5BE4" w:rsidP="00241AA4">
      <w:pPr>
        <w:overflowPunct w:val="0"/>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241AA4">
        <w:rPr>
          <w:rFonts w:ascii="Times New Roman" w:hAnsi="Times New Roman" w:cs="Times New Roman"/>
          <w:bCs/>
          <w:sz w:val="24"/>
          <w:szCs w:val="24"/>
        </w:rPr>
        <w:t>практической, художественно-эстетической, спортивно-физкультурной деятельности</w:t>
      </w:r>
      <w:r w:rsidRPr="00241AA4">
        <w:rPr>
          <w:rFonts w:ascii="Times New Roman" w:hAnsi="Times New Roman" w:cs="Times New Roman"/>
          <w:sz w:val="24"/>
          <w:szCs w:val="24"/>
        </w:rPr>
        <w:t xml:space="preserve">; </w:t>
      </w:r>
    </w:p>
    <w:p w:rsidR="005B5BE4" w:rsidRPr="00241AA4" w:rsidRDefault="005B5BE4" w:rsidP="00241AA4">
      <w:pPr>
        <w:spacing w:after="0" w:line="240" w:lineRule="auto"/>
        <w:ind w:firstLine="720"/>
        <w:jc w:val="both"/>
        <w:rPr>
          <w:rFonts w:ascii="Times New Roman" w:hAnsi="Times New Roman" w:cs="Times New Roman"/>
          <w:sz w:val="24"/>
          <w:szCs w:val="24"/>
        </w:rPr>
      </w:pPr>
      <w:r w:rsidRPr="00241AA4">
        <w:rPr>
          <w:rFonts w:ascii="Times New Roman" w:hAnsi="Times New Roman" w:cs="Times New Roman"/>
          <w:sz w:val="24"/>
          <w:szCs w:val="24"/>
        </w:rPr>
        <w:t>― </w:t>
      </w:r>
      <w:r w:rsidRPr="00241AA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241AA4" w:rsidRDefault="005B5BE4" w:rsidP="00241AA4">
      <w:pPr>
        <w:spacing w:after="0" w:line="240" w:lineRule="auto"/>
        <w:ind w:firstLine="720"/>
        <w:jc w:val="both"/>
        <w:rPr>
          <w:sz w:val="24"/>
          <w:szCs w:val="24"/>
        </w:rPr>
      </w:pPr>
      <w:r w:rsidRPr="00241AA4">
        <w:rPr>
          <w:rFonts w:ascii="Times New Roman" w:hAnsi="Times New Roman" w:cs="Times New Roman"/>
          <w:sz w:val="24"/>
          <w:szCs w:val="24"/>
        </w:rPr>
        <w:t>― </w:t>
      </w:r>
      <w:r w:rsidRPr="00241AA4">
        <w:rPr>
          <w:rFonts w:ascii="Times New Roman" w:hAnsi="Times New Roman" w:cs="Times New Roman"/>
          <w:bCs/>
          <w:sz w:val="24"/>
          <w:szCs w:val="24"/>
        </w:rPr>
        <w:t xml:space="preserve">расширение круга общения, </w:t>
      </w:r>
      <w:r w:rsidRPr="00241AA4">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41AA4">
        <w:rPr>
          <w:rFonts w:ascii="Times New Roman" w:hAnsi="Times New Roman" w:cs="Times New Roman"/>
          <w:bCs/>
          <w:sz w:val="24"/>
          <w:szCs w:val="24"/>
        </w:rPr>
        <w:t>;</w:t>
      </w:r>
    </w:p>
    <w:p w:rsidR="005B5BE4" w:rsidRPr="00241AA4" w:rsidRDefault="005B5BE4" w:rsidP="00241AA4">
      <w:pPr>
        <w:pStyle w:val="af9"/>
        <w:spacing w:before="0" w:after="0" w:line="240" w:lineRule="auto"/>
        <w:ind w:firstLine="720"/>
        <w:jc w:val="both"/>
      </w:pPr>
      <w:r w:rsidRPr="00241AA4">
        <w:t xml:space="preserve">― принятие и освоение различных социальных ролей, умение взаимодействовать с людьми, работать в коллективе; </w:t>
      </w:r>
    </w:p>
    <w:p w:rsidR="005B5BE4" w:rsidRPr="00241AA4" w:rsidRDefault="005B5BE4" w:rsidP="00241AA4">
      <w:pPr>
        <w:spacing w:after="0" w:line="240" w:lineRule="auto"/>
        <w:ind w:firstLine="720"/>
        <w:jc w:val="both"/>
        <w:rPr>
          <w:sz w:val="24"/>
          <w:szCs w:val="24"/>
        </w:rPr>
      </w:pPr>
      <w:r w:rsidRPr="00241AA4">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241AA4" w:rsidRDefault="005B5BE4" w:rsidP="00241AA4">
      <w:pPr>
        <w:pStyle w:val="af9"/>
        <w:spacing w:before="0" w:after="0" w:line="240" w:lineRule="auto"/>
        <w:ind w:firstLine="720"/>
        <w:jc w:val="both"/>
      </w:pPr>
      <w:r w:rsidRPr="00241AA4">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241AA4" w:rsidRDefault="005B5BE4" w:rsidP="00241AA4">
      <w:pPr>
        <w:pStyle w:val="af9"/>
        <w:spacing w:before="0" w:after="0" w:line="240" w:lineRule="auto"/>
        <w:ind w:firstLine="720"/>
        <w:jc w:val="both"/>
      </w:pPr>
      <w:r w:rsidRPr="00241AA4">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241AA4" w:rsidRDefault="005B5BE4" w:rsidP="00241AA4">
      <w:pPr>
        <w:pStyle w:val="af9"/>
        <w:spacing w:before="0" w:after="0" w:line="240" w:lineRule="auto"/>
        <w:ind w:firstLine="720"/>
        <w:jc w:val="both"/>
      </w:pPr>
      <w:r w:rsidRPr="00241AA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241AA4" w:rsidRDefault="005B5BE4" w:rsidP="00241AA4">
      <w:pPr>
        <w:overflowPunct w:val="0"/>
        <w:spacing w:after="0" w:line="240" w:lineRule="auto"/>
        <w:ind w:firstLine="720"/>
        <w:jc w:val="both"/>
        <w:rPr>
          <w:rFonts w:ascii="Times New Roman" w:hAnsi="Times New Roman" w:cs="Times New Roman"/>
          <w:b/>
          <w:sz w:val="24"/>
          <w:szCs w:val="24"/>
        </w:rPr>
      </w:pPr>
      <w:r w:rsidRPr="00241AA4">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F3EF8" w:rsidRPr="00AF3EF8" w:rsidRDefault="00AF3EF8" w:rsidP="002F387D">
      <w:pPr>
        <w:pStyle w:val="31"/>
        <w:spacing w:before="0" w:after="0" w:line="240" w:lineRule="auto"/>
        <w:jc w:val="left"/>
        <w:rPr>
          <w:rFonts w:ascii="Times New Roman" w:hAnsi="Times New Roman" w:cs="Times New Roman"/>
          <w:b w:val="0"/>
          <w:bCs w:val="0"/>
          <w:i w:val="0"/>
          <w:color w:val="auto"/>
          <w:sz w:val="24"/>
          <w:szCs w:val="24"/>
        </w:rPr>
      </w:pPr>
    </w:p>
    <w:p w:rsidR="005B5BE4" w:rsidRPr="006C42EE" w:rsidRDefault="005B5BE4" w:rsidP="006C42EE">
      <w:pPr>
        <w:pStyle w:val="31"/>
        <w:spacing w:before="0" w:after="0" w:line="240" w:lineRule="auto"/>
        <w:ind w:firstLine="454"/>
        <w:rPr>
          <w:rFonts w:ascii="Times New Roman" w:hAnsi="Times New Roman" w:cs="Times New Roman"/>
          <w:bCs w:val="0"/>
          <w:color w:val="auto"/>
          <w:sz w:val="24"/>
          <w:szCs w:val="24"/>
        </w:rPr>
      </w:pPr>
      <w:r w:rsidRPr="006C42EE">
        <w:rPr>
          <w:rFonts w:ascii="Times New Roman" w:hAnsi="Times New Roman" w:cs="Times New Roman"/>
          <w:bCs w:val="0"/>
          <w:i w:val="0"/>
          <w:color w:val="auto"/>
          <w:sz w:val="24"/>
          <w:szCs w:val="24"/>
        </w:rPr>
        <w:t>2.3.2</w:t>
      </w:r>
      <w:r w:rsidR="008C2A02" w:rsidRPr="006C42EE">
        <w:rPr>
          <w:rFonts w:ascii="Times New Roman" w:hAnsi="Times New Roman" w:cs="Times New Roman"/>
          <w:bCs w:val="0"/>
          <w:i w:val="0"/>
          <w:color w:val="auto"/>
          <w:sz w:val="24"/>
          <w:szCs w:val="24"/>
        </w:rPr>
        <w:t>.</w:t>
      </w:r>
      <w:r w:rsidRPr="006C42EE">
        <w:rPr>
          <w:rFonts w:ascii="Times New Roman" w:hAnsi="Times New Roman" w:cs="Times New Roman"/>
          <w:bCs w:val="0"/>
          <w:color w:val="auto"/>
          <w:sz w:val="24"/>
          <w:szCs w:val="24"/>
        </w:rPr>
        <w:t xml:space="preserve">Условия реализации адаптированной основной </w:t>
      </w:r>
    </w:p>
    <w:p w:rsidR="005B5BE4" w:rsidRPr="006C42EE" w:rsidRDefault="005B5BE4" w:rsidP="006C42EE">
      <w:pPr>
        <w:pStyle w:val="31"/>
        <w:spacing w:before="0" w:after="0" w:line="240" w:lineRule="auto"/>
        <w:ind w:firstLine="454"/>
        <w:rPr>
          <w:rFonts w:ascii="Times New Roman" w:hAnsi="Times New Roman" w:cs="Times New Roman"/>
          <w:bCs w:val="0"/>
          <w:color w:val="auto"/>
          <w:sz w:val="24"/>
          <w:szCs w:val="24"/>
        </w:rPr>
      </w:pPr>
      <w:r w:rsidRPr="006C42EE">
        <w:rPr>
          <w:rFonts w:ascii="Times New Roman" w:hAnsi="Times New Roman" w:cs="Times New Roman"/>
          <w:bCs w:val="0"/>
          <w:color w:val="auto"/>
          <w:sz w:val="24"/>
          <w:szCs w:val="24"/>
        </w:rPr>
        <w:t>общеобразовательной программы</w:t>
      </w:r>
    </w:p>
    <w:p w:rsidR="005B5BE4" w:rsidRPr="006C42EE" w:rsidRDefault="005B5BE4" w:rsidP="006C42EE">
      <w:pPr>
        <w:pStyle w:val="31"/>
        <w:spacing w:before="0" w:after="0" w:line="240" w:lineRule="auto"/>
        <w:ind w:firstLine="454"/>
        <w:rPr>
          <w:rFonts w:ascii="Times New Roman" w:hAnsi="Times New Roman" w:cs="Times New Roman"/>
          <w:bCs w:val="0"/>
          <w:color w:val="auto"/>
          <w:sz w:val="24"/>
          <w:szCs w:val="24"/>
        </w:rPr>
      </w:pPr>
      <w:r w:rsidRPr="006C42EE">
        <w:rPr>
          <w:rFonts w:ascii="Times New Roman" w:hAnsi="Times New Roman" w:cs="Times New Roman"/>
          <w:bCs w:val="0"/>
          <w:color w:val="auto"/>
          <w:sz w:val="24"/>
          <w:szCs w:val="24"/>
        </w:rPr>
        <w:t>образования обучающихся с легкой умственной отсталостью</w:t>
      </w:r>
    </w:p>
    <w:p w:rsidR="005B5BE4" w:rsidRPr="006C42EE" w:rsidRDefault="005B5BE4" w:rsidP="006C42EE">
      <w:pPr>
        <w:pStyle w:val="31"/>
        <w:spacing w:before="0" w:after="0" w:line="240" w:lineRule="auto"/>
        <w:ind w:firstLine="454"/>
        <w:rPr>
          <w:rFonts w:ascii="Times New Roman" w:hAnsi="Times New Roman" w:cs="Times New Roman"/>
          <w:sz w:val="24"/>
          <w:szCs w:val="24"/>
        </w:rPr>
      </w:pPr>
      <w:r w:rsidRPr="006C42EE">
        <w:rPr>
          <w:rFonts w:ascii="Times New Roman" w:hAnsi="Times New Roman" w:cs="Times New Roman"/>
          <w:bCs w:val="0"/>
          <w:color w:val="auto"/>
          <w:sz w:val="24"/>
          <w:szCs w:val="24"/>
        </w:rPr>
        <w:t>(интеллектуальными нарушениями)</w:t>
      </w:r>
    </w:p>
    <w:p w:rsidR="005B5BE4" w:rsidRPr="006C42EE" w:rsidRDefault="005B5BE4" w:rsidP="006C42EE">
      <w:pPr>
        <w:pStyle w:val="14TexstOSNOVA1012"/>
        <w:spacing w:line="240" w:lineRule="auto"/>
        <w:ind w:firstLine="709"/>
        <w:jc w:val="center"/>
        <w:rPr>
          <w:rFonts w:ascii="Times New Roman" w:hAnsi="Times New Roman" w:cs="Times New Roman"/>
          <w:i/>
          <w:iCs/>
          <w:color w:val="auto"/>
          <w:sz w:val="24"/>
          <w:szCs w:val="24"/>
        </w:rPr>
      </w:pPr>
      <w:r w:rsidRPr="006C42EE">
        <w:rPr>
          <w:rFonts w:ascii="Times New Roman" w:hAnsi="Times New Roman" w:cs="Times New Roman"/>
          <w:b/>
          <w:sz w:val="24"/>
          <w:szCs w:val="24"/>
        </w:rPr>
        <w:t xml:space="preserve">Кадровые условия </w:t>
      </w:r>
    </w:p>
    <w:p w:rsidR="005B5BE4" w:rsidRPr="006C42EE" w:rsidRDefault="005B5BE4" w:rsidP="006C42EE">
      <w:pPr>
        <w:pStyle w:val="14TexstOSNOVA1012"/>
        <w:spacing w:before="120" w:line="240" w:lineRule="auto"/>
        <w:ind w:firstLine="709"/>
        <w:rPr>
          <w:sz w:val="24"/>
          <w:szCs w:val="24"/>
        </w:rPr>
      </w:pPr>
      <w:r w:rsidRPr="006C42EE">
        <w:rPr>
          <w:rFonts w:ascii="Times New Roman" w:hAnsi="Times New Roman" w:cs="Times New Roman"/>
          <w:i/>
          <w:iCs/>
          <w:color w:val="auto"/>
          <w:sz w:val="24"/>
          <w:szCs w:val="24"/>
        </w:rPr>
        <w:t>Кадровое обеспечение</w:t>
      </w:r>
      <w:r w:rsidRPr="006C42EE">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6C42EE" w:rsidRDefault="005B5BE4" w:rsidP="006C42EE">
      <w:pPr>
        <w:pStyle w:val="Default"/>
        <w:ind w:firstLine="709"/>
        <w:jc w:val="both"/>
      </w:pPr>
      <w:r w:rsidRPr="006C42EE">
        <w:t>Организация, реализующая АООП для обучающихся с умственной отсталостью (интеллектуальными нарушениями), должна быть уко</w:t>
      </w:r>
      <w:r w:rsidRPr="006C42EE">
        <w:softHyphen/>
        <w:t>м</w:t>
      </w:r>
      <w:r w:rsidRPr="006C42EE">
        <w:softHyphen/>
        <w:t>п</w:t>
      </w:r>
      <w:r w:rsidRPr="006C42EE">
        <w:softHyphen/>
        <w:t>ле</w:t>
      </w:r>
      <w:r w:rsidRPr="006C42EE">
        <w:softHyphen/>
        <w:t>ктована педагогическими, руководящими и иными работниками, име</w:t>
      </w:r>
      <w:r w:rsidRPr="006C42EE">
        <w:softHyphen/>
        <w:t>ю</w:t>
      </w:r>
      <w:r w:rsidRPr="006C42EE">
        <w:softHyphen/>
        <w:t>щи</w:t>
      </w:r>
      <w:r w:rsidRPr="006C42EE">
        <w:softHyphen/>
        <w:t>ми профессиональную подготовку соответствующего уровня и на</w:t>
      </w:r>
      <w:r w:rsidRPr="006C42EE">
        <w:softHyphen/>
        <w:t>пра</w:t>
      </w:r>
      <w:r w:rsidRPr="006C42EE">
        <w:softHyphen/>
        <w:t>в</w:t>
      </w:r>
      <w:r w:rsidRPr="006C42EE">
        <w:softHyphen/>
        <w:t>ле</w:t>
      </w:r>
      <w:r w:rsidRPr="006C42EE">
        <w:softHyphen/>
        <w:t>н</w:t>
      </w:r>
      <w:r w:rsidRPr="006C42EE">
        <w:softHyphen/>
        <w:t>но</w:t>
      </w:r>
      <w:r w:rsidRPr="006C42EE">
        <w:softHyphen/>
        <w:t>с</w:t>
      </w:r>
      <w:r w:rsidRPr="006C42EE">
        <w:softHyphen/>
        <w:t xml:space="preserve">ти. </w:t>
      </w:r>
    </w:p>
    <w:p w:rsidR="005B5BE4" w:rsidRPr="006C42EE" w:rsidRDefault="005B5BE4" w:rsidP="006C42EE">
      <w:pPr>
        <w:pStyle w:val="afe"/>
        <w:ind w:firstLine="709"/>
        <w:jc w:val="both"/>
        <w:rPr>
          <w:rFonts w:ascii="Times New Roman" w:hAnsi="Times New Roman"/>
          <w:sz w:val="24"/>
          <w:szCs w:val="24"/>
        </w:rPr>
      </w:pPr>
      <w:r w:rsidRPr="006C42EE">
        <w:rPr>
          <w:rFonts w:ascii="Times New Roman" w:hAnsi="Times New Roman"/>
          <w:sz w:val="24"/>
          <w:szCs w:val="24"/>
        </w:rPr>
        <w:t>Уровень квалификации работников Организации, ре</w:t>
      </w:r>
      <w:r w:rsidRPr="006C42EE">
        <w:rPr>
          <w:rFonts w:ascii="Times New Roman" w:hAnsi="Times New Roman"/>
          <w:caps/>
          <w:sz w:val="24"/>
          <w:szCs w:val="24"/>
        </w:rPr>
        <w:softHyphen/>
      </w:r>
      <w:r w:rsidRPr="006C42EE">
        <w:rPr>
          <w:rFonts w:ascii="Times New Roman" w:hAnsi="Times New Roman"/>
          <w:sz w:val="24"/>
          <w:szCs w:val="24"/>
        </w:rPr>
        <w:t>а</w:t>
      </w:r>
      <w:r w:rsidRPr="006C42EE">
        <w:rPr>
          <w:rFonts w:ascii="Times New Roman" w:hAnsi="Times New Roman"/>
          <w:caps/>
          <w:sz w:val="24"/>
          <w:szCs w:val="24"/>
        </w:rPr>
        <w:softHyphen/>
      </w:r>
      <w:r w:rsidRPr="006C42EE">
        <w:rPr>
          <w:rFonts w:ascii="Times New Roman" w:hAnsi="Times New Roman"/>
          <w:sz w:val="24"/>
          <w:szCs w:val="24"/>
        </w:rPr>
        <w:t>ли</w:t>
      </w:r>
      <w:r w:rsidRPr="006C42EE">
        <w:rPr>
          <w:rFonts w:ascii="Times New Roman" w:hAnsi="Times New Roman"/>
          <w:caps/>
          <w:sz w:val="24"/>
          <w:szCs w:val="24"/>
        </w:rPr>
        <w:softHyphen/>
      </w:r>
      <w:r w:rsidRPr="006C42EE">
        <w:rPr>
          <w:rFonts w:ascii="Times New Roman" w:hAnsi="Times New Roman"/>
          <w:sz w:val="24"/>
          <w:szCs w:val="24"/>
        </w:rPr>
        <w:t>зу</w:t>
      </w:r>
      <w:r w:rsidRPr="006C42EE">
        <w:rPr>
          <w:rFonts w:ascii="Times New Roman" w:hAnsi="Times New Roman"/>
          <w:caps/>
          <w:sz w:val="24"/>
          <w:szCs w:val="24"/>
        </w:rPr>
        <w:softHyphen/>
      </w:r>
      <w:r w:rsidRPr="006C42EE">
        <w:rPr>
          <w:rFonts w:ascii="Times New Roman" w:hAnsi="Times New Roman"/>
          <w:sz w:val="24"/>
          <w:szCs w:val="24"/>
        </w:rPr>
        <w:t>ющей АООП, для каждой занимаемой должности дол</w:t>
      </w:r>
      <w:r w:rsidRPr="006C42EE">
        <w:rPr>
          <w:rFonts w:ascii="Times New Roman" w:hAnsi="Times New Roman"/>
          <w:caps/>
          <w:sz w:val="24"/>
          <w:szCs w:val="24"/>
        </w:rPr>
        <w:softHyphen/>
      </w:r>
      <w:r w:rsidRPr="006C42EE">
        <w:rPr>
          <w:rFonts w:ascii="Times New Roman" w:hAnsi="Times New Roman"/>
          <w:sz w:val="24"/>
          <w:szCs w:val="24"/>
        </w:rPr>
        <w:t xml:space="preserve">жен соответствовать квалификационным характеристикам по </w:t>
      </w:r>
      <w:r w:rsidRPr="006C42EE">
        <w:rPr>
          <w:rFonts w:ascii="Times New Roman" w:hAnsi="Times New Roman"/>
          <w:sz w:val="24"/>
          <w:szCs w:val="24"/>
        </w:rPr>
        <w:lastRenderedPageBreak/>
        <w:t>соот</w:t>
      </w:r>
      <w:r w:rsidRPr="006C42EE">
        <w:rPr>
          <w:rFonts w:ascii="Times New Roman" w:hAnsi="Times New Roman"/>
          <w:caps/>
          <w:sz w:val="24"/>
          <w:szCs w:val="24"/>
        </w:rPr>
        <w:softHyphen/>
      </w:r>
      <w:r w:rsidRPr="006C42EE">
        <w:rPr>
          <w:rFonts w:ascii="Times New Roman" w:hAnsi="Times New Roman"/>
          <w:sz w:val="24"/>
          <w:szCs w:val="24"/>
        </w:rPr>
        <w:t>вет</w:t>
      </w:r>
      <w:r w:rsidRPr="006C42EE">
        <w:rPr>
          <w:rFonts w:ascii="Times New Roman" w:hAnsi="Times New Roman"/>
          <w:caps/>
          <w:sz w:val="24"/>
          <w:szCs w:val="24"/>
        </w:rPr>
        <w:softHyphen/>
      </w:r>
      <w:r w:rsidRPr="006C42EE">
        <w:rPr>
          <w:rFonts w:ascii="Times New Roman" w:hAnsi="Times New Roman"/>
          <w:sz w:val="24"/>
          <w:szCs w:val="24"/>
        </w:rPr>
        <w:t>с</w:t>
      </w:r>
      <w:r w:rsidRPr="006C42EE">
        <w:rPr>
          <w:rFonts w:ascii="Times New Roman" w:hAnsi="Times New Roman"/>
          <w:caps/>
          <w:sz w:val="24"/>
          <w:szCs w:val="24"/>
        </w:rPr>
        <w:softHyphen/>
      </w:r>
      <w:r w:rsidRPr="006C42EE">
        <w:rPr>
          <w:rFonts w:ascii="Times New Roman" w:hAnsi="Times New Roman"/>
          <w:sz w:val="24"/>
          <w:szCs w:val="24"/>
        </w:rPr>
        <w:t>т</w:t>
      </w:r>
      <w:r w:rsidRPr="006C42EE">
        <w:rPr>
          <w:rFonts w:ascii="Times New Roman" w:hAnsi="Times New Roman"/>
          <w:caps/>
          <w:sz w:val="24"/>
          <w:szCs w:val="24"/>
        </w:rPr>
        <w:softHyphen/>
      </w:r>
      <w:r w:rsidRPr="006C42EE">
        <w:rPr>
          <w:rFonts w:ascii="Times New Roman" w:hAnsi="Times New Roman"/>
          <w:sz w:val="24"/>
          <w:szCs w:val="24"/>
        </w:rPr>
        <w:t>ву</w:t>
      </w:r>
      <w:r w:rsidRPr="006C42EE">
        <w:rPr>
          <w:rFonts w:ascii="Times New Roman" w:hAnsi="Times New Roman"/>
          <w:caps/>
          <w:sz w:val="24"/>
          <w:szCs w:val="24"/>
        </w:rPr>
        <w:softHyphen/>
      </w:r>
      <w:r w:rsidRPr="006C42EE">
        <w:rPr>
          <w:rFonts w:ascii="Times New Roman" w:hAnsi="Times New Roman"/>
          <w:sz w:val="24"/>
          <w:szCs w:val="24"/>
        </w:rPr>
        <w:t>ю</w:t>
      </w:r>
      <w:r w:rsidRPr="006C42EE">
        <w:rPr>
          <w:rFonts w:ascii="Times New Roman" w:hAnsi="Times New Roman"/>
          <w:caps/>
          <w:sz w:val="24"/>
          <w:szCs w:val="24"/>
        </w:rPr>
        <w:softHyphen/>
      </w:r>
      <w:r w:rsidRPr="006C42EE">
        <w:rPr>
          <w:rFonts w:ascii="Times New Roman" w:hAnsi="Times New Roman"/>
          <w:sz w:val="24"/>
          <w:szCs w:val="24"/>
        </w:rPr>
        <w:t>щей должности, а для педагогических работников государственной или му</w:t>
      </w:r>
      <w:r w:rsidRPr="006C42EE">
        <w:rPr>
          <w:rFonts w:ascii="Times New Roman" w:hAnsi="Times New Roman"/>
          <w:caps/>
          <w:sz w:val="24"/>
          <w:szCs w:val="24"/>
        </w:rPr>
        <w:softHyphen/>
      </w:r>
      <w:r w:rsidRPr="006C42EE">
        <w:rPr>
          <w:rFonts w:ascii="Times New Roman" w:hAnsi="Times New Roman"/>
          <w:sz w:val="24"/>
          <w:szCs w:val="24"/>
        </w:rPr>
        <w:t>ни</w:t>
      </w:r>
      <w:r w:rsidRPr="006C42EE">
        <w:rPr>
          <w:rFonts w:ascii="Times New Roman" w:hAnsi="Times New Roman"/>
          <w:caps/>
          <w:sz w:val="24"/>
          <w:szCs w:val="24"/>
        </w:rPr>
        <w:softHyphen/>
      </w:r>
      <w:r w:rsidRPr="006C42EE">
        <w:rPr>
          <w:rFonts w:ascii="Times New Roman" w:hAnsi="Times New Roman"/>
          <w:sz w:val="24"/>
          <w:szCs w:val="24"/>
        </w:rPr>
        <w:t xml:space="preserve">ципальной образовательной организации </w:t>
      </w:r>
      <w:r w:rsidRPr="006C42EE">
        <w:rPr>
          <w:rFonts w:ascii="Times New Roman" w:hAnsi="Times New Roman"/>
          <w:caps/>
          <w:sz w:val="24"/>
          <w:szCs w:val="24"/>
        </w:rPr>
        <w:t>―</w:t>
      </w:r>
      <w:r w:rsidRPr="006C42EE">
        <w:rPr>
          <w:rFonts w:ascii="Times New Roman" w:hAnsi="Times New Roman"/>
          <w:sz w:val="24"/>
          <w:szCs w:val="24"/>
        </w:rPr>
        <w:t xml:space="preserve"> также квалификационной ка</w:t>
      </w:r>
      <w:r w:rsidRPr="006C42EE">
        <w:rPr>
          <w:rFonts w:ascii="Times New Roman" w:hAnsi="Times New Roman"/>
          <w:caps/>
          <w:sz w:val="24"/>
          <w:szCs w:val="24"/>
        </w:rPr>
        <w:softHyphen/>
      </w:r>
      <w:r w:rsidRPr="006C42EE">
        <w:rPr>
          <w:rFonts w:ascii="Times New Roman" w:hAnsi="Times New Roman"/>
          <w:sz w:val="24"/>
          <w:szCs w:val="24"/>
        </w:rPr>
        <w:t>те</w:t>
      </w:r>
      <w:r w:rsidRPr="006C42EE">
        <w:rPr>
          <w:rFonts w:ascii="Times New Roman" w:hAnsi="Times New Roman"/>
          <w:caps/>
          <w:sz w:val="24"/>
          <w:szCs w:val="24"/>
        </w:rPr>
        <w:softHyphen/>
      </w:r>
      <w:r w:rsidRPr="006C42EE">
        <w:rPr>
          <w:rFonts w:ascii="Times New Roman" w:hAnsi="Times New Roman"/>
          <w:sz w:val="24"/>
          <w:szCs w:val="24"/>
        </w:rPr>
        <w:t>гории.</w:t>
      </w:r>
    </w:p>
    <w:p w:rsidR="005B5BE4" w:rsidRPr="006C42EE" w:rsidRDefault="005B5BE4" w:rsidP="006C42EE">
      <w:pPr>
        <w:pStyle w:val="afe"/>
        <w:ind w:firstLine="709"/>
        <w:jc w:val="both"/>
        <w:rPr>
          <w:rFonts w:ascii="Times New Roman" w:hAnsi="Times New Roman"/>
          <w:sz w:val="24"/>
          <w:szCs w:val="24"/>
        </w:rPr>
      </w:pPr>
      <w:r w:rsidRPr="006C42EE">
        <w:rPr>
          <w:rFonts w:ascii="Times New Roman" w:hAnsi="Times New Roman"/>
          <w:sz w:val="24"/>
          <w:szCs w:val="24"/>
        </w:rPr>
        <w:t>Организация обеспечивает работникам воз</w:t>
      </w:r>
      <w:r w:rsidRPr="006C42EE">
        <w:rPr>
          <w:rFonts w:ascii="Times New Roman" w:hAnsi="Times New Roman"/>
          <w:caps/>
          <w:sz w:val="24"/>
          <w:szCs w:val="24"/>
        </w:rPr>
        <w:softHyphen/>
      </w:r>
      <w:r w:rsidRPr="006C42EE">
        <w:rPr>
          <w:rFonts w:ascii="Times New Roman" w:hAnsi="Times New Roman"/>
          <w:sz w:val="24"/>
          <w:szCs w:val="24"/>
        </w:rPr>
        <w:t>мож</w:t>
      </w:r>
      <w:r w:rsidRPr="006C42EE">
        <w:rPr>
          <w:rFonts w:ascii="Times New Roman" w:hAnsi="Times New Roman"/>
          <w:caps/>
          <w:sz w:val="24"/>
          <w:szCs w:val="24"/>
        </w:rPr>
        <w:softHyphen/>
      </w:r>
      <w:r w:rsidRPr="006C42EE">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6C42EE">
        <w:rPr>
          <w:rFonts w:ascii="Times New Roman" w:hAnsi="Times New Roman"/>
          <w:caps/>
          <w:sz w:val="24"/>
          <w:szCs w:val="24"/>
        </w:rPr>
        <w:softHyphen/>
      </w:r>
      <w:r w:rsidRPr="006C42EE">
        <w:rPr>
          <w:rFonts w:ascii="Times New Roman" w:hAnsi="Times New Roman"/>
          <w:sz w:val="24"/>
          <w:szCs w:val="24"/>
        </w:rPr>
        <w:t>боты; применения, обобщения и распространения опыта использования со</w:t>
      </w:r>
      <w:r w:rsidRPr="006C42EE">
        <w:rPr>
          <w:rFonts w:ascii="Times New Roman" w:hAnsi="Times New Roman"/>
          <w:caps/>
          <w:sz w:val="24"/>
          <w:szCs w:val="24"/>
        </w:rPr>
        <w:softHyphen/>
      </w:r>
      <w:r w:rsidRPr="006C42EE">
        <w:rPr>
          <w:rFonts w:ascii="Times New Roman" w:hAnsi="Times New Roman"/>
          <w:sz w:val="24"/>
          <w:szCs w:val="24"/>
        </w:rPr>
        <w:t>вре</w:t>
      </w:r>
      <w:r w:rsidRPr="006C42EE">
        <w:rPr>
          <w:rFonts w:ascii="Times New Roman" w:hAnsi="Times New Roman"/>
          <w:caps/>
          <w:sz w:val="24"/>
          <w:szCs w:val="24"/>
        </w:rPr>
        <w:softHyphen/>
      </w:r>
      <w:r w:rsidRPr="006C42EE">
        <w:rPr>
          <w:rFonts w:ascii="Times New Roman" w:hAnsi="Times New Roman"/>
          <w:sz w:val="24"/>
          <w:szCs w:val="24"/>
        </w:rPr>
        <w:t>менных образовательных технологий обучающихся с умственной от</w:t>
      </w:r>
      <w:r w:rsidRPr="006C42EE">
        <w:rPr>
          <w:rFonts w:ascii="Times New Roman" w:hAnsi="Times New Roman"/>
          <w:caps/>
          <w:sz w:val="24"/>
          <w:szCs w:val="24"/>
        </w:rPr>
        <w:softHyphen/>
      </w:r>
      <w:r w:rsidRPr="006C42EE">
        <w:rPr>
          <w:rFonts w:ascii="Times New Roman" w:hAnsi="Times New Roman"/>
          <w:sz w:val="24"/>
          <w:szCs w:val="24"/>
        </w:rPr>
        <w:t>с</w:t>
      </w:r>
      <w:r w:rsidRPr="006C42EE">
        <w:rPr>
          <w:rFonts w:ascii="Times New Roman" w:hAnsi="Times New Roman"/>
          <w:caps/>
          <w:sz w:val="24"/>
          <w:szCs w:val="24"/>
        </w:rPr>
        <w:softHyphen/>
      </w:r>
      <w:r w:rsidRPr="006C42EE">
        <w:rPr>
          <w:rFonts w:ascii="Times New Roman" w:hAnsi="Times New Roman"/>
          <w:sz w:val="24"/>
          <w:szCs w:val="24"/>
        </w:rPr>
        <w:t>та</w:t>
      </w:r>
      <w:r w:rsidRPr="006C42EE">
        <w:rPr>
          <w:rFonts w:ascii="Times New Roman" w:hAnsi="Times New Roman"/>
          <w:caps/>
          <w:sz w:val="24"/>
          <w:szCs w:val="24"/>
        </w:rPr>
        <w:softHyphen/>
      </w:r>
      <w:r w:rsidRPr="006C42EE">
        <w:rPr>
          <w:rFonts w:ascii="Times New Roman" w:hAnsi="Times New Roman"/>
          <w:sz w:val="24"/>
          <w:szCs w:val="24"/>
        </w:rPr>
        <w:t>ло</w:t>
      </w:r>
      <w:r w:rsidRPr="006C42EE">
        <w:rPr>
          <w:rFonts w:ascii="Times New Roman" w:hAnsi="Times New Roman"/>
          <w:caps/>
          <w:sz w:val="24"/>
          <w:szCs w:val="24"/>
        </w:rPr>
        <w:softHyphen/>
      </w:r>
      <w:r w:rsidRPr="006C42EE">
        <w:rPr>
          <w:rFonts w:ascii="Times New Roman" w:hAnsi="Times New Roman"/>
          <w:sz w:val="24"/>
          <w:szCs w:val="24"/>
        </w:rPr>
        <w:t>стью (интеллектуальными нарушениями).</w:t>
      </w:r>
    </w:p>
    <w:p w:rsidR="005B5BE4" w:rsidRPr="006C42EE" w:rsidRDefault="005B5BE4" w:rsidP="006C42EE">
      <w:pPr>
        <w:pStyle w:val="afe"/>
        <w:ind w:firstLine="709"/>
        <w:jc w:val="both"/>
        <w:rPr>
          <w:i/>
          <w:sz w:val="24"/>
          <w:szCs w:val="24"/>
        </w:rPr>
      </w:pPr>
      <w:r w:rsidRPr="006C42EE">
        <w:rPr>
          <w:rFonts w:ascii="Times New Roman" w:hAnsi="Times New Roman"/>
          <w:sz w:val="24"/>
          <w:szCs w:val="24"/>
        </w:rPr>
        <w:t>В реализации АООП для обучающихся с умственной от</w:t>
      </w:r>
      <w:r w:rsidRPr="006C42EE">
        <w:rPr>
          <w:rFonts w:ascii="Times New Roman" w:hAnsi="Times New Roman"/>
          <w:caps/>
          <w:sz w:val="24"/>
          <w:szCs w:val="24"/>
        </w:rPr>
        <w:softHyphen/>
      </w:r>
      <w:r w:rsidRPr="006C42EE">
        <w:rPr>
          <w:rFonts w:ascii="Times New Roman" w:hAnsi="Times New Roman"/>
          <w:sz w:val="24"/>
          <w:szCs w:val="24"/>
        </w:rPr>
        <w:t>с</w:t>
      </w:r>
      <w:r w:rsidRPr="006C42EE">
        <w:rPr>
          <w:rFonts w:ascii="Times New Roman" w:hAnsi="Times New Roman"/>
          <w:caps/>
          <w:sz w:val="24"/>
          <w:szCs w:val="24"/>
        </w:rPr>
        <w:softHyphen/>
      </w:r>
      <w:r w:rsidRPr="006C42EE">
        <w:rPr>
          <w:rFonts w:ascii="Times New Roman" w:hAnsi="Times New Roman"/>
          <w:sz w:val="24"/>
          <w:szCs w:val="24"/>
        </w:rPr>
        <w:t>та</w:t>
      </w:r>
      <w:r w:rsidRPr="006C42EE">
        <w:rPr>
          <w:rFonts w:ascii="Times New Roman" w:hAnsi="Times New Roman"/>
          <w:caps/>
          <w:sz w:val="24"/>
          <w:szCs w:val="24"/>
        </w:rPr>
        <w:softHyphen/>
      </w:r>
      <w:r w:rsidRPr="006C42EE">
        <w:rPr>
          <w:rFonts w:ascii="Times New Roman" w:hAnsi="Times New Roman"/>
          <w:sz w:val="24"/>
          <w:szCs w:val="24"/>
        </w:rPr>
        <w:t>ло</w:t>
      </w:r>
      <w:r w:rsidRPr="006C42EE">
        <w:rPr>
          <w:rFonts w:ascii="Times New Roman" w:hAnsi="Times New Roman"/>
          <w:caps/>
          <w:sz w:val="24"/>
          <w:szCs w:val="24"/>
        </w:rPr>
        <w:softHyphen/>
      </w:r>
      <w:r w:rsidRPr="006C42EE">
        <w:rPr>
          <w:rFonts w:ascii="Times New Roman" w:hAnsi="Times New Roman"/>
          <w:sz w:val="24"/>
          <w:szCs w:val="24"/>
        </w:rPr>
        <w:t>стью (ин</w:t>
      </w:r>
      <w:r w:rsidRPr="006C42EE">
        <w:rPr>
          <w:rFonts w:ascii="Times New Roman" w:hAnsi="Times New Roman"/>
          <w:sz w:val="24"/>
          <w:szCs w:val="24"/>
        </w:rPr>
        <w:softHyphen/>
        <w:t>теллектуальными нарушениями) в отдельных образовательных ор</w:t>
      </w:r>
      <w:r w:rsidRPr="006C42EE">
        <w:rPr>
          <w:rFonts w:ascii="Times New Roman" w:hAnsi="Times New Roman"/>
          <w:sz w:val="24"/>
          <w:szCs w:val="24"/>
        </w:rPr>
        <w:softHyphen/>
        <w:t>га</w:t>
      </w:r>
      <w:r w:rsidRPr="006C42EE">
        <w:rPr>
          <w:rFonts w:ascii="Times New Roman" w:hAnsi="Times New Roman"/>
          <w:sz w:val="24"/>
          <w:szCs w:val="24"/>
        </w:rPr>
        <w:softHyphen/>
        <w:t>ни</w:t>
      </w:r>
      <w:r w:rsidRPr="006C42EE">
        <w:rPr>
          <w:rFonts w:ascii="Times New Roman" w:hAnsi="Times New Roman"/>
          <w:sz w:val="24"/>
          <w:szCs w:val="24"/>
        </w:rPr>
        <w:softHyphen/>
        <w:t>за</w:t>
      </w:r>
      <w:r w:rsidRPr="006C42EE">
        <w:rPr>
          <w:rFonts w:ascii="Times New Roman" w:hAnsi="Times New Roman"/>
          <w:sz w:val="24"/>
          <w:szCs w:val="24"/>
        </w:rPr>
        <w:softHyphen/>
        <w:t>ци</w:t>
      </w:r>
      <w:r w:rsidRPr="006C42EE">
        <w:rPr>
          <w:rFonts w:ascii="Times New Roman" w:hAnsi="Times New Roman"/>
          <w:sz w:val="24"/>
          <w:szCs w:val="24"/>
        </w:rPr>
        <w:softHyphen/>
        <w:t>ях, отдельных классах и группах принимают участие следующие спе</w:t>
      </w:r>
      <w:r w:rsidRPr="006C42EE">
        <w:rPr>
          <w:rFonts w:ascii="Times New Roman" w:hAnsi="Times New Roman"/>
          <w:sz w:val="24"/>
          <w:szCs w:val="24"/>
        </w:rPr>
        <w:softHyphen/>
        <w:t>циалисты: учителя-дефектологи, воспитатели, учителя-ло</w:t>
      </w:r>
      <w:r w:rsidRPr="006C42EE">
        <w:rPr>
          <w:rFonts w:ascii="Times New Roman" w:hAnsi="Times New Roman"/>
          <w:sz w:val="24"/>
          <w:szCs w:val="24"/>
        </w:rPr>
        <w:softHyphen/>
        <w:t>гопеды, педагоги-пси</w:t>
      </w:r>
      <w:r w:rsidRPr="006C42EE">
        <w:rPr>
          <w:rFonts w:ascii="Times New Roman" w:hAnsi="Times New Roman"/>
          <w:sz w:val="24"/>
          <w:szCs w:val="24"/>
        </w:rPr>
        <w:softHyphen/>
        <w:t>хо</w:t>
      </w:r>
      <w:r w:rsidRPr="006C42EE">
        <w:rPr>
          <w:rFonts w:ascii="Times New Roman" w:hAnsi="Times New Roman"/>
          <w:sz w:val="24"/>
          <w:szCs w:val="24"/>
        </w:rPr>
        <w:softHyphen/>
        <w:t>ло</w:t>
      </w:r>
      <w:r w:rsidRPr="006C42EE">
        <w:rPr>
          <w:rFonts w:ascii="Times New Roman" w:hAnsi="Times New Roman"/>
          <w:sz w:val="24"/>
          <w:szCs w:val="24"/>
        </w:rPr>
        <w:softHyphen/>
        <w:t>ги, специалисты по физической культуре и ада</w:t>
      </w:r>
      <w:r w:rsidRPr="006C42EE">
        <w:rPr>
          <w:rFonts w:ascii="Times New Roman" w:hAnsi="Times New Roman"/>
          <w:sz w:val="24"/>
          <w:szCs w:val="24"/>
        </w:rPr>
        <w:softHyphen/>
        <w:t>п</w:t>
      </w:r>
      <w:r w:rsidRPr="006C42EE">
        <w:rPr>
          <w:rFonts w:ascii="Times New Roman" w:hAnsi="Times New Roman"/>
          <w:sz w:val="24"/>
          <w:szCs w:val="24"/>
        </w:rPr>
        <w:softHyphen/>
        <w:t>тив</w:t>
      </w:r>
      <w:r w:rsidRPr="006C42EE">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6C42EE">
        <w:rPr>
          <w:rFonts w:ascii="Times New Roman" w:hAnsi="Times New Roman"/>
          <w:sz w:val="24"/>
          <w:szCs w:val="24"/>
        </w:rPr>
        <w:softHyphen/>
        <w:t>ци</w:t>
      </w:r>
      <w:r w:rsidRPr="006C42EE">
        <w:rPr>
          <w:rFonts w:ascii="Times New Roman" w:hAnsi="Times New Roman"/>
          <w:sz w:val="24"/>
          <w:szCs w:val="24"/>
        </w:rPr>
        <w:softHyphen/>
        <w:t>аль</w:t>
      </w:r>
      <w:r w:rsidRPr="006C42EE">
        <w:rPr>
          <w:rFonts w:ascii="Times New Roman" w:hAnsi="Times New Roman"/>
          <w:sz w:val="24"/>
          <w:szCs w:val="24"/>
        </w:rPr>
        <w:softHyphen/>
        <w:t>ные педагоги, педагоги до</w:t>
      </w:r>
      <w:r w:rsidRPr="006C42EE">
        <w:rPr>
          <w:rFonts w:ascii="Times New Roman" w:hAnsi="Times New Roman"/>
          <w:sz w:val="24"/>
          <w:szCs w:val="24"/>
        </w:rPr>
        <w:softHyphen/>
        <w:t>по</w:t>
      </w:r>
      <w:r w:rsidRPr="006C42EE">
        <w:rPr>
          <w:rFonts w:ascii="Times New Roman" w:hAnsi="Times New Roman"/>
          <w:sz w:val="24"/>
          <w:szCs w:val="24"/>
        </w:rPr>
        <w:softHyphen/>
        <w:t>л</w:t>
      </w:r>
      <w:r w:rsidRPr="006C42EE">
        <w:rPr>
          <w:rFonts w:ascii="Times New Roman" w:hAnsi="Times New Roman"/>
          <w:sz w:val="24"/>
          <w:szCs w:val="24"/>
        </w:rPr>
        <w:softHyphen/>
        <w:t>ни</w:t>
      </w:r>
      <w:r w:rsidRPr="006C42EE">
        <w:rPr>
          <w:rFonts w:ascii="Times New Roman" w:hAnsi="Times New Roman"/>
          <w:sz w:val="24"/>
          <w:szCs w:val="24"/>
        </w:rPr>
        <w:softHyphen/>
        <w:t>тель</w:t>
      </w:r>
      <w:r w:rsidRPr="006C42EE">
        <w:rPr>
          <w:rFonts w:ascii="Times New Roman" w:hAnsi="Times New Roman"/>
          <w:sz w:val="24"/>
          <w:szCs w:val="24"/>
        </w:rPr>
        <w:softHyphen/>
        <w:t>ного образования, медицинские работники, в том числе специалист по лечебной физ</w:t>
      </w:r>
      <w:r w:rsidRPr="006C42EE">
        <w:rPr>
          <w:rFonts w:ascii="Times New Roman" w:hAnsi="Times New Roman"/>
          <w:sz w:val="24"/>
          <w:szCs w:val="24"/>
        </w:rPr>
        <w:softHyphen/>
        <w:t>куль</w:t>
      </w:r>
      <w:r w:rsidRPr="006C42EE">
        <w:rPr>
          <w:rFonts w:ascii="Times New Roman" w:hAnsi="Times New Roman"/>
          <w:sz w:val="24"/>
          <w:szCs w:val="24"/>
        </w:rPr>
        <w:softHyphen/>
        <w:t>туре.</w:t>
      </w:r>
    </w:p>
    <w:p w:rsidR="005B5BE4" w:rsidRPr="006C42EE" w:rsidRDefault="005B5BE4" w:rsidP="006C42EE">
      <w:pPr>
        <w:pStyle w:val="western"/>
        <w:spacing w:before="0"/>
        <w:ind w:firstLine="709"/>
        <w:jc w:val="both"/>
      </w:pPr>
      <w:r w:rsidRPr="006C42EE">
        <w:rPr>
          <w:i/>
        </w:rPr>
        <w:t>Учитель</w:t>
      </w:r>
      <w:r w:rsidRPr="006C42EE">
        <w:t>-</w:t>
      </w:r>
      <w:r w:rsidRPr="006C42EE">
        <w:rPr>
          <w:i/>
        </w:rPr>
        <w:t>дефектолог</w:t>
      </w:r>
      <w:r w:rsidRPr="006C42EE">
        <w:t xml:space="preserve"> должен иметь высшее про</w:t>
      </w:r>
      <w:r w:rsidRPr="006C42EE">
        <w:softHyphen/>
        <w:t>фессиональное образование по одному из вариантов программ подготовки</w:t>
      </w:r>
      <w:r w:rsidRPr="006C42EE">
        <w:rPr>
          <w:caps/>
        </w:rPr>
        <w:t>:</w:t>
      </w:r>
    </w:p>
    <w:p w:rsidR="005B5BE4" w:rsidRPr="006C42EE" w:rsidRDefault="005B5BE4" w:rsidP="006C42EE">
      <w:pPr>
        <w:pStyle w:val="western"/>
        <w:spacing w:before="0"/>
        <w:ind w:firstLine="709"/>
        <w:jc w:val="both"/>
      </w:pPr>
      <w:r w:rsidRPr="006C42EE">
        <w:t>а) по направлению «Специальное (дефектологическое) образование» по образовательным программам подготовки олигофренопедагога;</w:t>
      </w:r>
    </w:p>
    <w:p w:rsidR="005B5BE4" w:rsidRPr="006C42EE" w:rsidRDefault="005B5BE4" w:rsidP="006C42EE">
      <w:pPr>
        <w:pStyle w:val="western"/>
        <w:spacing w:before="0"/>
        <w:ind w:firstLine="709"/>
        <w:jc w:val="both"/>
      </w:pPr>
      <w:r w:rsidRPr="006C42EE">
        <w:t>б) по направлению «Педагогика» по образовательным программам подготовки олигофренопедагога;</w:t>
      </w:r>
    </w:p>
    <w:p w:rsidR="005B5BE4" w:rsidRPr="006C42EE" w:rsidRDefault="005B5BE4" w:rsidP="006C42EE">
      <w:pPr>
        <w:pStyle w:val="western"/>
        <w:spacing w:before="0"/>
        <w:ind w:firstLine="709"/>
        <w:jc w:val="both"/>
      </w:pPr>
      <w:r w:rsidRPr="006C42EE">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6C42EE" w:rsidRDefault="005B5BE4" w:rsidP="006C42EE">
      <w:pPr>
        <w:pStyle w:val="western"/>
        <w:spacing w:before="0"/>
        <w:ind w:firstLine="709"/>
        <w:jc w:val="both"/>
        <w:rPr>
          <w:i/>
        </w:rPr>
      </w:pPr>
      <w:r w:rsidRPr="006C42EE">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6C42EE" w:rsidRDefault="005B5BE4" w:rsidP="006C42EE">
      <w:pPr>
        <w:pStyle w:val="Default"/>
        <w:ind w:firstLine="709"/>
        <w:jc w:val="both"/>
        <w:rPr>
          <w:color w:val="auto"/>
        </w:rPr>
      </w:pPr>
      <w:r w:rsidRPr="006C42EE">
        <w:rPr>
          <w:i/>
          <w:color w:val="auto"/>
        </w:rPr>
        <w:t xml:space="preserve">Педагог-психолог </w:t>
      </w:r>
      <w:r w:rsidRPr="006C42EE">
        <w:rPr>
          <w:color w:val="auto"/>
        </w:rPr>
        <w:t>должен иметь высшее профессиональное образование по одному из вариантов программ подготовки:</w:t>
      </w:r>
    </w:p>
    <w:p w:rsidR="005B5BE4" w:rsidRPr="006C42EE" w:rsidRDefault="005B5BE4" w:rsidP="006C42EE">
      <w:pPr>
        <w:pStyle w:val="Default"/>
        <w:ind w:firstLine="709"/>
        <w:jc w:val="both"/>
        <w:rPr>
          <w:color w:val="auto"/>
        </w:rPr>
      </w:pPr>
      <w:r w:rsidRPr="006C42EE">
        <w:rPr>
          <w:color w:val="auto"/>
        </w:rPr>
        <w:t xml:space="preserve">а) по специальности «Специальная психология»; </w:t>
      </w:r>
    </w:p>
    <w:p w:rsidR="005B5BE4" w:rsidRPr="006C42EE" w:rsidRDefault="005B5BE4" w:rsidP="006C42EE">
      <w:pPr>
        <w:pStyle w:val="Default"/>
        <w:ind w:firstLine="709"/>
        <w:jc w:val="both"/>
        <w:rPr>
          <w:color w:val="auto"/>
        </w:rPr>
      </w:pPr>
      <w:r w:rsidRPr="006C42EE">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6C42EE" w:rsidRDefault="005B5BE4" w:rsidP="006C42EE">
      <w:pPr>
        <w:pStyle w:val="Default"/>
        <w:ind w:firstLine="709"/>
        <w:jc w:val="both"/>
        <w:rPr>
          <w:color w:val="auto"/>
        </w:rPr>
      </w:pPr>
      <w:r w:rsidRPr="006C42EE">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6C42EE" w:rsidRDefault="005B5BE4" w:rsidP="006C42EE">
      <w:pPr>
        <w:pStyle w:val="Default"/>
        <w:ind w:firstLine="709"/>
        <w:jc w:val="both"/>
      </w:pPr>
      <w:r w:rsidRPr="006C42EE">
        <w:rPr>
          <w:color w:val="auto"/>
        </w:rPr>
        <w:t>г) по педагогическим и психологическим специальностям или направлениям подготовки психолога с обя</w:t>
      </w:r>
      <w:r w:rsidRPr="006C42EE">
        <w:rPr>
          <w:color w:val="auto"/>
        </w:rPr>
        <w:softHyphen/>
        <w:t>за</w:t>
      </w:r>
      <w:r w:rsidRPr="006C42EE">
        <w:rPr>
          <w:color w:val="auto"/>
        </w:rPr>
        <w:softHyphen/>
        <w:t>тель</w:t>
      </w:r>
      <w:r w:rsidRPr="006C42EE">
        <w:rPr>
          <w:color w:val="auto"/>
        </w:rPr>
        <w:softHyphen/>
        <w:t>ным прохождением профессиональной переподготовки в области специ</w:t>
      </w:r>
      <w:r w:rsidRPr="006C42EE">
        <w:rPr>
          <w:color w:val="auto"/>
        </w:rPr>
        <w:softHyphen/>
        <w:t>аль</w:t>
      </w:r>
      <w:r w:rsidRPr="006C42EE">
        <w:rPr>
          <w:color w:val="auto"/>
        </w:rPr>
        <w:softHyphen/>
        <w:t xml:space="preserve">ной психологии. </w:t>
      </w:r>
    </w:p>
    <w:p w:rsidR="005B5BE4" w:rsidRPr="006C42EE" w:rsidRDefault="005B5BE4" w:rsidP="006C42EE">
      <w:pPr>
        <w:spacing w:after="0" w:line="240" w:lineRule="auto"/>
        <w:ind w:firstLine="709"/>
        <w:jc w:val="both"/>
        <w:rPr>
          <w:rFonts w:ascii="Times New Roman" w:hAnsi="Times New Roman" w:cs="Times New Roman"/>
          <w:i/>
          <w:sz w:val="24"/>
          <w:szCs w:val="24"/>
        </w:rPr>
      </w:pPr>
      <w:r w:rsidRPr="006C42EE">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6C42EE">
        <w:rPr>
          <w:rFonts w:ascii="Times New Roman" w:hAnsi="Times New Roman" w:cs="Times New Roman"/>
          <w:sz w:val="24"/>
          <w:szCs w:val="24"/>
        </w:rPr>
        <w:softHyphen/>
        <w:t>ли</w:t>
      </w:r>
      <w:r w:rsidRPr="006C42EE">
        <w:rPr>
          <w:rFonts w:ascii="Times New Roman" w:hAnsi="Times New Roman" w:cs="Times New Roman"/>
          <w:sz w:val="24"/>
          <w:szCs w:val="24"/>
        </w:rPr>
        <w:softHyphen/>
        <w:t>фикации в области оли</w:t>
      </w:r>
      <w:r w:rsidRPr="006C42EE">
        <w:rPr>
          <w:rFonts w:ascii="Times New Roman" w:hAnsi="Times New Roman" w:cs="Times New Roman"/>
          <w:sz w:val="24"/>
          <w:szCs w:val="24"/>
        </w:rPr>
        <w:softHyphen/>
        <w:t>го</w:t>
      </w:r>
      <w:r w:rsidRPr="006C42EE">
        <w:rPr>
          <w:rFonts w:ascii="Times New Roman" w:hAnsi="Times New Roman" w:cs="Times New Roman"/>
          <w:sz w:val="24"/>
          <w:szCs w:val="24"/>
        </w:rPr>
        <w:softHyphen/>
        <w:t>фре</w:t>
      </w:r>
      <w:r w:rsidRPr="006C42EE">
        <w:rPr>
          <w:rFonts w:ascii="Times New Roman" w:hAnsi="Times New Roman" w:cs="Times New Roman"/>
          <w:sz w:val="24"/>
          <w:szCs w:val="24"/>
        </w:rPr>
        <w:softHyphen/>
        <w:t xml:space="preserve">нопедагогики или психологии лиц с умственной отсталостью </w:t>
      </w:r>
      <w:r w:rsidRPr="006C42EE">
        <w:rPr>
          <w:rFonts w:ascii="Times New Roman" w:hAnsi="Times New Roman" w:cs="Times New Roman"/>
          <w:color w:val="auto"/>
          <w:sz w:val="24"/>
          <w:szCs w:val="24"/>
        </w:rPr>
        <w:t>(интеллектуальными на</w:t>
      </w:r>
      <w:r w:rsidRPr="006C42EE">
        <w:rPr>
          <w:rFonts w:ascii="Times New Roman" w:hAnsi="Times New Roman" w:cs="Times New Roman"/>
          <w:color w:val="auto"/>
          <w:sz w:val="24"/>
          <w:szCs w:val="24"/>
        </w:rPr>
        <w:softHyphen/>
        <w:t>ру</w:t>
      </w:r>
      <w:r w:rsidRPr="006C42EE">
        <w:rPr>
          <w:rFonts w:ascii="Times New Roman" w:hAnsi="Times New Roman" w:cs="Times New Roman"/>
          <w:color w:val="auto"/>
          <w:sz w:val="24"/>
          <w:szCs w:val="24"/>
        </w:rPr>
        <w:softHyphen/>
        <w:t>шениями)</w:t>
      </w:r>
      <w:r w:rsidRPr="006C42EE">
        <w:rPr>
          <w:rFonts w:ascii="Times New Roman" w:hAnsi="Times New Roman" w:cs="Times New Roman"/>
          <w:sz w:val="24"/>
          <w:szCs w:val="24"/>
        </w:rPr>
        <w:t>, подтвержденные документом установленного образца.</w:t>
      </w:r>
    </w:p>
    <w:p w:rsidR="005B5BE4" w:rsidRPr="006C42EE" w:rsidRDefault="005B5BE4" w:rsidP="006C42EE">
      <w:pPr>
        <w:spacing w:after="0" w:line="240" w:lineRule="auto"/>
        <w:ind w:firstLine="709"/>
        <w:jc w:val="both"/>
        <w:rPr>
          <w:color w:val="auto"/>
          <w:sz w:val="24"/>
          <w:szCs w:val="24"/>
        </w:rPr>
      </w:pPr>
      <w:r w:rsidRPr="006C42EE">
        <w:rPr>
          <w:rFonts w:ascii="Times New Roman" w:hAnsi="Times New Roman" w:cs="Times New Roman"/>
          <w:i/>
          <w:sz w:val="24"/>
          <w:szCs w:val="24"/>
        </w:rPr>
        <w:t xml:space="preserve">Учитель-логопед </w:t>
      </w:r>
      <w:r w:rsidRPr="006C42EE">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6C42EE" w:rsidRDefault="005B5BE4" w:rsidP="006C42EE">
      <w:pPr>
        <w:pStyle w:val="Default"/>
        <w:ind w:firstLine="709"/>
        <w:jc w:val="both"/>
        <w:rPr>
          <w:color w:val="auto"/>
        </w:rPr>
      </w:pPr>
      <w:r w:rsidRPr="006C42EE">
        <w:rPr>
          <w:color w:val="auto"/>
        </w:rPr>
        <w:t xml:space="preserve">а) по специальности: «Логопедия»; </w:t>
      </w:r>
    </w:p>
    <w:p w:rsidR="005B5BE4" w:rsidRPr="006C42EE" w:rsidRDefault="005B5BE4" w:rsidP="006C42EE">
      <w:pPr>
        <w:pStyle w:val="Default"/>
        <w:ind w:firstLine="709"/>
        <w:jc w:val="both"/>
        <w:rPr>
          <w:color w:val="auto"/>
        </w:rPr>
      </w:pPr>
      <w:r w:rsidRPr="006C42EE">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6C42EE" w:rsidRDefault="005B5BE4" w:rsidP="006C42EE">
      <w:pPr>
        <w:pStyle w:val="Default"/>
        <w:ind w:firstLine="709"/>
        <w:jc w:val="both"/>
      </w:pPr>
      <w:r w:rsidRPr="006C42EE">
        <w:rPr>
          <w:color w:val="auto"/>
        </w:rPr>
        <w:t>в) по педагогическим специальностям или по направлениям («Пе</w:t>
      </w:r>
      <w:r w:rsidRPr="006C42EE">
        <w:rPr>
          <w:color w:val="auto"/>
        </w:rPr>
        <w:softHyphen/>
        <w:t>да</w:t>
      </w:r>
      <w:r w:rsidRPr="006C42EE">
        <w:rPr>
          <w:color w:val="auto"/>
        </w:rPr>
        <w:softHyphen/>
        <w:t>го</w:t>
      </w:r>
      <w:r w:rsidRPr="006C42EE">
        <w:rPr>
          <w:color w:val="auto"/>
        </w:rPr>
        <w:softHyphen/>
        <w:t>ги</w:t>
      </w:r>
      <w:r w:rsidRPr="006C42EE">
        <w:rPr>
          <w:color w:val="auto"/>
        </w:rPr>
        <w:softHyphen/>
        <w:t>чес</w:t>
      </w:r>
      <w:r w:rsidRPr="006C42EE">
        <w:rPr>
          <w:color w:val="auto"/>
        </w:rPr>
        <w:softHyphen/>
        <w:t>кое образование», «Психолого-педагогическое образование») с обя</w:t>
      </w:r>
      <w:r w:rsidRPr="006C42EE">
        <w:rPr>
          <w:color w:val="auto"/>
        </w:rPr>
        <w:softHyphen/>
        <w:t>за</w:t>
      </w:r>
      <w:r w:rsidRPr="006C42EE">
        <w:rPr>
          <w:color w:val="auto"/>
        </w:rPr>
        <w:softHyphen/>
        <w:t>тель</w:t>
      </w:r>
      <w:r w:rsidRPr="006C42EE">
        <w:rPr>
          <w:color w:val="auto"/>
        </w:rPr>
        <w:softHyphen/>
        <w:t xml:space="preserve">ным прохождением профессиональной переподготовки в области логопедии. </w:t>
      </w:r>
    </w:p>
    <w:p w:rsidR="005B5BE4" w:rsidRPr="006C42EE" w:rsidRDefault="005B5BE4" w:rsidP="006C42EE">
      <w:pPr>
        <w:spacing w:after="0" w:line="240" w:lineRule="auto"/>
        <w:ind w:firstLine="709"/>
        <w:jc w:val="both"/>
        <w:rPr>
          <w:rFonts w:ascii="Times New Roman" w:hAnsi="Times New Roman" w:cs="Times New Roman"/>
          <w:i/>
          <w:sz w:val="24"/>
          <w:szCs w:val="24"/>
        </w:rPr>
      </w:pPr>
      <w:r w:rsidRPr="006C42EE">
        <w:rPr>
          <w:rFonts w:ascii="Times New Roman" w:hAnsi="Times New Roman" w:cs="Times New Roman"/>
          <w:sz w:val="24"/>
          <w:szCs w:val="24"/>
        </w:rPr>
        <w:t>При любом варианте профессиональной подготовки учитель-логопед дол</w:t>
      </w:r>
      <w:r w:rsidRPr="006C42EE">
        <w:rPr>
          <w:rFonts w:ascii="Times New Roman" w:hAnsi="Times New Roman" w:cs="Times New Roman"/>
          <w:sz w:val="24"/>
          <w:szCs w:val="24"/>
        </w:rPr>
        <w:softHyphen/>
        <w:t>жен обя</w:t>
      </w:r>
      <w:r w:rsidRPr="006C42EE">
        <w:rPr>
          <w:rFonts w:ascii="Times New Roman" w:hAnsi="Times New Roman" w:cs="Times New Roman"/>
          <w:sz w:val="24"/>
          <w:szCs w:val="24"/>
        </w:rPr>
        <w:softHyphen/>
        <w:t>за</w:t>
      </w:r>
      <w:r w:rsidRPr="006C42EE">
        <w:rPr>
          <w:rFonts w:ascii="Times New Roman" w:hAnsi="Times New Roman" w:cs="Times New Roman"/>
          <w:sz w:val="24"/>
          <w:szCs w:val="24"/>
        </w:rPr>
        <w:softHyphen/>
        <w:t>тель</w:t>
      </w:r>
      <w:r w:rsidRPr="006C42EE">
        <w:rPr>
          <w:rFonts w:ascii="Times New Roman" w:hAnsi="Times New Roman" w:cs="Times New Roman"/>
          <w:sz w:val="24"/>
          <w:szCs w:val="24"/>
        </w:rPr>
        <w:softHyphen/>
        <w:t>но пройти переподготовку или курсы повышения ква</w:t>
      </w:r>
      <w:r w:rsidRPr="006C42EE">
        <w:rPr>
          <w:rFonts w:ascii="Times New Roman" w:hAnsi="Times New Roman" w:cs="Times New Roman"/>
          <w:sz w:val="24"/>
          <w:szCs w:val="24"/>
        </w:rPr>
        <w:softHyphen/>
        <w:t>ли</w:t>
      </w:r>
      <w:r w:rsidRPr="006C42EE">
        <w:rPr>
          <w:rFonts w:ascii="Times New Roman" w:hAnsi="Times New Roman" w:cs="Times New Roman"/>
          <w:sz w:val="24"/>
          <w:szCs w:val="24"/>
        </w:rPr>
        <w:softHyphen/>
        <w:t>фи</w:t>
      </w:r>
      <w:r w:rsidRPr="006C42EE">
        <w:rPr>
          <w:rFonts w:ascii="Times New Roman" w:hAnsi="Times New Roman" w:cs="Times New Roman"/>
          <w:sz w:val="24"/>
          <w:szCs w:val="24"/>
        </w:rPr>
        <w:softHyphen/>
        <w:t>ка</w:t>
      </w:r>
      <w:r w:rsidRPr="006C42EE">
        <w:rPr>
          <w:rFonts w:ascii="Times New Roman" w:hAnsi="Times New Roman" w:cs="Times New Roman"/>
          <w:sz w:val="24"/>
          <w:szCs w:val="24"/>
        </w:rPr>
        <w:softHyphen/>
        <w:t>ции в области оли</w:t>
      </w:r>
      <w:r w:rsidRPr="006C42EE">
        <w:rPr>
          <w:rFonts w:ascii="Times New Roman" w:hAnsi="Times New Roman" w:cs="Times New Roman"/>
          <w:sz w:val="24"/>
          <w:szCs w:val="24"/>
        </w:rPr>
        <w:softHyphen/>
        <w:t>го</w:t>
      </w:r>
      <w:r w:rsidRPr="006C42EE">
        <w:rPr>
          <w:rFonts w:ascii="Times New Roman" w:hAnsi="Times New Roman" w:cs="Times New Roman"/>
          <w:sz w:val="24"/>
          <w:szCs w:val="24"/>
        </w:rPr>
        <w:softHyphen/>
        <w:t>фре</w:t>
      </w:r>
      <w:r w:rsidRPr="006C42EE">
        <w:rPr>
          <w:rFonts w:ascii="Times New Roman" w:hAnsi="Times New Roman" w:cs="Times New Roman"/>
          <w:sz w:val="24"/>
          <w:szCs w:val="24"/>
        </w:rPr>
        <w:softHyphen/>
      </w:r>
      <w:r w:rsidRPr="006C42EE">
        <w:rPr>
          <w:rFonts w:ascii="Times New Roman" w:hAnsi="Times New Roman" w:cs="Times New Roman"/>
          <w:sz w:val="24"/>
          <w:szCs w:val="24"/>
        </w:rPr>
        <w:lastRenderedPageBreak/>
        <w:t>но</w:t>
      </w:r>
      <w:r w:rsidRPr="006C42EE">
        <w:rPr>
          <w:rFonts w:ascii="Times New Roman" w:hAnsi="Times New Roman" w:cs="Times New Roman"/>
          <w:sz w:val="24"/>
          <w:szCs w:val="24"/>
        </w:rPr>
        <w:softHyphen/>
        <w:t>педагогики или психологии лиц с умственной от</w:t>
      </w:r>
      <w:r w:rsidRPr="006C42EE">
        <w:rPr>
          <w:rFonts w:ascii="Times New Roman" w:hAnsi="Times New Roman" w:cs="Times New Roman"/>
          <w:sz w:val="24"/>
          <w:szCs w:val="24"/>
        </w:rPr>
        <w:softHyphen/>
        <w:t>с</w:t>
      </w:r>
      <w:r w:rsidRPr="006C42EE">
        <w:rPr>
          <w:rFonts w:ascii="Times New Roman" w:hAnsi="Times New Roman" w:cs="Times New Roman"/>
          <w:sz w:val="24"/>
          <w:szCs w:val="24"/>
        </w:rPr>
        <w:softHyphen/>
        <w:t xml:space="preserve">талостью </w:t>
      </w:r>
      <w:r w:rsidRPr="006C42EE">
        <w:rPr>
          <w:rFonts w:ascii="Times New Roman" w:hAnsi="Times New Roman" w:cs="Times New Roman"/>
          <w:color w:val="auto"/>
          <w:sz w:val="24"/>
          <w:szCs w:val="24"/>
        </w:rPr>
        <w:t>(интеллектуальными на</w:t>
      </w:r>
      <w:r w:rsidRPr="006C42EE">
        <w:rPr>
          <w:rFonts w:ascii="Times New Roman" w:hAnsi="Times New Roman" w:cs="Times New Roman"/>
          <w:color w:val="auto"/>
          <w:sz w:val="24"/>
          <w:szCs w:val="24"/>
        </w:rPr>
        <w:softHyphen/>
        <w:t>ру</w:t>
      </w:r>
      <w:r w:rsidRPr="006C42EE">
        <w:rPr>
          <w:rFonts w:ascii="Times New Roman" w:hAnsi="Times New Roman" w:cs="Times New Roman"/>
          <w:color w:val="auto"/>
          <w:sz w:val="24"/>
          <w:szCs w:val="24"/>
        </w:rPr>
        <w:softHyphen/>
        <w:t>ше</w:t>
      </w:r>
      <w:r w:rsidRPr="006C42EE">
        <w:rPr>
          <w:rFonts w:ascii="Times New Roman" w:hAnsi="Times New Roman" w:cs="Times New Roman"/>
          <w:color w:val="auto"/>
          <w:sz w:val="24"/>
          <w:szCs w:val="24"/>
        </w:rPr>
        <w:softHyphen/>
        <w:t>ниями)</w:t>
      </w:r>
      <w:r w:rsidRPr="006C42EE">
        <w:rPr>
          <w:rFonts w:ascii="Times New Roman" w:hAnsi="Times New Roman" w:cs="Times New Roman"/>
          <w:sz w:val="24"/>
          <w:szCs w:val="24"/>
        </w:rPr>
        <w:t>, подтвержденные документом установленного образца.</w:t>
      </w:r>
    </w:p>
    <w:p w:rsidR="005B5BE4" w:rsidRPr="006C42EE" w:rsidRDefault="005B5BE4" w:rsidP="006C42EE">
      <w:pPr>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i/>
          <w:sz w:val="24"/>
          <w:szCs w:val="24"/>
        </w:rPr>
        <w:t xml:space="preserve">Учитель физической культуры </w:t>
      </w:r>
      <w:r w:rsidRPr="006C42EE">
        <w:rPr>
          <w:rFonts w:ascii="Times New Roman" w:hAnsi="Times New Roman" w:cs="Times New Roman"/>
          <w:sz w:val="24"/>
          <w:szCs w:val="24"/>
        </w:rPr>
        <w:t>должен иметь высшее или среднее про</w:t>
      </w:r>
      <w:r w:rsidRPr="006C42EE">
        <w:rPr>
          <w:rFonts w:ascii="Times New Roman" w:hAnsi="Times New Roman" w:cs="Times New Roman"/>
          <w:sz w:val="24"/>
          <w:szCs w:val="24"/>
        </w:rPr>
        <w:softHyphen/>
        <w:t>фессиональное образование по одному из вариантов программ под</w:t>
      </w:r>
      <w:r w:rsidRPr="006C42EE">
        <w:rPr>
          <w:rFonts w:ascii="Times New Roman" w:hAnsi="Times New Roman" w:cs="Times New Roman"/>
          <w:sz w:val="24"/>
          <w:szCs w:val="24"/>
        </w:rPr>
        <w:softHyphen/>
        <w:t>го</w:t>
      </w:r>
      <w:r w:rsidRPr="006C42EE">
        <w:rPr>
          <w:rFonts w:ascii="Times New Roman" w:hAnsi="Times New Roman" w:cs="Times New Roman"/>
          <w:sz w:val="24"/>
          <w:szCs w:val="24"/>
        </w:rPr>
        <w:softHyphen/>
        <w:t>то</w:t>
      </w:r>
      <w:r w:rsidRPr="006C42EE">
        <w:rPr>
          <w:rFonts w:ascii="Times New Roman" w:hAnsi="Times New Roman" w:cs="Times New Roman"/>
          <w:sz w:val="24"/>
          <w:szCs w:val="24"/>
        </w:rPr>
        <w:softHyphen/>
        <w:t>в</w:t>
      </w:r>
      <w:r w:rsidRPr="006C42EE">
        <w:rPr>
          <w:rFonts w:ascii="Times New Roman" w:hAnsi="Times New Roman" w:cs="Times New Roman"/>
          <w:sz w:val="24"/>
          <w:szCs w:val="24"/>
        </w:rPr>
        <w:softHyphen/>
        <w:t>ки</w:t>
      </w:r>
      <w:r w:rsidRPr="006C42EE">
        <w:rPr>
          <w:rFonts w:ascii="Times New Roman" w:hAnsi="Times New Roman" w:cs="Times New Roman"/>
          <w:caps/>
          <w:sz w:val="24"/>
          <w:szCs w:val="24"/>
        </w:rPr>
        <w:t>:</w:t>
      </w:r>
    </w:p>
    <w:p w:rsidR="005B5BE4" w:rsidRPr="006C42EE" w:rsidRDefault="005B5BE4" w:rsidP="006C42EE">
      <w:pPr>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6C42EE">
        <w:rPr>
          <w:rFonts w:ascii="Times New Roman" w:hAnsi="Times New Roman" w:cs="Times New Roman"/>
          <w:caps/>
          <w:sz w:val="24"/>
          <w:szCs w:val="24"/>
        </w:rPr>
        <w:t>;</w:t>
      </w:r>
    </w:p>
    <w:p w:rsidR="005B5BE4" w:rsidRPr="006C42EE" w:rsidRDefault="005B5BE4" w:rsidP="006C42EE">
      <w:pPr>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б</w:t>
      </w:r>
      <w:r w:rsidRPr="006C42EE">
        <w:rPr>
          <w:rFonts w:ascii="Times New Roman" w:hAnsi="Times New Roman" w:cs="Times New Roman"/>
          <w:caps/>
          <w:sz w:val="24"/>
          <w:szCs w:val="24"/>
        </w:rPr>
        <w:t>) </w:t>
      </w:r>
      <w:r w:rsidRPr="006C42EE">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6C42EE">
        <w:rPr>
          <w:rFonts w:ascii="Times New Roman" w:hAnsi="Times New Roman" w:cs="Times New Roman"/>
          <w:caps/>
          <w:sz w:val="24"/>
          <w:szCs w:val="24"/>
        </w:rPr>
        <w:t>;</w:t>
      </w:r>
    </w:p>
    <w:p w:rsidR="005B5BE4" w:rsidRPr="006C42EE" w:rsidRDefault="005B5BE4" w:rsidP="006C42EE">
      <w:pPr>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6C42EE" w:rsidRDefault="005B5BE4" w:rsidP="006C42EE">
      <w:pPr>
        <w:spacing w:after="0" w:line="240" w:lineRule="auto"/>
        <w:ind w:firstLine="709"/>
        <w:jc w:val="both"/>
        <w:rPr>
          <w:rFonts w:ascii="Times New Roman" w:hAnsi="Times New Roman" w:cs="Times New Roman"/>
          <w:i/>
          <w:sz w:val="24"/>
          <w:szCs w:val="24"/>
        </w:rPr>
      </w:pPr>
      <w:r w:rsidRPr="006C42EE">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6C42EE">
        <w:rPr>
          <w:rFonts w:ascii="Times New Roman" w:hAnsi="Times New Roman" w:cs="Times New Roman"/>
          <w:sz w:val="24"/>
          <w:szCs w:val="24"/>
        </w:rPr>
        <w:softHyphen/>
        <w:t>ла</w:t>
      </w:r>
      <w:r w:rsidRPr="006C42EE">
        <w:rPr>
          <w:rFonts w:ascii="Times New Roman" w:hAnsi="Times New Roman" w:cs="Times New Roman"/>
          <w:sz w:val="24"/>
          <w:szCs w:val="24"/>
        </w:rPr>
        <w:softHyphen/>
        <w:t>с</w:t>
      </w:r>
      <w:r w:rsidRPr="006C42EE">
        <w:rPr>
          <w:rFonts w:ascii="Times New Roman" w:hAnsi="Times New Roman" w:cs="Times New Roman"/>
          <w:sz w:val="24"/>
          <w:szCs w:val="24"/>
        </w:rPr>
        <w:softHyphen/>
        <w:t>ти олигофренопедагогики, подтвержденные документом установ</w:t>
      </w:r>
      <w:r w:rsidRPr="006C42EE">
        <w:rPr>
          <w:rFonts w:ascii="Times New Roman" w:hAnsi="Times New Roman" w:cs="Times New Roman"/>
          <w:sz w:val="24"/>
          <w:szCs w:val="24"/>
        </w:rPr>
        <w:softHyphen/>
        <w:t>лен</w:t>
      </w:r>
      <w:r w:rsidRPr="006C42EE">
        <w:rPr>
          <w:rFonts w:ascii="Times New Roman" w:hAnsi="Times New Roman" w:cs="Times New Roman"/>
          <w:sz w:val="24"/>
          <w:szCs w:val="24"/>
        </w:rPr>
        <w:softHyphen/>
        <w:t>ного образца.</w:t>
      </w:r>
    </w:p>
    <w:p w:rsidR="005B5BE4" w:rsidRPr="006C42EE" w:rsidRDefault="005B5BE4" w:rsidP="006C42EE">
      <w:pPr>
        <w:spacing w:after="0" w:line="240" w:lineRule="auto"/>
        <w:ind w:firstLine="709"/>
        <w:jc w:val="both"/>
        <w:rPr>
          <w:rFonts w:ascii="Times New Roman" w:hAnsi="Times New Roman" w:cs="Times New Roman"/>
          <w:i/>
          <w:sz w:val="24"/>
          <w:szCs w:val="24"/>
        </w:rPr>
      </w:pPr>
      <w:r w:rsidRPr="006C42EE">
        <w:rPr>
          <w:rFonts w:ascii="Times New Roman" w:hAnsi="Times New Roman" w:cs="Times New Roman"/>
          <w:i/>
          <w:sz w:val="24"/>
          <w:szCs w:val="24"/>
        </w:rPr>
        <w:t xml:space="preserve">Учитель технологии </w:t>
      </w:r>
      <w:r w:rsidRPr="006C42EE">
        <w:rPr>
          <w:rFonts w:ascii="Times New Roman" w:hAnsi="Times New Roman" w:cs="Times New Roman"/>
          <w:sz w:val="24"/>
          <w:szCs w:val="24"/>
        </w:rPr>
        <w:t>(</w:t>
      </w:r>
      <w:r w:rsidRPr="006C42EE">
        <w:rPr>
          <w:rFonts w:ascii="Times New Roman" w:hAnsi="Times New Roman" w:cs="Times New Roman"/>
          <w:i/>
          <w:sz w:val="24"/>
          <w:szCs w:val="24"/>
        </w:rPr>
        <w:t>труда</w:t>
      </w:r>
      <w:r w:rsidRPr="006C42EE">
        <w:rPr>
          <w:rFonts w:ascii="Times New Roman" w:hAnsi="Times New Roman" w:cs="Times New Roman"/>
          <w:sz w:val="24"/>
          <w:szCs w:val="24"/>
        </w:rPr>
        <w:t>) должен иметь высшее или сре</w:t>
      </w:r>
      <w:r w:rsidRPr="006C42EE">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6C42EE">
        <w:rPr>
          <w:rFonts w:ascii="Times New Roman" w:hAnsi="Times New Roman" w:cs="Times New Roman"/>
          <w:sz w:val="24"/>
          <w:szCs w:val="24"/>
        </w:rPr>
        <w:softHyphen/>
        <w:t>лификации в об</w:t>
      </w:r>
      <w:r w:rsidRPr="006C42EE">
        <w:rPr>
          <w:rFonts w:ascii="Times New Roman" w:hAnsi="Times New Roman" w:cs="Times New Roman"/>
          <w:sz w:val="24"/>
          <w:szCs w:val="24"/>
        </w:rPr>
        <w:softHyphen/>
        <w:t>ла</w:t>
      </w:r>
      <w:r w:rsidRPr="006C42EE">
        <w:rPr>
          <w:rFonts w:ascii="Times New Roman" w:hAnsi="Times New Roman" w:cs="Times New Roman"/>
          <w:sz w:val="24"/>
          <w:szCs w:val="24"/>
        </w:rPr>
        <w:softHyphen/>
        <w:t>с</w:t>
      </w:r>
      <w:r w:rsidRPr="006C42EE">
        <w:rPr>
          <w:rFonts w:ascii="Times New Roman" w:hAnsi="Times New Roman" w:cs="Times New Roman"/>
          <w:sz w:val="24"/>
          <w:szCs w:val="24"/>
        </w:rPr>
        <w:softHyphen/>
        <w:t>ти олигофренопедагогики, подтвержденных до</w:t>
      </w:r>
      <w:r w:rsidRPr="006C42EE">
        <w:rPr>
          <w:rFonts w:ascii="Times New Roman" w:hAnsi="Times New Roman" w:cs="Times New Roman"/>
          <w:sz w:val="24"/>
          <w:szCs w:val="24"/>
        </w:rPr>
        <w:softHyphen/>
        <w:t>ку</w:t>
      </w:r>
      <w:r w:rsidRPr="006C42EE">
        <w:rPr>
          <w:rFonts w:ascii="Times New Roman" w:hAnsi="Times New Roman" w:cs="Times New Roman"/>
          <w:sz w:val="24"/>
          <w:szCs w:val="24"/>
        </w:rPr>
        <w:softHyphen/>
        <w:t>ментом установ</w:t>
      </w:r>
      <w:r w:rsidRPr="006C42EE">
        <w:rPr>
          <w:rFonts w:ascii="Times New Roman" w:hAnsi="Times New Roman" w:cs="Times New Roman"/>
          <w:sz w:val="24"/>
          <w:szCs w:val="24"/>
        </w:rPr>
        <w:softHyphen/>
        <w:t>лен</w:t>
      </w:r>
      <w:r w:rsidRPr="006C42EE">
        <w:rPr>
          <w:rFonts w:ascii="Times New Roman" w:hAnsi="Times New Roman" w:cs="Times New Roman"/>
          <w:sz w:val="24"/>
          <w:szCs w:val="24"/>
        </w:rPr>
        <w:softHyphen/>
        <w:t>ного образца.</w:t>
      </w:r>
    </w:p>
    <w:p w:rsidR="005B5BE4" w:rsidRPr="006C42EE" w:rsidRDefault="005B5BE4" w:rsidP="006C42EE">
      <w:pPr>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i/>
          <w:sz w:val="24"/>
          <w:szCs w:val="24"/>
        </w:rPr>
        <w:t xml:space="preserve">Учитель музыки (музыкальный руководитель) </w:t>
      </w:r>
      <w:r w:rsidRPr="006C42EE">
        <w:rPr>
          <w:rFonts w:ascii="Times New Roman" w:hAnsi="Times New Roman" w:cs="Times New Roman"/>
          <w:sz w:val="24"/>
          <w:szCs w:val="24"/>
        </w:rPr>
        <w:t>должен иметь высшее или сред</w:t>
      </w:r>
      <w:r w:rsidRPr="006C42EE">
        <w:rPr>
          <w:rFonts w:ascii="Times New Roman" w:hAnsi="Times New Roman" w:cs="Times New Roman"/>
          <w:sz w:val="24"/>
          <w:szCs w:val="24"/>
        </w:rPr>
        <w:softHyphen/>
        <w:t xml:space="preserve">нее профессиональное образование по </w:t>
      </w:r>
      <w:r w:rsidRPr="006C42EE">
        <w:rPr>
          <w:rFonts w:ascii="Times New Roman" w:hAnsi="Times New Roman" w:cs="Times New Roman"/>
          <w:bCs/>
          <w:sz w:val="24"/>
          <w:szCs w:val="24"/>
        </w:rPr>
        <w:t>укрупненной группе специальностей «Образование и педагогика»</w:t>
      </w:r>
      <w:r w:rsidRPr="006C42EE">
        <w:rPr>
          <w:rFonts w:ascii="Times New Roman" w:hAnsi="Times New Roman" w:cs="Times New Roman"/>
          <w:sz w:val="24"/>
          <w:szCs w:val="24"/>
        </w:rPr>
        <w:t xml:space="preserve"> (направление «Педагогическое образование», «Педагогика» или спе</w:t>
      </w:r>
      <w:r w:rsidRPr="006C42EE">
        <w:rPr>
          <w:rFonts w:ascii="Times New Roman" w:hAnsi="Times New Roman" w:cs="Times New Roman"/>
          <w:sz w:val="24"/>
          <w:szCs w:val="24"/>
        </w:rPr>
        <w:softHyphen/>
        <w:t>ци</w:t>
      </w:r>
      <w:r w:rsidRPr="006C42EE">
        <w:rPr>
          <w:rFonts w:ascii="Times New Roman" w:hAnsi="Times New Roman" w:cs="Times New Roman"/>
          <w:sz w:val="24"/>
          <w:szCs w:val="24"/>
        </w:rPr>
        <w:softHyphen/>
        <w:t>аль</w:t>
      </w:r>
      <w:r w:rsidRPr="006C42EE">
        <w:rPr>
          <w:rFonts w:ascii="Times New Roman" w:hAnsi="Times New Roman" w:cs="Times New Roman"/>
          <w:sz w:val="24"/>
          <w:szCs w:val="24"/>
        </w:rPr>
        <w:softHyphen/>
        <w:t>но</w:t>
      </w:r>
      <w:r w:rsidRPr="006C42EE">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6C42EE">
        <w:rPr>
          <w:rFonts w:ascii="Times New Roman" w:hAnsi="Times New Roman" w:cs="Times New Roman"/>
          <w:sz w:val="24"/>
          <w:szCs w:val="24"/>
        </w:rPr>
        <w:softHyphen/>
        <w:t>жу работы</w:t>
      </w:r>
      <w:r w:rsidRPr="006C42EE">
        <w:rPr>
          <w:rFonts w:ascii="Times New Roman" w:hAnsi="Times New Roman" w:cs="Times New Roman"/>
          <w:caps/>
          <w:sz w:val="24"/>
          <w:szCs w:val="24"/>
        </w:rPr>
        <w:t>.</w:t>
      </w:r>
    </w:p>
    <w:p w:rsidR="005B5BE4" w:rsidRPr="006C42EE" w:rsidRDefault="005B5BE4" w:rsidP="006C42EE">
      <w:pPr>
        <w:spacing w:after="0" w:line="240" w:lineRule="auto"/>
        <w:ind w:firstLine="709"/>
        <w:jc w:val="both"/>
        <w:rPr>
          <w:rFonts w:ascii="Times New Roman" w:hAnsi="Times New Roman" w:cs="Times New Roman"/>
          <w:i/>
          <w:sz w:val="24"/>
          <w:szCs w:val="24"/>
        </w:rPr>
      </w:pPr>
      <w:r w:rsidRPr="006C42EE">
        <w:rPr>
          <w:rFonts w:ascii="Times New Roman" w:hAnsi="Times New Roman" w:cs="Times New Roman"/>
          <w:sz w:val="24"/>
          <w:szCs w:val="24"/>
        </w:rPr>
        <w:t>При любом варианте профессиональной подготовки учитель должен обя</w:t>
      </w:r>
      <w:r w:rsidRPr="006C42EE">
        <w:rPr>
          <w:rFonts w:ascii="Times New Roman" w:hAnsi="Times New Roman" w:cs="Times New Roman"/>
          <w:sz w:val="24"/>
          <w:szCs w:val="24"/>
        </w:rPr>
        <w:softHyphen/>
        <w:t>за</w:t>
      </w:r>
      <w:r w:rsidRPr="006C42EE">
        <w:rPr>
          <w:rFonts w:ascii="Times New Roman" w:hAnsi="Times New Roman" w:cs="Times New Roman"/>
          <w:sz w:val="24"/>
          <w:szCs w:val="24"/>
        </w:rPr>
        <w:softHyphen/>
        <w:t>тельно пройти переподготовку или курсы повышения квалификации в об</w:t>
      </w:r>
      <w:r w:rsidRPr="006C42EE">
        <w:rPr>
          <w:rFonts w:ascii="Times New Roman" w:hAnsi="Times New Roman" w:cs="Times New Roman"/>
          <w:sz w:val="24"/>
          <w:szCs w:val="24"/>
        </w:rPr>
        <w:softHyphen/>
        <w:t>лас</w:t>
      </w:r>
      <w:r w:rsidRPr="006C42EE">
        <w:rPr>
          <w:rFonts w:ascii="Times New Roman" w:hAnsi="Times New Roman" w:cs="Times New Roman"/>
          <w:sz w:val="24"/>
          <w:szCs w:val="24"/>
        </w:rPr>
        <w:softHyphen/>
        <w:t>ти олигофренопедагогики, подтвержденные документом установленного обра</w:t>
      </w:r>
      <w:r w:rsidRPr="006C42EE">
        <w:rPr>
          <w:rFonts w:ascii="Times New Roman" w:hAnsi="Times New Roman" w:cs="Times New Roman"/>
          <w:sz w:val="24"/>
          <w:szCs w:val="24"/>
        </w:rPr>
        <w:softHyphen/>
        <w:t>зца.</w:t>
      </w:r>
    </w:p>
    <w:p w:rsidR="005B5BE4" w:rsidRPr="006C42EE" w:rsidRDefault="005B5BE4" w:rsidP="006C42EE">
      <w:pPr>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6C42EE" w:rsidRDefault="005B5BE4" w:rsidP="006C42EE">
      <w:pPr>
        <w:spacing w:after="0" w:line="240" w:lineRule="auto"/>
        <w:ind w:firstLine="709"/>
        <w:jc w:val="both"/>
        <w:rPr>
          <w:rFonts w:ascii="Times New Roman" w:hAnsi="Times New Roman" w:cs="Times New Roman"/>
          <w:i/>
          <w:sz w:val="24"/>
          <w:szCs w:val="24"/>
        </w:rPr>
      </w:pPr>
      <w:r w:rsidRPr="006C42EE">
        <w:rPr>
          <w:rFonts w:ascii="Times New Roman" w:hAnsi="Times New Roman" w:cs="Times New Roman"/>
          <w:sz w:val="24"/>
          <w:szCs w:val="24"/>
        </w:rPr>
        <w:t xml:space="preserve">Педагогические работники − </w:t>
      </w:r>
      <w:r w:rsidRPr="006C42EE">
        <w:rPr>
          <w:rFonts w:ascii="Times New Roman" w:hAnsi="Times New Roman" w:cs="Times New Roman"/>
          <w:i/>
          <w:sz w:val="24"/>
          <w:szCs w:val="24"/>
        </w:rPr>
        <w:t>учитель-логопед</w:t>
      </w:r>
      <w:r w:rsidRPr="006C42EE">
        <w:rPr>
          <w:rFonts w:ascii="Times New Roman" w:hAnsi="Times New Roman" w:cs="Times New Roman"/>
          <w:sz w:val="24"/>
          <w:szCs w:val="24"/>
        </w:rPr>
        <w:t xml:space="preserve">, </w:t>
      </w:r>
      <w:r w:rsidRPr="006C42EE">
        <w:rPr>
          <w:rFonts w:ascii="Times New Roman" w:hAnsi="Times New Roman" w:cs="Times New Roman"/>
          <w:i/>
          <w:sz w:val="24"/>
          <w:szCs w:val="24"/>
        </w:rPr>
        <w:t>учитель музыки, учи</w:t>
      </w:r>
      <w:r w:rsidRPr="006C42EE">
        <w:rPr>
          <w:rFonts w:ascii="Times New Roman" w:hAnsi="Times New Roman" w:cs="Times New Roman"/>
          <w:i/>
          <w:sz w:val="24"/>
          <w:szCs w:val="24"/>
        </w:rPr>
        <w:softHyphen/>
        <w:t>тель рисования, учи</w:t>
      </w:r>
      <w:r w:rsidRPr="006C42EE">
        <w:rPr>
          <w:rFonts w:ascii="Times New Roman" w:hAnsi="Times New Roman" w:cs="Times New Roman"/>
          <w:i/>
          <w:sz w:val="24"/>
          <w:szCs w:val="24"/>
        </w:rPr>
        <w:softHyphen/>
        <w:t xml:space="preserve">тель физической культуры </w:t>
      </w:r>
      <w:r w:rsidRPr="006C42EE">
        <w:rPr>
          <w:rFonts w:ascii="Times New Roman" w:hAnsi="Times New Roman" w:cs="Times New Roman"/>
          <w:sz w:val="24"/>
          <w:szCs w:val="24"/>
        </w:rPr>
        <w:t>(</w:t>
      </w:r>
      <w:r w:rsidRPr="006C42EE">
        <w:rPr>
          <w:rFonts w:ascii="Times New Roman" w:hAnsi="Times New Roman" w:cs="Times New Roman"/>
          <w:i/>
          <w:sz w:val="24"/>
          <w:szCs w:val="24"/>
        </w:rPr>
        <w:t>адаптивной физической куль</w:t>
      </w:r>
      <w:r w:rsidRPr="006C42EE">
        <w:rPr>
          <w:rFonts w:ascii="Times New Roman" w:hAnsi="Times New Roman" w:cs="Times New Roman"/>
          <w:i/>
          <w:sz w:val="24"/>
          <w:szCs w:val="24"/>
        </w:rPr>
        <w:softHyphen/>
        <w:t>туры</w:t>
      </w:r>
      <w:r w:rsidRPr="006C42EE">
        <w:rPr>
          <w:rFonts w:ascii="Times New Roman" w:hAnsi="Times New Roman" w:cs="Times New Roman"/>
          <w:sz w:val="24"/>
          <w:szCs w:val="24"/>
        </w:rPr>
        <w:t>)</w:t>
      </w:r>
      <w:r w:rsidRPr="006C42EE">
        <w:rPr>
          <w:rFonts w:ascii="Times New Roman" w:hAnsi="Times New Roman" w:cs="Times New Roman"/>
          <w:i/>
          <w:sz w:val="24"/>
          <w:szCs w:val="24"/>
        </w:rPr>
        <w:t>, учитель труда</w:t>
      </w:r>
      <w:r w:rsidRPr="006C42EE">
        <w:rPr>
          <w:rFonts w:ascii="Times New Roman" w:hAnsi="Times New Roman" w:cs="Times New Roman"/>
          <w:sz w:val="24"/>
          <w:szCs w:val="24"/>
        </w:rPr>
        <w:t>,</w:t>
      </w:r>
      <w:r w:rsidRPr="006C42EE">
        <w:rPr>
          <w:rFonts w:ascii="Times New Roman" w:hAnsi="Times New Roman" w:cs="Times New Roman"/>
          <w:i/>
          <w:sz w:val="24"/>
          <w:szCs w:val="24"/>
        </w:rPr>
        <w:t xml:space="preserve"> во</w:t>
      </w:r>
      <w:r w:rsidRPr="006C42EE">
        <w:rPr>
          <w:rFonts w:ascii="Times New Roman" w:hAnsi="Times New Roman" w:cs="Times New Roman"/>
          <w:i/>
          <w:sz w:val="24"/>
          <w:szCs w:val="24"/>
        </w:rPr>
        <w:softHyphen/>
        <w:t>с</w:t>
      </w:r>
      <w:r w:rsidRPr="006C42EE">
        <w:rPr>
          <w:rFonts w:ascii="Times New Roman" w:hAnsi="Times New Roman" w:cs="Times New Roman"/>
          <w:i/>
          <w:sz w:val="24"/>
          <w:szCs w:val="24"/>
        </w:rPr>
        <w:softHyphen/>
        <w:t>пи</w:t>
      </w:r>
      <w:r w:rsidRPr="006C42EE">
        <w:rPr>
          <w:rFonts w:ascii="Times New Roman" w:hAnsi="Times New Roman" w:cs="Times New Roman"/>
          <w:i/>
          <w:sz w:val="24"/>
          <w:szCs w:val="24"/>
        </w:rPr>
        <w:softHyphen/>
        <w:t>та</w:t>
      </w:r>
      <w:r w:rsidRPr="006C42EE">
        <w:rPr>
          <w:rFonts w:ascii="Times New Roman" w:hAnsi="Times New Roman" w:cs="Times New Roman"/>
          <w:i/>
          <w:sz w:val="24"/>
          <w:szCs w:val="24"/>
        </w:rPr>
        <w:softHyphen/>
        <w:t>тель, педагог-психолог, социальный пе</w:t>
      </w:r>
      <w:r w:rsidRPr="006C42EE">
        <w:rPr>
          <w:rFonts w:ascii="Times New Roman" w:hAnsi="Times New Roman" w:cs="Times New Roman"/>
          <w:i/>
          <w:sz w:val="24"/>
          <w:szCs w:val="24"/>
        </w:rPr>
        <w:softHyphen/>
        <w:t>да</w:t>
      </w:r>
      <w:r w:rsidRPr="006C42EE">
        <w:rPr>
          <w:rFonts w:ascii="Times New Roman" w:hAnsi="Times New Roman" w:cs="Times New Roman"/>
          <w:i/>
          <w:sz w:val="24"/>
          <w:szCs w:val="24"/>
        </w:rPr>
        <w:softHyphen/>
        <w:t xml:space="preserve">гог, педагог дополнительного образования </w:t>
      </w:r>
      <w:r w:rsidRPr="006C42EE">
        <w:rPr>
          <w:rFonts w:ascii="Times New Roman" w:hAnsi="Times New Roman" w:cs="Times New Roman"/>
          <w:sz w:val="24"/>
          <w:szCs w:val="24"/>
        </w:rPr>
        <w:t>дол</w:t>
      </w:r>
      <w:r w:rsidRPr="006C42EE">
        <w:rPr>
          <w:rFonts w:ascii="Times New Roman" w:hAnsi="Times New Roman" w:cs="Times New Roman"/>
          <w:sz w:val="24"/>
          <w:szCs w:val="24"/>
        </w:rPr>
        <w:softHyphen/>
        <w:t>ж</w:t>
      </w:r>
      <w:r w:rsidRPr="006C42EE">
        <w:rPr>
          <w:rFonts w:ascii="Times New Roman" w:hAnsi="Times New Roman" w:cs="Times New Roman"/>
          <w:sz w:val="24"/>
          <w:szCs w:val="24"/>
        </w:rPr>
        <w:softHyphen/>
        <w:t>ны иметь наряду со средним или высшим профессиональным педагогическим об</w:t>
      </w:r>
      <w:r w:rsidRPr="006C42EE">
        <w:rPr>
          <w:rFonts w:ascii="Times New Roman" w:hAnsi="Times New Roman" w:cs="Times New Roman"/>
          <w:sz w:val="24"/>
          <w:szCs w:val="24"/>
        </w:rPr>
        <w:softHyphen/>
        <w:t>ра</w:t>
      </w:r>
      <w:r w:rsidRPr="006C42EE">
        <w:rPr>
          <w:rFonts w:ascii="Times New Roman" w:hAnsi="Times New Roman" w:cs="Times New Roman"/>
          <w:sz w:val="24"/>
          <w:szCs w:val="24"/>
        </w:rPr>
        <w:softHyphen/>
        <w:t>зо</w:t>
      </w:r>
      <w:r w:rsidRPr="006C42EE">
        <w:rPr>
          <w:rFonts w:ascii="Times New Roman" w:hAnsi="Times New Roman" w:cs="Times New Roman"/>
          <w:sz w:val="24"/>
          <w:szCs w:val="24"/>
        </w:rPr>
        <w:softHyphen/>
        <w:t>ва</w:t>
      </w:r>
      <w:r w:rsidRPr="006C42EE">
        <w:rPr>
          <w:rFonts w:ascii="Times New Roman" w:hAnsi="Times New Roman" w:cs="Times New Roman"/>
          <w:sz w:val="24"/>
          <w:szCs w:val="24"/>
        </w:rPr>
        <w:softHyphen/>
        <w:t>ни</w:t>
      </w:r>
      <w:r w:rsidRPr="006C42EE">
        <w:rPr>
          <w:rFonts w:ascii="Times New Roman" w:hAnsi="Times New Roman" w:cs="Times New Roman"/>
          <w:sz w:val="24"/>
          <w:szCs w:val="24"/>
        </w:rPr>
        <w:softHyphen/>
        <w:t>ем по со</w:t>
      </w:r>
      <w:r w:rsidRPr="006C42EE">
        <w:rPr>
          <w:rFonts w:ascii="Times New Roman" w:hAnsi="Times New Roman" w:cs="Times New Roman"/>
          <w:sz w:val="24"/>
          <w:szCs w:val="24"/>
        </w:rPr>
        <w:softHyphen/>
        <w:t>от</w:t>
      </w:r>
      <w:r w:rsidRPr="006C42EE">
        <w:rPr>
          <w:rFonts w:ascii="Times New Roman" w:hAnsi="Times New Roman" w:cs="Times New Roman"/>
          <w:sz w:val="24"/>
          <w:szCs w:val="24"/>
        </w:rPr>
        <w:softHyphen/>
        <w:t>ве</w:t>
      </w:r>
      <w:r w:rsidRPr="006C42EE">
        <w:rPr>
          <w:rFonts w:ascii="Times New Roman" w:hAnsi="Times New Roman" w:cs="Times New Roman"/>
          <w:sz w:val="24"/>
          <w:szCs w:val="24"/>
        </w:rPr>
        <w:softHyphen/>
        <w:t>т</w:t>
      </w:r>
      <w:r w:rsidRPr="006C42EE">
        <w:rPr>
          <w:rFonts w:ascii="Times New Roman" w:hAnsi="Times New Roman" w:cs="Times New Roman"/>
          <w:sz w:val="24"/>
          <w:szCs w:val="24"/>
        </w:rPr>
        <w:softHyphen/>
        <w:t>с</w:t>
      </w:r>
      <w:r w:rsidRPr="006C42EE">
        <w:rPr>
          <w:rFonts w:ascii="Times New Roman" w:hAnsi="Times New Roman" w:cs="Times New Roman"/>
          <w:sz w:val="24"/>
          <w:szCs w:val="24"/>
        </w:rPr>
        <w:softHyphen/>
        <w:t>т</w:t>
      </w:r>
      <w:r w:rsidRPr="006C42EE">
        <w:rPr>
          <w:rFonts w:ascii="Times New Roman" w:hAnsi="Times New Roman" w:cs="Times New Roman"/>
          <w:sz w:val="24"/>
          <w:szCs w:val="24"/>
        </w:rPr>
        <w:softHyphen/>
        <w:t>ву</w:t>
      </w:r>
      <w:r w:rsidRPr="006C42EE">
        <w:rPr>
          <w:rFonts w:ascii="Times New Roman" w:hAnsi="Times New Roman" w:cs="Times New Roman"/>
          <w:sz w:val="24"/>
          <w:szCs w:val="24"/>
        </w:rPr>
        <w:softHyphen/>
        <w:t>ющему занимаемой должности направлению (профилю, ква</w:t>
      </w:r>
      <w:r w:rsidRPr="006C42EE">
        <w:rPr>
          <w:rFonts w:ascii="Times New Roman" w:hAnsi="Times New Roman" w:cs="Times New Roman"/>
          <w:sz w:val="24"/>
          <w:szCs w:val="24"/>
        </w:rPr>
        <w:softHyphen/>
        <w:t>ли</w:t>
      </w:r>
      <w:r w:rsidRPr="006C42EE">
        <w:rPr>
          <w:rFonts w:ascii="Times New Roman" w:hAnsi="Times New Roman" w:cs="Times New Roman"/>
          <w:sz w:val="24"/>
          <w:szCs w:val="24"/>
        </w:rPr>
        <w:softHyphen/>
        <w:t>фи</w:t>
      </w:r>
      <w:r w:rsidRPr="006C42EE">
        <w:rPr>
          <w:rFonts w:ascii="Times New Roman" w:hAnsi="Times New Roman" w:cs="Times New Roman"/>
          <w:sz w:val="24"/>
          <w:szCs w:val="24"/>
        </w:rPr>
        <w:softHyphen/>
        <w:t>ка</w:t>
      </w:r>
      <w:r w:rsidRPr="006C42EE">
        <w:rPr>
          <w:rFonts w:ascii="Times New Roman" w:hAnsi="Times New Roman" w:cs="Times New Roman"/>
          <w:sz w:val="24"/>
          <w:szCs w:val="24"/>
        </w:rPr>
        <w:softHyphen/>
        <w:t>ции) под</w:t>
      </w:r>
      <w:r w:rsidRPr="006C42EE">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6C42EE">
        <w:rPr>
          <w:rFonts w:ascii="Times New Roman" w:hAnsi="Times New Roman" w:cs="Times New Roman"/>
          <w:sz w:val="24"/>
          <w:szCs w:val="24"/>
        </w:rPr>
        <w:softHyphen/>
        <w:t>клюзивного образования.</w:t>
      </w:r>
    </w:p>
    <w:p w:rsidR="005B5BE4" w:rsidRPr="006C42EE" w:rsidRDefault="005B5BE4" w:rsidP="006C42EE">
      <w:pPr>
        <w:spacing w:after="0" w:line="240" w:lineRule="auto"/>
        <w:ind w:firstLine="709"/>
        <w:jc w:val="both"/>
        <w:rPr>
          <w:rFonts w:ascii="Times New Roman" w:hAnsi="Times New Roman" w:cs="Times New Roman"/>
          <w:b/>
          <w:sz w:val="24"/>
          <w:szCs w:val="24"/>
        </w:rPr>
      </w:pPr>
      <w:r w:rsidRPr="006C42EE">
        <w:rPr>
          <w:rFonts w:ascii="Times New Roman" w:hAnsi="Times New Roman" w:cs="Times New Roman"/>
          <w:sz w:val="24"/>
          <w:szCs w:val="24"/>
        </w:rPr>
        <w:t>При необходимости ОО может использовать сетевые формы реализации об</w:t>
      </w:r>
      <w:r w:rsidRPr="006C42EE">
        <w:rPr>
          <w:rFonts w:ascii="Times New Roman" w:hAnsi="Times New Roman" w:cs="Times New Roman"/>
          <w:sz w:val="24"/>
          <w:szCs w:val="24"/>
        </w:rPr>
        <w:softHyphen/>
        <w:t>ра</w:t>
      </w:r>
      <w:r w:rsidRPr="006C42EE">
        <w:rPr>
          <w:rFonts w:ascii="Times New Roman" w:hAnsi="Times New Roman" w:cs="Times New Roman"/>
          <w:sz w:val="24"/>
          <w:szCs w:val="24"/>
        </w:rPr>
        <w:softHyphen/>
        <w:t>зо</w:t>
      </w:r>
      <w:r w:rsidRPr="006C42EE">
        <w:rPr>
          <w:rFonts w:ascii="Times New Roman" w:hAnsi="Times New Roman" w:cs="Times New Roman"/>
          <w:sz w:val="24"/>
          <w:szCs w:val="24"/>
        </w:rPr>
        <w:softHyphen/>
        <w:t>ва</w:t>
      </w:r>
      <w:r w:rsidRPr="006C42EE">
        <w:rPr>
          <w:rFonts w:ascii="Times New Roman" w:hAnsi="Times New Roman" w:cs="Times New Roman"/>
          <w:sz w:val="24"/>
          <w:szCs w:val="24"/>
        </w:rPr>
        <w:softHyphen/>
        <w:t>тель</w:t>
      </w:r>
      <w:r w:rsidRPr="006C42EE">
        <w:rPr>
          <w:rFonts w:ascii="Times New Roman" w:hAnsi="Times New Roman" w:cs="Times New Roman"/>
          <w:sz w:val="24"/>
          <w:szCs w:val="24"/>
        </w:rPr>
        <w:softHyphen/>
        <w:t>ных программ, которые позволят при</w:t>
      </w:r>
      <w:r w:rsidRPr="006C42EE">
        <w:rPr>
          <w:rFonts w:ascii="Times New Roman" w:hAnsi="Times New Roman" w:cs="Times New Roman"/>
          <w:sz w:val="24"/>
          <w:szCs w:val="24"/>
        </w:rPr>
        <w:softHyphen/>
        <w:t>влечь специалистов (педагогов</w:t>
      </w:r>
      <w:r w:rsidRPr="006C42EE">
        <w:rPr>
          <w:rFonts w:ascii="Times New Roman" w:hAnsi="Times New Roman" w:cs="Times New Roman"/>
          <w:caps/>
          <w:sz w:val="24"/>
          <w:szCs w:val="24"/>
        </w:rPr>
        <w:t xml:space="preserve">, </w:t>
      </w:r>
      <w:r w:rsidRPr="006C42EE">
        <w:rPr>
          <w:rFonts w:ascii="Times New Roman" w:hAnsi="Times New Roman" w:cs="Times New Roman"/>
          <w:sz w:val="24"/>
          <w:szCs w:val="24"/>
        </w:rPr>
        <w:t>медицинских ра</w:t>
      </w:r>
      <w:r w:rsidRPr="006C42EE">
        <w:rPr>
          <w:rFonts w:ascii="Times New Roman" w:hAnsi="Times New Roman" w:cs="Times New Roman"/>
          <w:sz w:val="24"/>
          <w:szCs w:val="24"/>
        </w:rPr>
        <w:softHyphen/>
        <w:t>бо</w:t>
      </w:r>
      <w:r w:rsidRPr="006C42EE">
        <w:rPr>
          <w:rFonts w:ascii="Times New Roman" w:hAnsi="Times New Roman" w:cs="Times New Roman"/>
          <w:sz w:val="24"/>
          <w:szCs w:val="24"/>
        </w:rPr>
        <w:softHyphen/>
        <w:t>тников) других ор</w:t>
      </w:r>
      <w:r w:rsidRPr="006C42EE">
        <w:rPr>
          <w:rFonts w:ascii="Times New Roman" w:hAnsi="Times New Roman" w:cs="Times New Roman"/>
          <w:sz w:val="24"/>
          <w:szCs w:val="24"/>
        </w:rPr>
        <w:softHyphen/>
        <w:t>га</w:t>
      </w:r>
      <w:r w:rsidRPr="006C42EE">
        <w:rPr>
          <w:rFonts w:ascii="Times New Roman" w:hAnsi="Times New Roman" w:cs="Times New Roman"/>
          <w:sz w:val="24"/>
          <w:szCs w:val="24"/>
        </w:rPr>
        <w:softHyphen/>
        <w:t>ни</w:t>
      </w:r>
      <w:r w:rsidRPr="006C42EE">
        <w:rPr>
          <w:rFonts w:ascii="Times New Roman" w:hAnsi="Times New Roman" w:cs="Times New Roman"/>
          <w:sz w:val="24"/>
          <w:szCs w:val="24"/>
        </w:rPr>
        <w:softHyphen/>
        <w:t>за</w:t>
      </w:r>
      <w:r w:rsidRPr="006C42EE">
        <w:rPr>
          <w:rFonts w:ascii="Times New Roman" w:hAnsi="Times New Roman" w:cs="Times New Roman"/>
          <w:sz w:val="24"/>
          <w:szCs w:val="24"/>
        </w:rPr>
        <w:softHyphen/>
        <w:t>ций к работе с обучающимися с умственной отсталостью (ин</w:t>
      </w:r>
      <w:r w:rsidRPr="006C42EE">
        <w:rPr>
          <w:rFonts w:ascii="Times New Roman" w:hAnsi="Times New Roman" w:cs="Times New Roman"/>
          <w:sz w:val="24"/>
          <w:szCs w:val="24"/>
        </w:rPr>
        <w:softHyphen/>
        <w:t>те</w:t>
      </w:r>
      <w:r w:rsidRPr="006C42EE">
        <w:rPr>
          <w:rFonts w:ascii="Times New Roman" w:hAnsi="Times New Roman" w:cs="Times New Roman"/>
          <w:sz w:val="24"/>
          <w:szCs w:val="24"/>
        </w:rPr>
        <w:softHyphen/>
        <w:t>л</w:t>
      </w:r>
      <w:r w:rsidRPr="006C42EE">
        <w:rPr>
          <w:rFonts w:ascii="Times New Roman" w:hAnsi="Times New Roman" w:cs="Times New Roman"/>
          <w:sz w:val="24"/>
          <w:szCs w:val="24"/>
        </w:rPr>
        <w:softHyphen/>
        <w:t>лек</w:t>
      </w:r>
      <w:r w:rsidRPr="006C42EE">
        <w:rPr>
          <w:rFonts w:ascii="Times New Roman" w:hAnsi="Times New Roman" w:cs="Times New Roman"/>
          <w:sz w:val="24"/>
          <w:szCs w:val="24"/>
        </w:rPr>
        <w:softHyphen/>
        <w:t>ту</w:t>
      </w:r>
      <w:r w:rsidRPr="006C42EE">
        <w:rPr>
          <w:rFonts w:ascii="Times New Roman" w:hAnsi="Times New Roman" w:cs="Times New Roman"/>
          <w:sz w:val="24"/>
          <w:szCs w:val="24"/>
        </w:rPr>
        <w:softHyphen/>
        <w:t>аль</w:t>
      </w:r>
      <w:r w:rsidRPr="006C42EE">
        <w:rPr>
          <w:rFonts w:ascii="Times New Roman" w:hAnsi="Times New Roman" w:cs="Times New Roman"/>
          <w:sz w:val="24"/>
          <w:szCs w:val="24"/>
        </w:rPr>
        <w:softHyphen/>
        <w:t>ны</w:t>
      </w:r>
      <w:r w:rsidRPr="006C42EE">
        <w:rPr>
          <w:rFonts w:ascii="Times New Roman" w:hAnsi="Times New Roman" w:cs="Times New Roman"/>
          <w:sz w:val="24"/>
          <w:szCs w:val="24"/>
        </w:rPr>
        <w:softHyphen/>
        <w:t>ми нарушениями) для удовлетворения их особых образовательных по</w:t>
      </w:r>
      <w:r w:rsidRPr="006C42EE">
        <w:rPr>
          <w:rFonts w:ascii="Times New Roman" w:hAnsi="Times New Roman" w:cs="Times New Roman"/>
          <w:sz w:val="24"/>
          <w:szCs w:val="24"/>
        </w:rPr>
        <w:softHyphen/>
        <w:t>тре</w:t>
      </w:r>
      <w:r w:rsidRPr="006C42EE">
        <w:rPr>
          <w:rFonts w:ascii="Times New Roman" w:hAnsi="Times New Roman" w:cs="Times New Roman"/>
          <w:sz w:val="24"/>
          <w:szCs w:val="24"/>
        </w:rPr>
        <w:softHyphen/>
        <w:t>б</w:t>
      </w:r>
      <w:r w:rsidRPr="006C42EE">
        <w:rPr>
          <w:rFonts w:ascii="Times New Roman" w:hAnsi="Times New Roman" w:cs="Times New Roman"/>
          <w:sz w:val="24"/>
          <w:szCs w:val="24"/>
        </w:rPr>
        <w:softHyphen/>
        <w:t>но</w:t>
      </w:r>
      <w:r w:rsidRPr="006C42EE">
        <w:rPr>
          <w:rFonts w:ascii="Times New Roman" w:hAnsi="Times New Roman" w:cs="Times New Roman"/>
          <w:sz w:val="24"/>
          <w:szCs w:val="24"/>
        </w:rPr>
        <w:softHyphen/>
        <w:t>с</w:t>
      </w:r>
      <w:r w:rsidRPr="006C42EE">
        <w:rPr>
          <w:rFonts w:ascii="Times New Roman" w:hAnsi="Times New Roman" w:cs="Times New Roman"/>
          <w:sz w:val="24"/>
          <w:szCs w:val="24"/>
        </w:rPr>
        <w:softHyphen/>
        <w:t>тей.</w:t>
      </w:r>
    </w:p>
    <w:p w:rsidR="005B5BE4" w:rsidRPr="006C42EE" w:rsidRDefault="005B5BE4" w:rsidP="006C42EE">
      <w:pPr>
        <w:pStyle w:val="14TexstOSNOVA1012"/>
        <w:spacing w:before="120" w:line="240" w:lineRule="auto"/>
        <w:ind w:firstLine="709"/>
        <w:jc w:val="center"/>
        <w:rPr>
          <w:rFonts w:ascii="Times New Roman" w:hAnsi="Times New Roman" w:cs="Times New Roman"/>
          <w:b/>
          <w:sz w:val="24"/>
          <w:szCs w:val="24"/>
        </w:rPr>
      </w:pPr>
      <w:r w:rsidRPr="006C42EE">
        <w:rPr>
          <w:rFonts w:ascii="Times New Roman" w:hAnsi="Times New Roman" w:cs="Times New Roman"/>
          <w:b/>
          <w:sz w:val="24"/>
          <w:szCs w:val="24"/>
        </w:rPr>
        <w:t>Финансовые условия реализации</w:t>
      </w:r>
    </w:p>
    <w:p w:rsidR="005B5BE4" w:rsidRPr="006C42EE" w:rsidRDefault="005B5BE4" w:rsidP="006C42EE">
      <w:pPr>
        <w:pStyle w:val="14TexstOSNOVA1012"/>
        <w:spacing w:line="240" w:lineRule="auto"/>
        <w:ind w:firstLine="709"/>
        <w:jc w:val="center"/>
        <w:rPr>
          <w:rFonts w:ascii="Times New Roman" w:hAnsi="Times New Roman" w:cs="Times New Roman"/>
          <w:sz w:val="24"/>
          <w:szCs w:val="24"/>
        </w:rPr>
      </w:pPr>
      <w:r w:rsidRPr="006C42EE">
        <w:rPr>
          <w:rFonts w:ascii="Times New Roman" w:hAnsi="Times New Roman" w:cs="Times New Roman"/>
          <w:b/>
          <w:sz w:val="24"/>
          <w:szCs w:val="24"/>
        </w:rPr>
        <w:t>адаптированной основной общеобразовательной программы</w:t>
      </w:r>
    </w:p>
    <w:p w:rsidR="005B5BE4" w:rsidRPr="006C42EE" w:rsidRDefault="005B5BE4" w:rsidP="006C42E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6C42EE">
        <w:rPr>
          <w:rFonts w:ascii="Times New Roman" w:hAnsi="Times New Roman" w:cs="Times New Roman"/>
          <w:bCs/>
          <w:sz w:val="24"/>
          <w:szCs w:val="24"/>
        </w:rPr>
        <w:t>интеллектуальными нарушениями</w:t>
      </w:r>
      <w:r w:rsidRPr="006C42EE">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6C42EE" w:rsidRDefault="005B5BE4" w:rsidP="006C42E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Финансовые условия реализации АООП должны:</w:t>
      </w:r>
    </w:p>
    <w:p w:rsidR="005B5BE4" w:rsidRPr="006C42EE" w:rsidRDefault="005B5BE4" w:rsidP="006C42EE">
      <w:pPr>
        <w:shd w:val="clear" w:color="auto" w:fill="FFFFFF"/>
        <w:spacing w:after="0" w:line="240" w:lineRule="auto"/>
        <w:ind w:firstLine="709"/>
        <w:jc w:val="both"/>
        <w:textAlignment w:val="baseline"/>
        <w:rPr>
          <w:rFonts w:ascii="Times New Roman" w:hAnsi="Times New Roman" w:cs="Times New Roman"/>
          <w:sz w:val="24"/>
          <w:szCs w:val="24"/>
        </w:rPr>
      </w:pPr>
      <w:r w:rsidRPr="006C42EE">
        <w:rPr>
          <w:rFonts w:ascii="Times New Roman" w:hAnsi="Times New Roman" w:cs="Times New Roman"/>
          <w:sz w:val="24"/>
          <w:szCs w:val="24"/>
        </w:rPr>
        <w:lastRenderedPageBreak/>
        <w:t>1) обеспечивать государственные гарантии прав обучающихся с умственной отсталостью (</w:t>
      </w:r>
      <w:r w:rsidRPr="006C42EE">
        <w:rPr>
          <w:rFonts w:ascii="Times New Roman" w:hAnsi="Times New Roman" w:cs="Times New Roman"/>
          <w:bCs/>
          <w:sz w:val="24"/>
          <w:szCs w:val="24"/>
        </w:rPr>
        <w:t>интеллектуальными нарушениями</w:t>
      </w:r>
      <w:r w:rsidRPr="006C42EE">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6C42EE" w:rsidRDefault="005B5BE4" w:rsidP="006C42EE">
      <w:pPr>
        <w:pStyle w:val="aff2"/>
        <w:shd w:val="clear" w:color="auto" w:fill="FFFFFF"/>
        <w:spacing w:after="0" w:line="240" w:lineRule="auto"/>
        <w:ind w:left="0" w:firstLine="709"/>
        <w:jc w:val="both"/>
        <w:textAlignment w:val="baseline"/>
        <w:rPr>
          <w:rFonts w:ascii="Times New Roman" w:hAnsi="Times New Roman"/>
          <w:sz w:val="24"/>
          <w:szCs w:val="24"/>
        </w:rPr>
      </w:pPr>
      <w:r w:rsidRPr="006C42EE">
        <w:rPr>
          <w:rFonts w:ascii="Times New Roman" w:hAnsi="Times New Roman"/>
          <w:sz w:val="24"/>
          <w:szCs w:val="24"/>
        </w:rPr>
        <w:t>2) обеспечивать организации возможность исполнения требований Стандарта;</w:t>
      </w:r>
    </w:p>
    <w:p w:rsidR="005B5BE4" w:rsidRPr="006C42EE" w:rsidRDefault="005B5BE4" w:rsidP="006C42EE">
      <w:pPr>
        <w:pStyle w:val="aff2"/>
        <w:shd w:val="clear" w:color="auto" w:fill="FFFFFF"/>
        <w:spacing w:after="0" w:line="240" w:lineRule="auto"/>
        <w:ind w:left="0" w:firstLine="709"/>
        <w:jc w:val="both"/>
        <w:textAlignment w:val="baseline"/>
        <w:rPr>
          <w:rFonts w:ascii="Times New Roman" w:hAnsi="Times New Roman"/>
          <w:sz w:val="24"/>
          <w:szCs w:val="24"/>
        </w:rPr>
      </w:pPr>
      <w:r w:rsidRPr="006C42EE">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6C42EE" w:rsidRDefault="005B5BE4" w:rsidP="006C42E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 xml:space="preserve">4) отражать </w:t>
      </w:r>
      <w:r w:rsidRPr="006C42EE">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6C42EE" w:rsidRDefault="005B5BE4" w:rsidP="006C42EE">
      <w:pPr>
        <w:suppressAutoHyphens w:val="0"/>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6C42EE" w:rsidRDefault="005B5BE4" w:rsidP="006C42EE">
      <w:pPr>
        <w:suppressAutoHyphens w:val="0"/>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6C42EE" w:rsidRDefault="005B5BE4" w:rsidP="006C42EE">
      <w:pPr>
        <w:suppressAutoHyphens w:val="0"/>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расходами на оплату труда работников, реализующих АООП;</w:t>
      </w:r>
    </w:p>
    <w:p w:rsidR="005B5BE4" w:rsidRPr="006C42EE" w:rsidRDefault="005B5BE4" w:rsidP="006C42EE">
      <w:pPr>
        <w:suppressAutoHyphens w:val="0"/>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6C42EE" w:rsidRDefault="005B5BE4" w:rsidP="006C42EE">
      <w:pPr>
        <w:suppressAutoHyphens w:val="0"/>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6C42EE" w:rsidRDefault="005B5BE4" w:rsidP="006C42EE">
      <w:pPr>
        <w:suppressAutoHyphens w:val="0"/>
        <w:autoSpaceDE w:val="0"/>
        <w:spacing w:after="0" w:line="240" w:lineRule="auto"/>
        <w:ind w:firstLine="709"/>
        <w:jc w:val="both"/>
        <w:rPr>
          <w:rFonts w:ascii="Times New Roman" w:hAnsi="Times New Roman" w:cs="Times New Roman"/>
          <w:sz w:val="24"/>
          <w:szCs w:val="24"/>
        </w:rPr>
      </w:pPr>
      <w:r w:rsidRPr="006C42EE">
        <w:rPr>
          <w:rFonts w:ascii="Times New Roman" w:hAnsi="Times New Roman" w:cs="Times New Roman"/>
          <w:sz w:val="24"/>
          <w:szCs w:val="24"/>
        </w:rPr>
        <w:t>иными расходами, связанными с реализацией и обеспечением реализации АООП</w:t>
      </w:r>
      <w:r w:rsidRPr="006C42EE">
        <w:rPr>
          <w:rFonts w:ascii="Times New Roman" w:hAnsi="Times New Roman" w:cs="Times New Roman"/>
          <w:spacing w:val="2"/>
          <w:sz w:val="24"/>
          <w:szCs w:val="24"/>
        </w:rPr>
        <w:t>, в том числе с круглосуточным пребыванием обучающихся с ОВЗ в организации</w:t>
      </w:r>
      <w:r w:rsidRPr="006C42EE">
        <w:rPr>
          <w:rFonts w:ascii="Times New Roman" w:hAnsi="Times New Roman" w:cs="Times New Roman"/>
          <w:sz w:val="24"/>
          <w:szCs w:val="24"/>
        </w:rPr>
        <w:t>.</w:t>
      </w:r>
    </w:p>
    <w:p w:rsidR="008363B5" w:rsidRPr="006C42EE" w:rsidRDefault="008363B5" w:rsidP="006C42EE">
      <w:pPr>
        <w:suppressAutoHyphens w:val="0"/>
        <w:autoSpaceDE w:val="0"/>
        <w:spacing w:after="0" w:line="240" w:lineRule="auto"/>
        <w:ind w:firstLine="709"/>
        <w:jc w:val="both"/>
        <w:rPr>
          <w:rFonts w:ascii="Times New Roman" w:hAnsi="Times New Roman" w:cs="Times New Roman"/>
          <w:b/>
          <w:sz w:val="24"/>
          <w:szCs w:val="24"/>
        </w:rPr>
      </w:pPr>
    </w:p>
    <w:p w:rsidR="005B5BE4" w:rsidRPr="006C42EE" w:rsidRDefault="005B5BE4" w:rsidP="006C42EE">
      <w:pPr>
        <w:pStyle w:val="14TexstOSNOVA1012"/>
        <w:spacing w:before="120" w:line="240" w:lineRule="auto"/>
        <w:ind w:firstLine="709"/>
        <w:jc w:val="center"/>
        <w:rPr>
          <w:rFonts w:ascii="Times New Roman" w:hAnsi="Times New Roman" w:cs="Times New Roman"/>
          <w:b/>
          <w:sz w:val="24"/>
          <w:szCs w:val="24"/>
        </w:rPr>
      </w:pPr>
      <w:r w:rsidRPr="006C42EE">
        <w:rPr>
          <w:rFonts w:ascii="Times New Roman" w:hAnsi="Times New Roman" w:cs="Times New Roman"/>
          <w:b/>
          <w:sz w:val="24"/>
          <w:szCs w:val="24"/>
        </w:rPr>
        <w:t>Материально-технические условия реализации</w:t>
      </w:r>
    </w:p>
    <w:p w:rsidR="005B5BE4" w:rsidRPr="006C42EE" w:rsidRDefault="005B5BE4" w:rsidP="006C42EE">
      <w:pPr>
        <w:pStyle w:val="14TexstOSNOVA1012"/>
        <w:spacing w:line="240" w:lineRule="auto"/>
        <w:ind w:firstLine="709"/>
        <w:jc w:val="center"/>
        <w:rPr>
          <w:rFonts w:ascii="Times New Roman" w:hAnsi="Times New Roman" w:cs="Times New Roman"/>
          <w:sz w:val="24"/>
          <w:szCs w:val="24"/>
        </w:rPr>
      </w:pPr>
      <w:r w:rsidRPr="006C42EE">
        <w:rPr>
          <w:rFonts w:ascii="Times New Roman" w:hAnsi="Times New Roman" w:cs="Times New Roman"/>
          <w:b/>
          <w:sz w:val="24"/>
          <w:szCs w:val="24"/>
        </w:rPr>
        <w:t>адаптированной основной общеобразовательной программы</w:t>
      </w:r>
    </w:p>
    <w:p w:rsidR="00347BA2" w:rsidRDefault="00347BA2" w:rsidP="00347BA2">
      <w:pPr>
        <w:spacing w:after="120" w:line="240" w:lineRule="auto"/>
        <w:ind w:firstLine="709"/>
        <w:jc w:val="both"/>
        <w:rPr>
          <w:rFonts w:ascii="Times New Roman" w:hAnsi="Times New Roman" w:cs="Times New Roman"/>
          <w:b/>
          <w:sz w:val="24"/>
          <w:szCs w:val="24"/>
        </w:rPr>
      </w:pPr>
      <w:r w:rsidRPr="00347BA2">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w:t>
      </w:r>
      <w:r w:rsidRPr="00347BA2">
        <w:rPr>
          <w:rFonts w:ascii="Times New Roman" w:hAnsi="Times New Roman" w:cs="Times New Roman"/>
          <w:sz w:val="24"/>
          <w:szCs w:val="24"/>
        </w:rPr>
        <w:softHyphen/>
      </w:r>
      <w:r w:rsidR="00EE48DE">
        <w:rPr>
          <w:rFonts w:ascii="Times New Roman" w:hAnsi="Times New Roman" w:cs="Times New Roman"/>
          <w:sz w:val="24"/>
          <w:szCs w:val="24"/>
        </w:rPr>
        <w:t xml:space="preserve"> </w:t>
      </w:r>
      <w:r w:rsidRPr="00347BA2">
        <w:rPr>
          <w:rFonts w:ascii="Times New Roman" w:hAnsi="Times New Roman" w:cs="Times New Roman"/>
          <w:sz w:val="24"/>
          <w:szCs w:val="24"/>
        </w:rPr>
        <w:t>образовательной среды.</w:t>
      </w:r>
      <w:r w:rsidR="00FA6CD7">
        <w:rPr>
          <w:rFonts w:ascii="Times New Roman" w:hAnsi="Times New Roman" w:cs="Times New Roman"/>
          <w:sz w:val="24"/>
          <w:szCs w:val="24"/>
        </w:rPr>
        <w:t xml:space="preserve"> </w:t>
      </w:r>
      <w:r w:rsidRPr="00347BA2">
        <w:rPr>
          <w:rFonts w:ascii="Times New Roman" w:hAnsi="Times New Roman" w:cs="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347BA2" w:rsidRPr="00152F35" w:rsidRDefault="00347BA2" w:rsidP="00152F35">
      <w:pPr>
        <w:pStyle w:val="afe"/>
        <w:rPr>
          <w:rFonts w:ascii="Times New Roman" w:hAnsi="Times New Roman"/>
          <w:b/>
          <w:sz w:val="24"/>
          <w:szCs w:val="24"/>
        </w:rPr>
      </w:pPr>
      <w:r w:rsidRPr="00152F35">
        <w:rPr>
          <w:rFonts w:ascii="Times New Roman" w:hAnsi="Times New Roman"/>
          <w:sz w:val="24"/>
          <w:szCs w:val="24"/>
        </w:rPr>
        <w:t>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2. Количество зданий (объектов) организации - 1 единица.</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3. Проектная допуст</w:t>
      </w:r>
      <w:r w:rsidR="00270FB0">
        <w:rPr>
          <w:rFonts w:ascii="Times New Roman" w:hAnsi="Times New Roman"/>
          <w:sz w:val="24"/>
          <w:szCs w:val="24"/>
        </w:rPr>
        <w:t>имая численность обучающихся – 36</w:t>
      </w:r>
      <w:r w:rsidRPr="00152F35">
        <w:rPr>
          <w:rFonts w:ascii="Times New Roman" w:hAnsi="Times New Roman"/>
          <w:sz w:val="24"/>
          <w:szCs w:val="24"/>
        </w:rPr>
        <w:t>0 человек;</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4. Укомплектованность штатов организации:</w:t>
      </w:r>
    </w:p>
    <w:p w:rsidR="00134EF2" w:rsidRPr="00152F35" w:rsidRDefault="00134EF2" w:rsidP="00152F35">
      <w:pPr>
        <w:pStyle w:val="afe"/>
        <w:rPr>
          <w:rFonts w:ascii="Times New Roman" w:hAnsi="Times New Roman"/>
          <w:sz w:val="24"/>
          <w:szCs w:val="24"/>
        </w:rPr>
      </w:pPr>
      <w:r w:rsidRPr="00152F35">
        <w:rPr>
          <w:rFonts w:ascii="Times New Roman" w:hAnsi="Times New Roman"/>
          <w:sz w:val="24"/>
          <w:szCs w:val="24"/>
        </w:rPr>
        <w:t>-административно-управленческих работников – 3 человека</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-педагогических работников -  </w:t>
      </w:r>
      <w:r w:rsidR="00697E58">
        <w:rPr>
          <w:rFonts w:ascii="Times New Roman" w:hAnsi="Times New Roman"/>
          <w:sz w:val="24"/>
          <w:szCs w:val="24"/>
        </w:rPr>
        <w:t>15</w:t>
      </w:r>
      <w:r w:rsidRPr="00152F35">
        <w:rPr>
          <w:rFonts w:ascii="Times New Roman" w:hAnsi="Times New Roman"/>
          <w:sz w:val="24"/>
          <w:szCs w:val="24"/>
        </w:rPr>
        <w:t xml:space="preserve"> человек  </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w:t>
      </w:r>
      <w:r w:rsidR="00134EF2" w:rsidRPr="00152F35">
        <w:rPr>
          <w:rFonts w:ascii="Times New Roman" w:hAnsi="Times New Roman"/>
          <w:sz w:val="24"/>
          <w:szCs w:val="24"/>
        </w:rPr>
        <w:t>обслуживающий персонал – 4 человека</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-медицинских работников</w:t>
      </w:r>
      <w:r w:rsidR="00134EF2" w:rsidRPr="00152F35">
        <w:rPr>
          <w:rFonts w:ascii="Times New Roman" w:hAnsi="Times New Roman"/>
          <w:sz w:val="24"/>
          <w:szCs w:val="24"/>
        </w:rPr>
        <w:t xml:space="preserve"> - нет</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5. Состояние материально-технической базы и оснащенности образовательного процесса оценивается как удовлетворительное.</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а) наличие материально-технической базы и оснащенности организации:</w:t>
      </w:r>
    </w:p>
    <w:p w:rsidR="00134EF2" w:rsidRPr="00152F35" w:rsidRDefault="00134EF2" w:rsidP="00152F35">
      <w:pPr>
        <w:pStyle w:val="afe"/>
        <w:rPr>
          <w:rFonts w:ascii="Times New Roman" w:hAnsi="Times New Roman"/>
          <w:sz w:val="24"/>
          <w:szCs w:val="24"/>
        </w:rPr>
      </w:pPr>
      <w:r w:rsidRPr="00152F35">
        <w:rPr>
          <w:rFonts w:ascii="Times New Roman" w:hAnsi="Times New Roman"/>
          <w:sz w:val="24"/>
          <w:szCs w:val="24"/>
        </w:rPr>
        <w:t>в школе имеется достаточное количество кабинетов для проведения уроков, практических и лабораторных работ.</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lastRenderedPageBreak/>
        <w:t>б) наличие и характеристика объектов культурно-социальной, спортивной и образовательной сферы:</w:t>
      </w:r>
    </w:p>
    <w:p w:rsidR="00347BA2" w:rsidRPr="00152F35" w:rsidRDefault="0077026B" w:rsidP="00152F35">
      <w:pPr>
        <w:pStyle w:val="afe"/>
        <w:rPr>
          <w:rFonts w:ascii="Times New Roman" w:hAnsi="Times New Roman"/>
          <w:sz w:val="24"/>
          <w:szCs w:val="24"/>
        </w:rPr>
      </w:pPr>
      <w:r>
        <w:rPr>
          <w:rFonts w:ascii="Times New Roman" w:hAnsi="Times New Roman"/>
          <w:sz w:val="24"/>
          <w:szCs w:val="24"/>
        </w:rPr>
        <w:t xml:space="preserve">-спортивный зал </w:t>
      </w:r>
    </w:p>
    <w:p w:rsidR="00134EF2" w:rsidRDefault="00347BA2" w:rsidP="00152F35">
      <w:pPr>
        <w:pStyle w:val="afe"/>
        <w:rPr>
          <w:rFonts w:ascii="Times New Roman" w:hAnsi="Times New Roman"/>
          <w:sz w:val="24"/>
          <w:szCs w:val="24"/>
        </w:rPr>
      </w:pPr>
      <w:r w:rsidRPr="00152F35">
        <w:rPr>
          <w:rFonts w:ascii="Times New Roman" w:hAnsi="Times New Roman"/>
          <w:sz w:val="24"/>
          <w:szCs w:val="24"/>
        </w:rPr>
        <w:t xml:space="preserve">-компьютерный класс  </w:t>
      </w:r>
    </w:p>
    <w:p w:rsidR="00E55DD1" w:rsidRPr="00152F35" w:rsidRDefault="00E55DD1" w:rsidP="00152F35">
      <w:pPr>
        <w:pStyle w:val="afe"/>
        <w:rPr>
          <w:rFonts w:ascii="Times New Roman" w:hAnsi="Times New Roman"/>
          <w:sz w:val="24"/>
          <w:szCs w:val="24"/>
        </w:rPr>
      </w:pPr>
      <w:r>
        <w:rPr>
          <w:rFonts w:ascii="Times New Roman" w:hAnsi="Times New Roman"/>
          <w:sz w:val="24"/>
          <w:szCs w:val="24"/>
        </w:rPr>
        <w:t>-библиотека</w:t>
      </w:r>
    </w:p>
    <w:p w:rsidR="00347BA2" w:rsidRPr="00152F35" w:rsidRDefault="0077026B" w:rsidP="00152F35">
      <w:pPr>
        <w:pStyle w:val="afe"/>
        <w:rPr>
          <w:rFonts w:ascii="Times New Roman" w:hAnsi="Times New Roman"/>
          <w:sz w:val="24"/>
          <w:szCs w:val="24"/>
        </w:rPr>
      </w:pPr>
      <w:r>
        <w:rPr>
          <w:rFonts w:ascii="Times New Roman" w:hAnsi="Times New Roman"/>
          <w:sz w:val="24"/>
          <w:szCs w:val="24"/>
        </w:rPr>
        <w:t>в</w:t>
      </w:r>
      <w:r w:rsidR="00347BA2" w:rsidRPr="00152F35">
        <w:rPr>
          <w:rFonts w:ascii="Times New Roman" w:hAnsi="Times New Roman"/>
          <w:sz w:val="24"/>
          <w:szCs w:val="24"/>
        </w:rPr>
        <w:t xml:space="preserve">) организация обеспечена спортивным оборудованием и инвентарем;  </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Требования техники безопасности при проведении занятий на указанных объектах соблюдаются.         </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7. Медицинское обслуживание в организации организовано</w:t>
      </w:r>
      <w:r w:rsidR="00EE48DE">
        <w:rPr>
          <w:rFonts w:ascii="Times New Roman" w:hAnsi="Times New Roman"/>
          <w:sz w:val="24"/>
          <w:szCs w:val="24"/>
        </w:rPr>
        <w:t xml:space="preserve"> </w:t>
      </w:r>
      <w:r w:rsidR="0077026B">
        <w:rPr>
          <w:rFonts w:ascii="Times New Roman" w:hAnsi="Times New Roman"/>
          <w:sz w:val="24"/>
          <w:szCs w:val="24"/>
        </w:rPr>
        <w:t xml:space="preserve">Дунаевским </w:t>
      </w:r>
      <w:r w:rsidR="00134EF2" w:rsidRPr="00152F35">
        <w:rPr>
          <w:rFonts w:ascii="Times New Roman" w:hAnsi="Times New Roman"/>
          <w:sz w:val="24"/>
          <w:szCs w:val="24"/>
        </w:rPr>
        <w:t>ФАП</w:t>
      </w:r>
      <w:r w:rsidRPr="00152F35">
        <w:rPr>
          <w:rFonts w:ascii="Times New Roman" w:hAnsi="Times New Roman"/>
          <w:sz w:val="24"/>
          <w:szCs w:val="24"/>
        </w:rPr>
        <w:t>;</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 8. Питание обучающихся - организовано:                                                              </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а) питание</w:t>
      </w:r>
      <w:r w:rsidR="00356B78">
        <w:rPr>
          <w:rFonts w:ascii="Times New Roman" w:hAnsi="Times New Roman"/>
          <w:sz w:val="24"/>
          <w:szCs w:val="24"/>
        </w:rPr>
        <w:t xml:space="preserve"> организовано в  столовой  на 6</w:t>
      </w:r>
      <w:r w:rsidRPr="00152F35">
        <w:rPr>
          <w:rFonts w:ascii="Times New Roman" w:hAnsi="Times New Roman"/>
          <w:sz w:val="24"/>
          <w:szCs w:val="24"/>
        </w:rPr>
        <w:t>0 посадочных мест. Качество  эстетического оформления зала  приема пищи  удовлетворительное,</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гигиенические условия перед приемом пищи соблюдаются;</w:t>
      </w:r>
    </w:p>
    <w:p w:rsidR="00347BA2" w:rsidRPr="00152F35" w:rsidRDefault="00347BA2" w:rsidP="00152F35">
      <w:pPr>
        <w:pStyle w:val="afe"/>
        <w:rPr>
          <w:rFonts w:ascii="Times New Roman" w:hAnsi="Times New Roman"/>
          <w:iCs/>
          <w:sz w:val="24"/>
          <w:szCs w:val="24"/>
        </w:rPr>
      </w:pPr>
      <w:r w:rsidRPr="00152F35">
        <w:rPr>
          <w:rFonts w:ascii="Times New Roman" w:hAnsi="Times New Roman"/>
          <w:iCs/>
          <w:sz w:val="24"/>
          <w:szCs w:val="24"/>
        </w:rPr>
        <w:t xml:space="preserve">б) </w:t>
      </w:r>
      <w:r w:rsidRPr="00152F35">
        <w:rPr>
          <w:rFonts w:ascii="Times New Roman" w:hAnsi="Times New Roman"/>
          <w:sz w:val="24"/>
          <w:szCs w:val="24"/>
        </w:rPr>
        <w:t>обеспеченность    технологическим    оборудованием - достаточное,</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его  техническое   состояние   соответствует   нормативным   требованиям; </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         Требования техники безопасности при работе с использованием технологического оборудования соблюдаются.                                                                                           </w:t>
      </w:r>
    </w:p>
    <w:p w:rsidR="00347BA2" w:rsidRPr="00152F35" w:rsidRDefault="00134EF2" w:rsidP="00152F35">
      <w:pPr>
        <w:pStyle w:val="afe"/>
        <w:rPr>
          <w:rFonts w:ascii="Times New Roman" w:hAnsi="Times New Roman"/>
          <w:sz w:val="24"/>
          <w:szCs w:val="24"/>
        </w:rPr>
      </w:pPr>
      <w:r w:rsidRPr="00152F35">
        <w:rPr>
          <w:rFonts w:ascii="Times New Roman" w:hAnsi="Times New Roman"/>
          <w:sz w:val="24"/>
          <w:szCs w:val="24"/>
        </w:rPr>
        <w:t xml:space="preserve">  в</w:t>
      </w:r>
      <w:r w:rsidR="00347BA2" w:rsidRPr="00152F35">
        <w:rPr>
          <w:rFonts w:ascii="Times New Roman" w:hAnsi="Times New Roman"/>
          <w:sz w:val="24"/>
          <w:szCs w:val="24"/>
        </w:rPr>
        <w:t>) санитарное состояние пищеблока, подсобных помещений и технологических цехов и участков соответствует санитарным нормам;</w:t>
      </w:r>
    </w:p>
    <w:p w:rsidR="00347BA2" w:rsidRPr="00152F35" w:rsidRDefault="00134EF2" w:rsidP="00152F35">
      <w:pPr>
        <w:pStyle w:val="afe"/>
        <w:rPr>
          <w:rFonts w:ascii="Times New Roman" w:hAnsi="Times New Roman"/>
          <w:sz w:val="24"/>
          <w:szCs w:val="24"/>
        </w:rPr>
      </w:pPr>
      <w:r w:rsidRPr="00152F35">
        <w:rPr>
          <w:rFonts w:ascii="Times New Roman" w:hAnsi="Times New Roman"/>
          <w:sz w:val="24"/>
          <w:szCs w:val="24"/>
        </w:rPr>
        <w:t>г</w:t>
      </w:r>
      <w:r w:rsidR="00347BA2" w:rsidRPr="00152F35">
        <w:rPr>
          <w:rFonts w:ascii="Times New Roman" w:hAnsi="Times New Roman"/>
          <w:sz w:val="24"/>
          <w:szCs w:val="24"/>
        </w:rPr>
        <w:t xml:space="preserve">) обеспеченность столовой посудой достаточное;                                                                                    </w:t>
      </w:r>
    </w:p>
    <w:p w:rsidR="00347BA2" w:rsidRPr="00152F35" w:rsidRDefault="00134EF2" w:rsidP="00152F35">
      <w:pPr>
        <w:pStyle w:val="afe"/>
        <w:rPr>
          <w:rFonts w:ascii="Times New Roman" w:hAnsi="Times New Roman"/>
          <w:sz w:val="24"/>
          <w:szCs w:val="24"/>
        </w:rPr>
      </w:pPr>
      <w:r w:rsidRPr="00152F35">
        <w:rPr>
          <w:rFonts w:ascii="Times New Roman" w:hAnsi="Times New Roman"/>
          <w:sz w:val="24"/>
          <w:szCs w:val="24"/>
        </w:rPr>
        <w:t>д</w:t>
      </w:r>
      <w:r w:rsidR="00347BA2" w:rsidRPr="00152F35">
        <w:rPr>
          <w:rFonts w:ascii="Times New Roman" w:hAnsi="Times New Roman"/>
          <w:sz w:val="24"/>
          <w:szCs w:val="24"/>
        </w:rPr>
        <w:t xml:space="preserve">) документация и инструкции, обеспечивающие деятельность столовой и ее работников имеется.                            </w:t>
      </w:r>
    </w:p>
    <w:p w:rsidR="00347BA2" w:rsidRPr="00152F35" w:rsidRDefault="00134EF2" w:rsidP="00152F35">
      <w:pPr>
        <w:pStyle w:val="afe"/>
        <w:rPr>
          <w:rFonts w:ascii="Times New Roman" w:hAnsi="Times New Roman"/>
          <w:sz w:val="24"/>
          <w:szCs w:val="24"/>
        </w:rPr>
      </w:pPr>
      <w:r w:rsidRPr="00152F35">
        <w:rPr>
          <w:rFonts w:ascii="Times New Roman" w:hAnsi="Times New Roman"/>
          <w:sz w:val="24"/>
          <w:szCs w:val="24"/>
        </w:rPr>
        <w:t>е</w:t>
      </w:r>
      <w:r w:rsidR="00347BA2" w:rsidRPr="00152F35">
        <w:rPr>
          <w:rFonts w:ascii="Times New Roman" w:hAnsi="Times New Roman"/>
          <w:sz w:val="24"/>
          <w:szCs w:val="24"/>
        </w:rPr>
        <w:t>) примерное двухнедельное меню, утвержденное</w:t>
      </w:r>
      <w:r w:rsidR="002F387D">
        <w:rPr>
          <w:rFonts w:ascii="Times New Roman" w:hAnsi="Times New Roman"/>
          <w:sz w:val="24"/>
          <w:szCs w:val="24"/>
        </w:rPr>
        <w:t xml:space="preserve"> </w:t>
      </w:r>
      <w:r w:rsidR="00347BA2" w:rsidRPr="00152F35">
        <w:rPr>
          <w:rFonts w:ascii="Times New Roman" w:hAnsi="Times New Roman"/>
          <w:sz w:val="24"/>
          <w:szCs w:val="24"/>
        </w:rPr>
        <w:t xml:space="preserve"> руководителем образовательной организации имеется;</w:t>
      </w:r>
    </w:p>
    <w:p w:rsidR="00347BA2" w:rsidRPr="00152F35" w:rsidRDefault="00134EF2" w:rsidP="00152F35">
      <w:pPr>
        <w:pStyle w:val="afe"/>
        <w:rPr>
          <w:rFonts w:ascii="Times New Roman" w:hAnsi="Times New Roman"/>
          <w:sz w:val="24"/>
          <w:szCs w:val="24"/>
        </w:rPr>
      </w:pPr>
      <w:r w:rsidRPr="00152F35">
        <w:rPr>
          <w:rFonts w:ascii="Times New Roman" w:hAnsi="Times New Roman"/>
          <w:sz w:val="24"/>
          <w:szCs w:val="24"/>
        </w:rPr>
        <w:t>ж</w:t>
      </w:r>
      <w:r w:rsidR="00347BA2" w:rsidRPr="00152F35">
        <w:rPr>
          <w:rFonts w:ascii="Times New Roman" w:hAnsi="Times New Roman"/>
          <w:sz w:val="24"/>
          <w:szCs w:val="24"/>
        </w:rPr>
        <w:t>) питьевой режим обучающихся организован; питьевой фонтан;</w:t>
      </w:r>
    </w:p>
    <w:p w:rsidR="00347BA2" w:rsidRPr="00152F35" w:rsidRDefault="00347BA2" w:rsidP="00152F35">
      <w:pPr>
        <w:pStyle w:val="afe"/>
        <w:rPr>
          <w:rFonts w:ascii="Times New Roman" w:hAnsi="Times New Roman"/>
          <w:sz w:val="24"/>
          <w:szCs w:val="24"/>
        </w:rPr>
      </w:pPr>
      <w:r w:rsidRPr="00152F35">
        <w:rPr>
          <w:rFonts w:ascii="Times New Roman" w:hAnsi="Times New Roman"/>
          <w:iCs/>
          <w:sz w:val="24"/>
          <w:szCs w:val="24"/>
        </w:rPr>
        <w:t>9. Нормы освещенности учебных классов, кабинетов сотрудников и производственных помещений соответствует</w:t>
      </w:r>
      <w:r w:rsidRPr="00152F35">
        <w:rPr>
          <w:rFonts w:ascii="Times New Roman" w:hAnsi="Times New Roman"/>
          <w:sz w:val="24"/>
          <w:szCs w:val="24"/>
        </w:rPr>
        <w:t xml:space="preserve"> санитарно-гигиеническим требованиям к естественному, искусственному освещению жилых и общественных зданий.</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10. Обеспечение охраны и антитеррористической защищенности организации:</w:t>
      </w:r>
    </w:p>
    <w:p w:rsidR="00347BA2" w:rsidRPr="00152F35" w:rsidRDefault="00347BA2" w:rsidP="00152F35">
      <w:pPr>
        <w:pStyle w:val="afe"/>
        <w:rPr>
          <w:rFonts w:ascii="Times New Roman" w:hAnsi="Times New Roman"/>
          <w:sz w:val="24"/>
          <w:szCs w:val="24"/>
          <w:u w:val="single"/>
        </w:rPr>
      </w:pPr>
      <w:r w:rsidRPr="00152F35">
        <w:rPr>
          <w:rFonts w:ascii="Times New Roman" w:hAnsi="Times New Roman"/>
          <w:sz w:val="24"/>
          <w:szCs w:val="24"/>
        </w:rPr>
        <w:t>а) охрана объектов организации осуществляется</w:t>
      </w:r>
      <w:r w:rsidR="00134EF2" w:rsidRPr="00152F35">
        <w:rPr>
          <w:rFonts w:ascii="Times New Roman" w:hAnsi="Times New Roman"/>
          <w:sz w:val="24"/>
          <w:szCs w:val="24"/>
        </w:rPr>
        <w:t>.</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б) объекты организации системой охранной сигнализации оборудованы;</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в) системами   видеонаблюдения       объекты оборудованы;</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г) прямая связь с органами МВД (ФСБ) организована с использованием: кнопка экстренного вызова;</w:t>
      </w:r>
    </w:p>
    <w:p w:rsidR="00347BA2" w:rsidRPr="00152F35" w:rsidRDefault="00347BA2" w:rsidP="00152F35">
      <w:pPr>
        <w:pStyle w:val="afe"/>
        <w:rPr>
          <w:rFonts w:ascii="Times New Roman" w:hAnsi="Times New Roman"/>
          <w:iCs/>
          <w:sz w:val="24"/>
          <w:szCs w:val="24"/>
        </w:rPr>
      </w:pPr>
      <w:r w:rsidRPr="00152F35">
        <w:rPr>
          <w:rFonts w:ascii="Times New Roman" w:hAnsi="Times New Roman"/>
          <w:iCs/>
          <w:sz w:val="24"/>
          <w:szCs w:val="24"/>
        </w:rPr>
        <w:t xml:space="preserve">д) территория   организации   </w:t>
      </w:r>
      <w:r w:rsidR="0077026B">
        <w:rPr>
          <w:rFonts w:ascii="Times New Roman" w:hAnsi="Times New Roman"/>
          <w:iCs/>
          <w:sz w:val="24"/>
          <w:szCs w:val="24"/>
        </w:rPr>
        <w:t xml:space="preserve">обнесена </w:t>
      </w:r>
      <w:r w:rsidRPr="00152F35">
        <w:rPr>
          <w:rFonts w:ascii="Times New Roman" w:hAnsi="Times New Roman"/>
          <w:iCs/>
          <w:sz w:val="24"/>
          <w:szCs w:val="24"/>
        </w:rPr>
        <w:t>ограждением</w:t>
      </w:r>
      <w:r w:rsidR="0077026B">
        <w:rPr>
          <w:rFonts w:ascii="Times New Roman" w:hAnsi="Times New Roman"/>
          <w:iCs/>
          <w:sz w:val="24"/>
          <w:szCs w:val="24"/>
        </w:rPr>
        <w:t>.</w:t>
      </w:r>
    </w:p>
    <w:p w:rsidR="00347BA2" w:rsidRPr="00152F35" w:rsidRDefault="00347BA2" w:rsidP="00152F35">
      <w:pPr>
        <w:pStyle w:val="afe"/>
        <w:rPr>
          <w:rFonts w:ascii="Times New Roman" w:hAnsi="Times New Roman"/>
          <w:iCs/>
          <w:sz w:val="24"/>
          <w:szCs w:val="24"/>
        </w:rPr>
      </w:pPr>
      <w:r w:rsidRPr="00152F35">
        <w:rPr>
          <w:rFonts w:ascii="Times New Roman" w:hAnsi="Times New Roman"/>
          <w:iCs/>
          <w:sz w:val="24"/>
          <w:szCs w:val="24"/>
        </w:rPr>
        <w:t xml:space="preserve">11. Обеспечение пожарной безопасности организации соответствует нормативным требованиям.  </w:t>
      </w:r>
      <w:r w:rsidRPr="00152F35">
        <w:rPr>
          <w:rFonts w:ascii="Times New Roman" w:hAnsi="Times New Roman"/>
          <w:sz w:val="24"/>
          <w:szCs w:val="24"/>
        </w:rPr>
        <w:t>В   организации установлена автоматизированная пожарная сигнализация, обеспечивающая своевременное оповещение о пожаре.</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        Пожарная сигнализация исправна</w:t>
      </w:r>
      <w:r w:rsidR="00152F35" w:rsidRPr="00152F35">
        <w:rPr>
          <w:rFonts w:ascii="Times New Roman" w:hAnsi="Times New Roman"/>
          <w:sz w:val="24"/>
          <w:szCs w:val="24"/>
        </w:rPr>
        <w:t xml:space="preserve">.  </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 </w:t>
      </w:r>
    </w:p>
    <w:p w:rsidR="00347BA2" w:rsidRPr="00152F35" w:rsidRDefault="00347BA2" w:rsidP="00152F35">
      <w:pPr>
        <w:pStyle w:val="afe"/>
        <w:rPr>
          <w:rFonts w:ascii="Times New Roman" w:hAnsi="Times New Roman"/>
          <w:iCs/>
          <w:sz w:val="24"/>
          <w:szCs w:val="24"/>
        </w:rPr>
      </w:pPr>
      <w:r w:rsidRPr="00152F35">
        <w:rPr>
          <w:rFonts w:ascii="Times New Roman" w:hAnsi="Times New Roman"/>
          <w:iCs/>
          <w:sz w:val="24"/>
          <w:szCs w:val="24"/>
        </w:rPr>
        <w:t xml:space="preserve">       12.Отопление помещений  и объектов организации осуществляется:  централизованная система отопления, состояние удовлетворительное.</w:t>
      </w:r>
    </w:p>
    <w:p w:rsidR="00347BA2" w:rsidRPr="00152F35" w:rsidRDefault="00347BA2" w:rsidP="00152F35">
      <w:pPr>
        <w:pStyle w:val="afe"/>
        <w:rPr>
          <w:rFonts w:ascii="Times New Roman" w:hAnsi="Times New Roman"/>
          <w:iCs/>
          <w:sz w:val="24"/>
          <w:szCs w:val="24"/>
        </w:rPr>
      </w:pPr>
      <w:r w:rsidRPr="00152F35">
        <w:rPr>
          <w:rFonts w:ascii="Times New Roman" w:hAnsi="Times New Roman"/>
          <w:iCs/>
          <w:sz w:val="24"/>
          <w:szCs w:val="24"/>
        </w:rPr>
        <w:t xml:space="preserve">       13. Режим воздухообмена в помещениях и объектах организации соблюдается. Воздухообмен осуществляется за счет естественной вентиляции.</w:t>
      </w:r>
    </w:p>
    <w:p w:rsidR="00347BA2" w:rsidRPr="00152F35" w:rsidRDefault="00347BA2" w:rsidP="00152F35">
      <w:pPr>
        <w:pStyle w:val="afe"/>
        <w:rPr>
          <w:rFonts w:ascii="Times New Roman" w:hAnsi="Times New Roman"/>
          <w:iCs/>
          <w:sz w:val="24"/>
          <w:szCs w:val="24"/>
        </w:rPr>
      </w:pPr>
      <w:r w:rsidRPr="00152F35">
        <w:rPr>
          <w:rFonts w:ascii="Times New Roman" w:hAnsi="Times New Roman"/>
          <w:iCs/>
          <w:sz w:val="24"/>
          <w:szCs w:val="24"/>
        </w:rPr>
        <w:t>Состояние системы вентиляции обеспечивает  соблюдение установленных норм воздухообмена.</w:t>
      </w:r>
    </w:p>
    <w:p w:rsidR="00347BA2" w:rsidRPr="00152F35" w:rsidRDefault="00347BA2" w:rsidP="00152F35">
      <w:pPr>
        <w:pStyle w:val="afe"/>
        <w:rPr>
          <w:rFonts w:ascii="Times New Roman" w:hAnsi="Times New Roman"/>
          <w:sz w:val="24"/>
          <w:szCs w:val="24"/>
        </w:rPr>
      </w:pPr>
      <w:r w:rsidRPr="00152F35">
        <w:rPr>
          <w:rFonts w:ascii="Times New Roman" w:hAnsi="Times New Roman"/>
          <w:sz w:val="24"/>
          <w:szCs w:val="24"/>
        </w:rPr>
        <w:t xml:space="preserve">        14. Водоснабжение образовательной организации осуществляется: МУП «Водоконал». </w:t>
      </w:r>
    </w:p>
    <w:p w:rsidR="00EE48DE" w:rsidRDefault="00EE48DE" w:rsidP="00EE48DE">
      <w:pPr>
        <w:overflowPunct w:val="0"/>
        <w:spacing w:after="0" w:line="360" w:lineRule="auto"/>
        <w:ind w:firstLine="720"/>
        <w:jc w:val="center"/>
        <w:rPr>
          <w:rFonts w:ascii="Times New Roman" w:hAnsi="Times New Roman" w:cs="Times New Roman"/>
          <w:b/>
          <w:sz w:val="28"/>
          <w:szCs w:val="28"/>
        </w:rPr>
      </w:pPr>
    </w:p>
    <w:p w:rsidR="00347BA2" w:rsidRPr="002E1BA6" w:rsidRDefault="002E1BA6" w:rsidP="002E1BA6">
      <w:pPr>
        <w:overflowPunct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tbl>
      <w:tblPr>
        <w:tblW w:w="5671" w:type="dxa"/>
        <w:tblInd w:w="-318" w:type="dxa"/>
        <w:tblLook w:val="00A0"/>
      </w:tblPr>
      <w:tblGrid>
        <w:gridCol w:w="5671"/>
      </w:tblGrid>
      <w:tr w:rsidR="002F387D" w:rsidRPr="00526E94" w:rsidTr="002F387D">
        <w:tc>
          <w:tcPr>
            <w:tcW w:w="5671" w:type="dxa"/>
            <w:hideMark/>
          </w:tcPr>
          <w:tbl>
            <w:tblPr>
              <w:tblW w:w="4638" w:type="dxa"/>
              <w:tblLook w:val="00A0"/>
            </w:tblPr>
            <w:tblGrid>
              <w:gridCol w:w="4638"/>
            </w:tblGrid>
            <w:tr w:rsidR="002F387D" w:rsidRPr="00526E94" w:rsidTr="004729F0">
              <w:tc>
                <w:tcPr>
                  <w:tcW w:w="4638" w:type="dxa"/>
                </w:tcPr>
                <w:p w:rsidR="002F387D" w:rsidRPr="00526E94" w:rsidRDefault="002F387D" w:rsidP="004729F0">
                  <w:pPr>
                    <w:spacing w:after="0"/>
                    <w:ind w:left="-188"/>
                    <w:rPr>
                      <w:b/>
                      <w:sz w:val="24"/>
                      <w:szCs w:val="24"/>
                    </w:rPr>
                  </w:pPr>
                </w:p>
              </w:tc>
            </w:tr>
          </w:tbl>
          <w:p w:rsidR="002F387D" w:rsidRPr="00526E94" w:rsidRDefault="002F387D" w:rsidP="004729F0">
            <w:pPr>
              <w:spacing w:after="0"/>
              <w:rPr>
                <w:rFonts w:ascii="Times New Roman" w:hAnsi="Times New Roman"/>
                <w:bCs/>
                <w:sz w:val="24"/>
                <w:szCs w:val="24"/>
              </w:rPr>
            </w:pPr>
          </w:p>
        </w:tc>
      </w:tr>
    </w:tbl>
    <w:p w:rsidR="002D2BC3" w:rsidRPr="002E1BA6" w:rsidRDefault="002D2BC3" w:rsidP="002D2BC3">
      <w:pPr>
        <w:rPr>
          <w:rFonts w:ascii="Times New Roman" w:hAnsi="Times New Roman"/>
          <w:b/>
          <w:bCs/>
          <w:sz w:val="32"/>
          <w:szCs w:val="28"/>
        </w:rPr>
      </w:pPr>
    </w:p>
    <w:p w:rsidR="002D2BC3" w:rsidRPr="002E1BA6" w:rsidRDefault="002D2BC3" w:rsidP="002D2BC3">
      <w:pPr>
        <w:jc w:val="center"/>
        <w:rPr>
          <w:rFonts w:ascii="Times New Roman" w:hAnsi="Times New Roman"/>
          <w:b/>
          <w:bCs/>
          <w:sz w:val="24"/>
          <w:szCs w:val="28"/>
        </w:rPr>
      </w:pPr>
      <w:r w:rsidRPr="002E1BA6">
        <w:rPr>
          <w:rFonts w:ascii="Times New Roman" w:hAnsi="Times New Roman"/>
          <w:b/>
          <w:bCs/>
          <w:sz w:val="24"/>
          <w:szCs w:val="28"/>
        </w:rPr>
        <w:t xml:space="preserve">Учебный план </w:t>
      </w:r>
    </w:p>
    <w:p w:rsidR="002D2BC3" w:rsidRPr="002E1BA6" w:rsidRDefault="002D2BC3" w:rsidP="002D2BC3">
      <w:pPr>
        <w:spacing w:after="0"/>
        <w:jc w:val="center"/>
        <w:rPr>
          <w:rFonts w:ascii="Times New Roman" w:hAnsi="Times New Roman"/>
          <w:b/>
          <w:bCs/>
          <w:sz w:val="24"/>
          <w:szCs w:val="28"/>
        </w:rPr>
      </w:pPr>
      <w:r w:rsidRPr="002E1BA6">
        <w:rPr>
          <w:rFonts w:ascii="Times New Roman" w:hAnsi="Times New Roman"/>
          <w:b/>
          <w:bCs/>
          <w:sz w:val="24"/>
          <w:szCs w:val="28"/>
        </w:rPr>
        <w:t xml:space="preserve">адаптированной основной общеобразовательной программы образования обучающегося 7 класса </w:t>
      </w:r>
    </w:p>
    <w:p w:rsidR="002D2BC3" w:rsidRPr="002E1BA6" w:rsidRDefault="002D2BC3" w:rsidP="002D2BC3">
      <w:pPr>
        <w:spacing w:after="0"/>
        <w:jc w:val="center"/>
        <w:rPr>
          <w:rFonts w:ascii="Times New Roman" w:hAnsi="Times New Roman"/>
          <w:b/>
          <w:bCs/>
          <w:sz w:val="24"/>
          <w:szCs w:val="28"/>
        </w:rPr>
      </w:pPr>
      <w:r w:rsidRPr="002E1BA6">
        <w:rPr>
          <w:rFonts w:ascii="Times New Roman" w:hAnsi="Times New Roman"/>
          <w:b/>
          <w:bCs/>
          <w:sz w:val="24"/>
          <w:szCs w:val="28"/>
        </w:rPr>
        <w:t>с лёгкой умственной отсталостью</w:t>
      </w:r>
    </w:p>
    <w:p w:rsidR="002D2BC3" w:rsidRPr="002E1BA6" w:rsidRDefault="002D2BC3" w:rsidP="002D2BC3">
      <w:pPr>
        <w:spacing w:after="0"/>
        <w:jc w:val="center"/>
        <w:rPr>
          <w:rFonts w:ascii="Times New Roman" w:hAnsi="Times New Roman"/>
          <w:b/>
          <w:bCs/>
          <w:sz w:val="24"/>
          <w:szCs w:val="28"/>
        </w:rPr>
      </w:pPr>
      <w:r w:rsidRPr="002E1BA6">
        <w:rPr>
          <w:rFonts w:ascii="Times New Roman" w:hAnsi="Times New Roman"/>
          <w:b/>
          <w:bCs/>
          <w:sz w:val="24"/>
          <w:szCs w:val="28"/>
        </w:rPr>
        <w:t xml:space="preserve"> (интеллектуальными нарушениями)</w:t>
      </w:r>
    </w:p>
    <w:p w:rsidR="002D2BC3" w:rsidRPr="002E1BA6" w:rsidRDefault="002D2BC3" w:rsidP="002D2BC3">
      <w:pPr>
        <w:spacing w:after="0"/>
        <w:jc w:val="center"/>
        <w:rPr>
          <w:rFonts w:ascii="Times New Roman" w:hAnsi="Times New Roman"/>
          <w:b/>
          <w:bCs/>
          <w:sz w:val="24"/>
          <w:szCs w:val="28"/>
        </w:rPr>
      </w:pPr>
      <w:r w:rsidRPr="002E1BA6">
        <w:rPr>
          <w:rFonts w:ascii="Times New Roman" w:hAnsi="Times New Roman"/>
          <w:b/>
          <w:bCs/>
          <w:sz w:val="24"/>
          <w:szCs w:val="28"/>
        </w:rPr>
        <w:t>МБОУ Дроновская СОШ им. И. К. Хахерина Карачевского района Брянской области</w:t>
      </w:r>
    </w:p>
    <w:p w:rsidR="002D2BC3" w:rsidRPr="002E1BA6" w:rsidRDefault="002D2BC3" w:rsidP="002F387D">
      <w:pPr>
        <w:spacing w:after="0"/>
        <w:jc w:val="center"/>
        <w:rPr>
          <w:rFonts w:ascii="Times New Roman" w:hAnsi="Times New Roman"/>
          <w:b/>
          <w:bCs/>
          <w:sz w:val="24"/>
          <w:szCs w:val="28"/>
        </w:rPr>
      </w:pPr>
      <w:r w:rsidRPr="002E1BA6">
        <w:rPr>
          <w:rFonts w:ascii="Times New Roman" w:hAnsi="Times New Roman"/>
          <w:b/>
          <w:bCs/>
          <w:sz w:val="24"/>
          <w:szCs w:val="28"/>
        </w:rPr>
        <w:t>на 2020-2021 учебный год</w:t>
      </w:r>
    </w:p>
    <w:p w:rsidR="002D2BC3" w:rsidRDefault="002D2BC3" w:rsidP="002D2BC3">
      <w:pPr>
        <w:jc w:val="center"/>
        <w:rPr>
          <w:b/>
          <w:sz w:val="24"/>
        </w:rPr>
      </w:pPr>
    </w:p>
    <w:p w:rsidR="002D2BC3" w:rsidRPr="00B40C24" w:rsidRDefault="002D2BC3" w:rsidP="002D2BC3">
      <w:pPr>
        <w:pStyle w:val="aff2"/>
        <w:numPr>
          <w:ilvl w:val="1"/>
          <w:numId w:val="68"/>
        </w:numPr>
        <w:contextualSpacing/>
        <w:jc w:val="center"/>
        <w:rPr>
          <w:b/>
          <w:sz w:val="24"/>
        </w:rPr>
      </w:pPr>
      <w:r w:rsidRPr="00B40C24">
        <w:rPr>
          <w:b/>
          <w:sz w:val="24"/>
        </w:rPr>
        <w:t>Пояснительная записка к учебному плану для обучающегося                                                                                 с лёгкой умственной отсталостью (интеллектуальными нарушениями)</w:t>
      </w:r>
    </w:p>
    <w:p w:rsidR="002D2BC3" w:rsidRDefault="002D2BC3" w:rsidP="002D2BC3">
      <w:pPr>
        <w:spacing w:after="0"/>
      </w:pPr>
      <w:r>
        <w:t xml:space="preserve">     Учебный план для учащегося 7 класса с лёгкой  умственной отсталостью, обучающегося по адаптированной основной общеобразовательной программе, разработан в соответствии: </w:t>
      </w:r>
    </w:p>
    <w:p w:rsidR="002D2BC3" w:rsidRDefault="002D2BC3" w:rsidP="002D2BC3">
      <w:pPr>
        <w:spacing w:after="0"/>
      </w:pPr>
      <w:r>
        <w:t>- Федеральным законом «Об образовании» от 29.12.2013 г.;</w:t>
      </w:r>
    </w:p>
    <w:p w:rsidR="002D2BC3" w:rsidRDefault="002D2BC3" w:rsidP="002D2BC3">
      <w:pPr>
        <w:spacing w:after="0"/>
      </w:pPr>
      <w:r>
        <w:t>- СанПин 2.4.2.3286-15;</w:t>
      </w:r>
    </w:p>
    <w:p w:rsidR="002D2BC3" w:rsidRDefault="002D2BC3" w:rsidP="002D2BC3">
      <w:pPr>
        <w:spacing w:after="0"/>
      </w:pPr>
      <w:r>
        <w:t xml:space="preserve">- «Санитарно-эпидемиологические требованиями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 (зарегистрировано Министерством юстиции Российской Федерации 14.08.2015 .регистрационный № 38528; </w:t>
      </w:r>
    </w:p>
    <w:p w:rsidR="002D2BC3" w:rsidRDefault="002D2BC3" w:rsidP="002D2BC3">
      <w:pPr>
        <w:spacing w:after="0"/>
      </w:pPr>
      <w:r>
        <w:t>- Приказом Минобрнауки России от 19.12.2012 № 1067 «Об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2D2BC3" w:rsidRDefault="002D2BC3" w:rsidP="002D2BC3">
      <w:pPr>
        <w:spacing w:after="0"/>
      </w:pPr>
      <w:r>
        <w:t xml:space="preserve"> -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D2BC3" w:rsidRDefault="002D2BC3" w:rsidP="002D2BC3">
      <w:pPr>
        <w:spacing w:after="0"/>
      </w:pPr>
      <w:r>
        <w:t xml:space="preserve"> - Федеральным Государственным образовательным стандартом образования обучающихся с умственной отсталостью (интеллектуальными нарушениями);</w:t>
      </w:r>
    </w:p>
    <w:p w:rsidR="002D2BC3" w:rsidRDefault="002D2BC3" w:rsidP="002D2BC3">
      <w:pPr>
        <w:spacing w:after="0"/>
      </w:pPr>
      <w:r>
        <w:t>- Уставом МБОУ Дроновская СОШ им.И.К.Хахерина.</w:t>
      </w:r>
    </w:p>
    <w:p w:rsidR="002D2BC3" w:rsidRDefault="002D2BC3" w:rsidP="002D2BC3"/>
    <w:p w:rsidR="002D2BC3" w:rsidRDefault="002D2BC3" w:rsidP="002D2BC3">
      <w:r>
        <w:t xml:space="preserve">Реализуемые основные общеобразовательные программы. </w:t>
      </w:r>
    </w:p>
    <w:p w:rsidR="002D2BC3" w:rsidRDefault="002D2BC3" w:rsidP="002D2BC3">
      <w:r>
        <w:t xml:space="preserve">Настоящий учебный план разработан с учетом специфики контингента обучающихся: - для обучающегося с легкой умственной отсталостью. </w:t>
      </w:r>
    </w:p>
    <w:p w:rsidR="002D2BC3" w:rsidRDefault="002D2BC3" w:rsidP="002D2BC3">
      <w:r>
        <w:t xml:space="preserve">Образовательное учреждение осуществляет реализацию общеобразовательных программ коррекционно-развивающей направленности. </w:t>
      </w:r>
    </w:p>
    <w:p w:rsidR="002D2BC3" w:rsidRPr="00621548" w:rsidRDefault="002D2BC3" w:rsidP="002D2BC3">
      <w:pPr>
        <w:rPr>
          <w:i/>
        </w:rPr>
      </w:pPr>
      <w:r>
        <w:rPr>
          <w:i/>
        </w:rPr>
        <w:t xml:space="preserve">       </w:t>
      </w:r>
      <w:r w:rsidRPr="00621548">
        <w:rPr>
          <w:i/>
        </w:rPr>
        <w:t xml:space="preserve">Прогнозируемый педагогический результат. </w:t>
      </w:r>
    </w:p>
    <w:p w:rsidR="002D2BC3" w:rsidRDefault="002D2BC3" w:rsidP="002D2BC3">
      <w:r>
        <w:t xml:space="preserve">-Повышение качества освоения образовательных программ учащимися с разными уровнями возможностей за счет создания и использования программно-педагогических средств, </w:t>
      </w:r>
      <w:r>
        <w:lastRenderedPageBreak/>
        <w:t>современных педагогических технологий и совершенствования материально-технической базы учебного процесса.</w:t>
      </w:r>
    </w:p>
    <w:p w:rsidR="002D2BC3" w:rsidRDefault="002D2BC3" w:rsidP="002D2BC3">
      <w:r>
        <w:t xml:space="preserve"> - Удовлетворение индивидуальных образовательных потребностей. </w:t>
      </w:r>
    </w:p>
    <w:p w:rsidR="002D2BC3" w:rsidRDefault="002D2BC3" w:rsidP="002D2BC3">
      <w:r>
        <w:t xml:space="preserve">-Усиление социальной защищенности обучающегося. </w:t>
      </w:r>
    </w:p>
    <w:p w:rsidR="002D2BC3" w:rsidRDefault="002D2BC3" w:rsidP="002D2BC3">
      <w:r>
        <w:t xml:space="preserve">-Создание здоровьесозидающей образовательной среды. </w:t>
      </w:r>
    </w:p>
    <w:p w:rsidR="002D2BC3" w:rsidRDefault="002D2BC3" w:rsidP="002D2BC3">
      <w:r>
        <w:t xml:space="preserve">- Повышение уровня воспитанности обучающегося, развитие личностных качеств, способствующих его успешной социальной адаптации. </w:t>
      </w:r>
    </w:p>
    <w:p w:rsidR="002D2BC3" w:rsidRDefault="002D2BC3" w:rsidP="002D2BC3">
      <w:r>
        <w:t xml:space="preserve">-Удовлетворенность и комфорт для всех участников образовательного процесса. </w:t>
      </w:r>
    </w:p>
    <w:p w:rsidR="002D2BC3" w:rsidRDefault="002D2BC3" w:rsidP="002D2BC3">
      <w:r>
        <w:t xml:space="preserve">        Учебный план для детей с нарушением интеллекта (легкой умственной отсталостью) включает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коррекционные занятия, направленные на коррекцию имеющихся нарушений. Цель учебного плана школы: дать обучающемуся оптимальный объем знаний для получения им общего образования и профессионально-трудовой подготовки, необходимых для его социальной адаптации и реабилитации. </w:t>
      </w:r>
    </w:p>
    <w:p w:rsidR="002D2BC3" w:rsidRPr="00B57652" w:rsidRDefault="002D2BC3" w:rsidP="002D2BC3">
      <w:pPr>
        <w:rPr>
          <w:i/>
        </w:rPr>
      </w:pPr>
      <w:r>
        <w:rPr>
          <w:i/>
        </w:rPr>
        <w:t xml:space="preserve">          </w:t>
      </w:r>
      <w:r w:rsidRPr="00B57652">
        <w:rPr>
          <w:i/>
        </w:rPr>
        <w:t xml:space="preserve">Цели работы коллектива: </w:t>
      </w:r>
    </w:p>
    <w:p w:rsidR="002D2BC3" w:rsidRDefault="002D2BC3" w:rsidP="002D2BC3">
      <w:r>
        <w:t xml:space="preserve">-Создание системы образования, обеспечивающей условия для ребёнка с ограниченными возможностями здоровья в соответствии с его особенностями. </w:t>
      </w:r>
    </w:p>
    <w:p w:rsidR="002D2BC3" w:rsidRDefault="002D2BC3" w:rsidP="002D2BC3">
      <w:r>
        <w:t xml:space="preserve">Задачи: </w:t>
      </w:r>
    </w:p>
    <w:p w:rsidR="002D2BC3" w:rsidRDefault="002D2BC3" w:rsidP="002D2BC3">
      <w:pPr>
        <w:spacing w:after="0"/>
      </w:pPr>
      <w:r>
        <w:t xml:space="preserve">-Осуществление индивидуально ориентированной педагогической, психологической, социальной, медицинской помощи; </w:t>
      </w:r>
    </w:p>
    <w:p w:rsidR="002D2BC3" w:rsidRDefault="002D2BC3" w:rsidP="002D2BC3">
      <w:pPr>
        <w:spacing w:after="0"/>
      </w:pPr>
      <w:r>
        <w:t xml:space="preserve">-Психокоррекция и психолого-профилактическая работа с подростком; </w:t>
      </w:r>
    </w:p>
    <w:p w:rsidR="002D2BC3" w:rsidRDefault="002D2BC3" w:rsidP="002D2BC3">
      <w:pPr>
        <w:spacing w:after="0"/>
      </w:pPr>
      <w:r>
        <w:t xml:space="preserve">- Создание системы ориентации школьника в его жизненном и профессиональном самоопределении. </w:t>
      </w:r>
    </w:p>
    <w:p w:rsidR="002D2BC3" w:rsidRDefault="002D2BC3" w:rsidP="002D2BC3">
      <w:r w:rsidRPr="00B57652">
        <w:rPr>
          <w:i/>
        </w:rPr>
        <w:t>Цель и задачи школы</w:t>
      </w:r>
      <w:r>
        <w:t xml:space="preserve"> позволяют прогнозировать получение результата образовательной деятельности, которая обеспечивает адаптацию обучающегося в разных жизненных ситуациях, создает базу для успешного обучения в учреждениях профессионального образования и для работы в различных сферах. </w:t>
      </w:r>
    </w:p>
    <w:p w:rsidR="002D2BC3" w:rsidRPr="00B57652" w:rsidRDefault="002D2BC3" w:rsidP="002D2BC3">
      <w:pPr>
        <w:rPr>
          <w:i/>
        </w:rPr>
      </w:pPr>
      <w:r w:rsidRPr="00B57652">
        <w:rPr>
          <w:i/>
        </w:rPr>
        <w:t xml:space="preserve">Требования к объему домашних заданий. </w:t>
      </w:r>
    </w:p>
    <w:p w:rsidR="002D2BC3" w:rsidRDefault="002D2BC3" w:rsidP="002D2BC3">
      <w:r>
        <w:t>Объем домашних заданий (по всем предметам) не превышает (в астрономических часах):                                 в 7 классе 2,5 ч.</w:t>
      </w:r>
    </w:p>
    <w:p w:rsidR="002D2BC3" w:rsidRDefault="002D2BC3" w:rsidP="002D2BC3">
      <w:r>
        <w:rPr>
          <w:i/>
        </w:rPr>
        <w:t>Аттестация обучающего</w:t>
      </w:r>
      <w:r w:rsidRPr="00B57652">
        <w:rPr>
          <w:i/>
        </w:rPr>
        <w:t>ся.</w:t>
      </w:r>
      <w:r>
        <w:t xml:space="preserve"> Аттестация проводится в течение учебного года как результат освоения адаптированных основных общеобразовательных программ. Аттестация подразделяется на текущую, промежуточную и итоговую. </w:t>
      </w:r>
    </w:p>
    <w:p w:rsidR="002D2BC3" w:rsidRDefault="002D2BC3" w:rsidP="002D2BC3">
      <w:r w:rsidRPr="00B57652">
        <w:rPr>
          <w:i/>
        </w:rPr>
        <w:t>Текущей аттестации</w:t>
      </w:r>
      <w:r>
        <w:t xml:space="preserve"> подлежат все учащиеся школы. </w:t>
      </w:r>
    </w:p>
    <w:p w:rsidR="002D2BC3" w:rsidRDefault="002D2BC3" w:rsidP="002D2BC3">
      <w:pPr>
        <w:spacing w:after="0"/>
      </w:pPr>
      <w:r>
        <w:t xml:space="preserve"> Текущая аттестация обучающегося с легкой умственной отсталостью осуществляется качественно, с выставлением отметок в классном журнале. </w:t>
      </w:r>
    </w:p>
    <w:p w:rsidR="002D2BC3" w:rsidRDefault="002D2BC3" w:rsidP="002D2BC3">
      <w:pPr>
        <w:spacing w:after="0"/>
      </w:pPr>
      <w:r>
        <w:lastRenderedPageBreak/>
        <w:t xml:space="preserve">Форму текущей аттестации выбирает учитель в соответствии с АООП. Избранная форма текущей аттестации указывается учителем в рабочей программе и классном журнале. </w:t>
      </w:r>
    </w:p>
    <w:p w:rsidR="002D2BC3" w:rsidRDefault="002D2BC3" w:rsidP="002D2BC3">
      <w:pPr>
        <w:spacing w:after="0"/>
      </w:pPr>
      <w:r>
        <w:t xml:space="preserve">Отметки за работы контрольного характера обязательно выставляются в классный журнал.  Учитель, проверяя и оценивая работы обучающегося, как устные ответы, уровень развития учебных умений и навыков, выставляет отметку в классный журнал и в дневник обучающегося.  Промежуточные итоговые отметки в баллах выставляются обучающемуся с умственной отсталостью по окончании учебного года. Аттестация осуществляется по пятибалльной системе оценивания.                                                                                                                                                                                  Четвертные отметки выставляются с учетом всех промежуточных (текущих) аттестаций за данный период по предмету. </w:t>
      </w:r>
    </w:p>
    <w:p w:rsidR="002D2BC3" w:rsidRDefault="002D2BC3" w:rsidP="002D2BC3">
      <w:r>
        <w:t xml:space="preserve"> В случае спорных текущих отметок промежуточная итоговая отметка выставляется в пользу обучающегося.  Четвертные (годовые) отметки выставляются классным руководителем в сводную ведомость классного журнала. </w:t>
      </w:r>
    </w:p>
    <w:p w:rsidR="002D2BC3" w:rsidRDefault="002D2BC3" w:rsidP="002D2BC3">
      <w:r w:rsidRPr="00B57652">
        <w:rPr>
          <w:i/>
        </w:rPr>
        <w:t>Промежуточная аттестация.</w:t>
      </w:r>
      <w:r>
        <w:t xml:space="preserve"> Промежуточная аттестация включает в себя: </w:t>
      </w:r>
    </w:p>
    <w:p w:rsidR="002D2BC3" w:rsidRDefault="002D2BC3" w:rsidP="002D2BC3">
      <w:pPr>
        <w:spacing w:after="0"/>
      </w:pPr>
      <w:r>
        <w:t xml:space="preserve">-Проверку техники чтения обучающегося с умственной отсталостью; контрольные работы по русскому языку и математике для обучающегося с легкой умственной отсталостью; </w:t>
      </w:r>
    </w:p>
    <w:p w:rsidR="002D2BC3" w:rsidRDefault="002D2BC3" w:rsidP="002D2BC3">
      <w:pPr>
        <w:spacing w:after="0"/>
      </w:pPr>
      <w:r>
        <w:t>-устный опрос, тестовые задания и другие формы итогового контроля по предметам учебного плана для обучающегося.</w:t>
      </w:r>
    </w:p>
    <w:p w:rsidR="002D2BC3" w:rsidRDefault="002D2BC3" w:rsidP="002D2BC3">
      <w:pPr>
        <w:spacing w:after="0"/>
      </w:pPr>
    </w:p>
    <w:p w:rsidR="002D2BC3" w:rsidRDefault="002D2BC3" w:rsidP="002D2BC3">
      <w:pPr>
        <w:spacing w:after="0"/>
      </w:pPr>
      <w:r w:rsidRPr="00B57652">
        <w:rPr>
          <w:i/>
        </w:rPr>
        <w:t>Итоговая аттестация.</w:t>
      </w:r>
      <w:r>
        <w:t xml:space="preserve"> К итоговой аттестации допускаются все обучающиеся образовательного учреждения, успешно освоившие АООП. Итоговая аттестация включает в себя: - собеседование, </w:t>
      </w:r>
    </w:p>
    <w:p w:rsidR="002D2BC3" w:rsidRDefault="002D2BC3" w:rsidP="002D2BC3">
      <w:pPr>
        <w:spacing w:after="0"/>
      </w:pPr>
      <w:r>
        <w:t xml:space="preserve">-опрос по билетам, </w:t>
      </w:r>
    </w:p>
    <w:p w:rsidR="002D2BC3" w:rsidRDefault="002D2BC3" w:rsidP="002D2BC3">
      <w:pPr>
        <w:spacing w:after="0"/>
      </w:pPr>
      <w:r>
        <w:t>-выполнение практического задания по технологии для обучающихся с легкой умственной отсталостью (итоговая аттестация проводится в 9 классе и является обязательной).</w:t>
      </w:r>
    </w:p>
    <w:p w:rsidR="002D2BC3" w:rsidRDefault="002D2BC3" w:rsidP="002D2BC3">
      <w:r>
        <w:t>Максимально допустимое количество часов при 5-ти дневной учебной неделе. Максимальное количество учебных занятий в 7 классе составляет 32 часа</w:t>
      </w:r>
    </w:p>
    <w:p w:rsidR="002D2BC3" w:rsidRDefault="002D2BC3" w:rsidP="002D2BC3">
      <w:r>
        <w:t xml:space="preserve">Продолжительность учебной нагрузки на уроках не превышает 40 минут. </w:t>
      </w:r>
    </w:p>
    <w:p w:rsidR="002D2BC3" w:rsidRPr="00B40C24" w:rsidRDefault="002D2BC3" w:rsidP="002D2BC3">
      <w:pPr>
        <w:pStyle w:val="aff2"/>
        <w:numPr>
          <w:ilvl w:val="1"/>
          <w:numId w:val="68"/>
        </w:numPr>
        <w:contextualSpacing/>
        <w:jc w:val="center"/>
        <w:rPr>
          <w:b/>
        </w:rPr>
      </w:pPr>
      <w:r w:rsidRPr="00B40C24">
        <w:rPr>
          <w:b/>
        </w:rPr>
        <w:t>Структура учебного плана для обучающегося с легкой умственной отсталостью (интеллектуальными нарушениями)</w:t>
      </w:r>
    </w:p>
    <w:p w:rsidR="002D2BC3" w:rsidRDefault="002D2BC3" w:rsidP="002D2BC3">
      <w:r>
        <w:t xml:space="preserve">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w:t>
      </w:r>
    </w:p>
    <w:p w:rsidR="002D2BC3" w:rsidRDefault="002D2BC3" w:rsidP="002D2BC3">
      <w:r w:rsidRPr="00B40C24">
        <w:rPr>
          <w:i/>
        </w:rPr>
        <w:t>«Русский язык»</w:t>
      </w:r>
      <w: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«Литературное чтение» - научить школьника правильно и осмысленно читать доступный его  пониманию текст, вырабатывать элементарные навыки грамотного письма, что позволит приблизить обучающегося к знаниям о культуре, истории, к освоению нравственных норм социального поведения на образцах доступных литературных жанров. </w:t>
      </w:r>
    </w:p>
    <w:p w:rsidR="002D2BC3" w:rsidRDefault="002D2BC3" w:rsidP="002D2BC3">
      <w:r>
        <w:t xml:space="preserve">Учебный предмет </w:t>
      </w:r>
      <w:r w:rsidRPr="00B40C24">
        <w:rPr>
          <w:i/>
        </w:rPr>
        <w:t>«Математика»</w:t>
      </w:r>
      <w:r>
        <w:t xml:space="preserve"> в образовании детей с умственной отсталостью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обучающегося по ведению домашнего хозяйства, их деятельности в доступных профилях по труду. </w:t>
      </w:r>
      <w:r>
        <w:lastRenderedPageBreak/>
        <w:t xml:space="preserve">Математические знания реализуются и при изучении учебных предметов: « Технология», «История», «География», «Биология», «Физическая культура», «Основы социальной жизни». Обучение по учебным предметам «Изобразительное искусство» и «Музыка»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2D2BC3" w:rsidRDefault="002D2BC3" w:rsidP="002D2BC3">
      <w:r>
        <w:t xml:space="preserve">Учебный предмет </w:t>
      </w:r>
      <w:r w:rsidRPr="00B40C24">
        <w:rPr>
          <w:i/>
        </w:rPr>
        <w:t>«Физическая культура»</w:t>
      </w:r>
      <w:r>
        <w:t xml:space="preserve"> направлен на коррекцию психофизического развития учащегося, выполняет общеобразовательную функцию, включает элементы спортивной подготовки. Наибольший объем в учебном плане отводится учебному предмету «Технология». Учебный предмет «Технология» дает возможность учащемуся овладеть элементарными приемами труда, формирует у него общетрудовые умения и навыки, самостоятельность, положительную мотивацию в трудовой деятельности. С 7 класса начинается активная профориентационная работа с подростком, знакомство с разными видами профессий. </w:t>
      </w:r>
    </w:p>
    <w:p w:rsidR="002D2BC3" w:rsidRDefault="002D2BC3" w:rsidP="002D2BC3">
      <w:r>
        <w:t xml:space="preserve"> Учебный предмет </w:t>
      </w:r>
      <w:r w:rsidRPr="00B40C24">
        <w:rPr>
          <w:i/>
        </w:rPr>
        <w:t>«История»</w:t>
      </w:r>
      <w: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2D2BC3" w:rsidRDefault="002D2BC3" w:rsidP="002D2BC3">
      <w:r>
        <w:t xml:space="preserve">Учебный предмет </w:t>
      </w:r>
      <w:r w:rsidRPr="00B40C24">
        <w:rPr>
          <w:i/>
        </w:rPr>
        <w:t>«География»</w:t>
      </w:r>
      <w:r>
        <w:t xml:space="preserve">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 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2D2BC3" w:rsidRDefault="002D2BC3" w:rsidP="002D2BC3">
      <w:r>
        <w:t xml:space="preserve">Учебный предмет «Основы социальной жизни» обеспечивает возможность систематизировано формировать и совершенствовать у ребёнка необходимые ему навыки самообслуживания. </w:t>
      </w:r>
    </w:p>
    <w:p w:rsidR="002D2BC3" w:rsidRDefault="002D2BC3" w:rsidP="002D2BC3">
      <w:pPr>
        <w:pStyle w:val="affff0"/>
        <w:ind w:left="0" w:right="0" w:firstLine="709"/>
      </w:pPr>
    </w:p>
    <w:p w:rsidR="002D2BC3" w:rsidRDefault="002D2BC3" w:rsidP="002D2BC3">
      <w:pPr>
        <w:pStyle w:val="affff0"/>
        <w:ind w:left="0" w:right="0" w:firstLine="0"/>
      </w:pPr>
    </w:p>
    <w:p w:rsidR="002D2BC3" w:rsidRDefault="002D2BC3" w:rsidP="002D2BC3">
      <w:pPr>
        <w:pStyle w:val="affff0"/>
        <w:ind w:left="0" w:right="0" w:firstLine="709"/>
      </w:pPr>
      <w:r>
        <w:t xml:space="preserve">                               2.1. Недельный учебный план </w:t>
      </w:r>
    </w:p>
    <w:p w:rsidR="002D2BC3" w:rsidRDefault="002D2BC3" w:rsidP="002D2BC3">
      <w:pPr>
        <w:pStyle w:val="affff0"/>
        <w:ind w:left="0" w:right="0" w:firstLine="709"/>
        <w:jc w:val="center"/>
      </w:pPr>
      <w:r>
        <w:t>к адаптированной основной общеобразовательной программе обучающегося</w:t>
      </w:r>
    </w:p>
    <w:p w:rsidR="002D2BC3" w:rsidRDefault="002D2BC3" w:rsidP="002D2BC3">
      <w:pPr>
        <w:pStyle w:val="affff0"/>
        <w:ind w:left="0" w:right="0" w:firstLine="709"/>
        <w:jc w:val="center"/>
        <w:rPr>
          <w:b w:val="0"/>
          <w:bCs/>
          <w:szCs w:val="24"/>
        </w:rPr>
      </w:pPr>
      <w:r>
        <w:t>7 класса с легкой умственной отсталостью                                               (интеллектуальными нарушениями)</w:t>
      </w:r>
    </w:p>
    <w:p w:rsidR="002D2BC3" w:rsidRDefault="002D2BC3" w:rsidP="002D2BC3">
      <w:pPr>
        <w:ind w:firstLine="708"/>
        <w:contextualSpacing/>
        <w:jc w:val="center"/>
        <w:rPr>
          <w:b/>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2872"/>
        <w:gridCol w:w="1351"/>
        <w:gridCol w:w="1133"/>
        <w:gridCol w:w="1408"/>
        <w:gridCol w:w="11"/>
      </w:tblGrid>
      <w:tr w:rsidR="002D2BC3" w:rsidRPr="00541C7B" w:rsidTr="004729F0">
        <w:trPr>
          <w:gridAfter w:val="1"/>
          <w:wAfter w:w="6" w:type="pct"/>
          <w:trHeight w:val="350"/>
        </w:trPr>
        <w:tc>
          <w:tcPr>
            <w:tcW w:w="1193" w:type="pct"/>
            <w:vMerge w:val="restart"/>
            <w:shd w:val="clear" w:color="auto" w:fill="auto"/>
            <w:hideMark/>
          </w:tcPr>
          <w:p w:rsidR="002D2BC3" w:rsidRPr="007345E4" w:rsidRDefault="002D2BC3" w:rsidP="004729F0">
            <w:pPr>
              <w:contextualSpacing/>
              <w:jc w:val="both"/>
              <w:rPr>
                <w:b/>
              </w:rPr>
            </w:pPr>
            <w:r w:rsidRPr="007345E4">
              <w:rPr>
                <w:b/>
              </w:rPr>
              <w:t xml:space="preserve">Предметные </w:t>
            </w:r>
          </w:p>
          <w:p w:rsidR="002D2BC3" w:rsidRPr="007345E4" w:rsidRDefault="002D2BC3" w:rsidP="004729F0">
            <w:pPr>
              <w:contextualSpacing/>
              <w:jc w:val="both"/>
              <w:rPr>
                <w:b/>
              </w:rPr>
            </w:pPr>
            <w:r w:rsidRPr="007345E4">
              <w:rPr>
                <w:b/>
              </w:rPr>
              <w:t xml:space="preserve"> области</w:t>
            </w:r>
          </w:p>
        </w:tc>
        <w:tc>
          <w:tcPr>
            <w:tcW w:w="1614" w:type="pct"/>
            <w:shd w:val="clear" w:color="auto" w:fill="auto"/>
            <w:hideMark/>
          </w:tcPr>
          <w:p w:rsidR="002D2BC3" w:rsidRPr="007345E4" w:rsidRDefault="002D2BC3" w:rsidP="004729F0">
            <w:pPr>
              <w:contextualSpacing/>
              <w:jc w:val="both"/>
              <w:rPr>
                <w:b/>
              </w:rPr>
            </w:pPr>
            <w:r w:rsidRPr="007345E4">
              <w:rPr>
                <w:b/>
              </w:rPr>
              <w:t>Учебные предметы</w:t>
            </w:r>
          </w:p>
        </w:tc>
        <w:tc>
          <w:tcPr>
            <w:tcW w:w="759" w:type="pct"/>
            <w:shd w:val="clear" w:color="auto" w:fill="auto"/>
          </w:tcPr>
          <w:p w:rsidR="002D2BC3" w:rsidRDefault="002D2BC3" w:rsidP="004729F0">
            <w:pPr>
              <w:rPr>
                <w:b/>
              </w:rPr>
            </w:pPr>
            <w:r w:rsidRPr="007345E4">
              <w:rPr>
                <w:b/>
              </w:rPr>
              <w:t xml:space="preserve">Количество часов </w:t>
            </w:r>
          </w:p>
          <w:p w:rsidR="002D2BC3" w:rsidRDefault="002D2BC3" w:rsidP="004729F0">
            <w:pPr>
              <w:rPr>
                <w:b/>
              </w:rPr>
            </w:pPr>
            <w:r w:rsidRPr="007345E4">
              <w:rPr>
                <w:b/>
              </w:rPr>
              <w:t>в неделю</w:t>
            </w:r>
          </w:p>
          <w:p w:rsidR="002D2BC3" w:rsidRPr="007345E4" w:rsidRDefault="002D2BC3" w:rsidP="004729F0">
            <w:pPr>
              <w:rPr>
                <w:b/>
              </w:rPr>
            </w:pPr>
          </w:p>
        </w:tc>
        <w:tc>
          <w:tcPr>
            <w:tcW w:w="637" w:type="pct"/>
            <w:shd w:val="clear" w:color="auto" w:fill="auto"/>
          </w:tcPr>
          <w:p w:rsidR="002D2BC3" w:rsidRDefault="002D2BC3" w:rsidP="004729F0">
            <w:pPr>
              <w:rPr>
                <w:b/>
              </w:rPr>
            </w:pPr>
            <w:r>
              <w:rPr>
                <w:b/>
              </w:rPr>
              <w:t>Количество часов в год</w:t>
            </w:r>
          </w:p>
          <w:p w:rsidR="002D2BC3" w:rsidRDefault="002D2BC3" w:rsidP="004729F0">
            <w:pPr>
              <w:rPr>
                <w:b/>
              </w:rPr>
            </w:pPr>
          </w:p>
          <w:p w:rsidR="002D2BC3" w:rsidRPr="007345E4" w:rsidRDefault="002D2BC3" w:rsidP="004729F0">
            <w:pPr>
              <w:rPr>
                <w:b/>
              </w:rPr>
            </w:pPr>
          </w:p>
        </w:tc>
        <w:tc>
          <w:tcPr>
            <w:tcW w:w="791" w:type="pct"/>
            <w:shd w:val="clear" w:color="auto" w:fill="auto"/>
          </w:tcPr>
          <w:p w:rsidR="002D2BC3" w:rsidRPr="007345E4" w:rsidRDefault="002D2BC3" w:rsidP="004729F0">
            <w:pPr>
              <w:rPr>
                <w:b/>
              </w:rPr>
            </w:pPr>
            <w:r>
              <w:rPr>
                <w:b/>
              </w:rPr>
              <w:t>Форма промежуточной аттестации</w:t>
            </w:r>
          </w:p>
        </w:tc>
      </w:tr>
      <w:tr w:rsidR="002D2BC3" w:rsidRPr="00541C7B" w:rsidTr="004729F0">
        <w:trPr>
          <w:gridAfter w:val="1"/>
          <w:wAfter w:w="6" w:type="pct"/>
          <w:trHeight w:val="189"/>
        </w:trPr>
        <w:tc>
          <w:tcPr>
            <w:tcW w:w="1193" w:type="pct"/>
            <w:vMerge/>
            <w:shd w:val="clear" w:color="auto" w:fill="auto"/>
          </w:tcPr>
          <w:p w:rsidR="002D2BC3" w:rsidRPr="005D41D3" w:rsidRDefault="002D2BC3" w:rsidP="004729F0">
            <w:pPr>
              <w:contextualSpacing/>
              <w:jc w:val="both"/>
            </w:pPr>
          </w:p>
        </w:tc>
        <w:tc>
          <w:tcPr>
            <w:tcW w:w="1614" w:type="pct"/>
            <w:shd w:val="clear" w:color="auto" w:fill="auto"/>
          </w:tcPr>
          <w:p w:rsidR="002D2BC3" w:rsidRPr="007345E4" w:rsidRDefault="002D2BC3" w:rsidP="004729F0">
            <w:pPr>
              <w:contextualSpacing/>
              <w:jc w:val="both"/>
              <w:rPr>
                <w:b/>
                <w:i/>
              </w:rPr>
            </w:pPr>
            <w:r w:rsidRPr="007345E4">
              <w:rPr>
                <w:b/>
                <w:i/>
              </w:rPr>
              <w:t>Обязательная часть</w:t>
            </w:r>
          </w:p>
        </w:tc>
        <w:tc>
          <w:tcPr>
            <w:tcW w:w="759" w:type="pct"/>
            <w:shd w:val="clear" w:color="auto" w:fill="auto"/>
          </w:tcPr>
          <w:p w:rsidR="002D2BC3" w:rsidRPr="007345E4" w:rsidRDefault="002D2BC3" w:rsidP="004729F0">
            <w:pPr>
              <w:rPr>
                <w:b/>
              </w:rPr>
            </w:pPr>
            <w:r>
              <w:rPr>
                <w:b/>
              </w:rPr>
              <w:t xml:space="preserve">        30</w:t>
            </w:r>
          </w:p>
        </w:tc>
        <w:tc>
          <w:tcPr>
            <w:tcW w:w="637" w:type="pct"/>
            <w:shd w:val="clear" w:color="auto" w:fill="auto"/>
          </w:tcPr>
          <w:p w:rsidR="002D2BC3" w:rsidRPr="007345E4" w:rsidRDefault="002D2BC3" w:rsidP="004729F0">
            <w:pPr>
              <w:rPr>
                <w:b/>
              </w:rPr>
            </w:pPr>
          </w:p>
        </w:tc>
        <w:tc>
          <w:tcPr>
            <w:tcW w:w="791" w:type="pct"/>
            <w:shd w:val="clear" w:color="auto" w:fill="auto"/>
          </w:tcPr>
          <w:p w:rsidR="002D2BC3" w:rsidRPr="007345E4" w:rsidRDefault="002D2BC3" w:rsidP="004729F0">
            <w:pPr>
              <w:rPr>
                <w:b/>
              </w:rPr>
            </w:pPr>
          </w:p>
        </w:tc>
      </w:tr>
      <w:tr w:rsidR="002D2BC3" w:rsidRPr="00541C7B" w:rsidTr="004729F0">
        <w:trPr>
          <w:trHeight w:val="60"/>
        </w:trPr>
        <w:tc>
          <w:tcPr>
            <w:tcW w:w="1193" w:type="pct"/>
            <w:vMerge w:val="restart"/>
            <w:shd w:val="clear" w:color="auto" w:fill="auto"/>
            <w:hideMark/>
          </w:tcPr>
          <w:p w:rsidR="002D2BC3" w:rsidRPr="007345E4" w:rsidRDefault="002D2BC3" w:rsidP="004729F0">
            <w:pPr>
              <w:contextualSpacing/>
              <w:rPr>
                <w:i/>
              </w:rPr>
            </w:pPr>
            <w:r>
              <w:rPr>
                <w:i/>
              </w:rPr>
              <w:t>Язык и речевая практика</w:t>
            </w:r>
          </w:p>
        </w:tc>
        <w:tc>
          <w:tcPr>
            <w:tcW w:w="1614" w:type="pct"/>
            <w:shd w:val="clear" w:color="auto" w:fill="auto"/>
          </w:tcPr>
          <w:p w:rsidR="002D2BC3" w:rsidRPr="005D41D3" w:rsidRDefault="002D2BC3" w:rsidP="004729F0">
            <w:pPr>
              <w:contextualSpacing/>
              <w:jc w:val="both"/>
            </w:pPr>
            <w:r w:rsidRPr="005D41D3">
              <w:t>Русский язык</w:t>
            </w:r>
          </w:p>
        </w:tc>
        <w:tc>
          <w:tcPr>
            <w:tcW w:w="759" w:type="pct"/>
            <w:shd w:val="clear" w:color="auto" w:fill="auto"/>
          </w:tcPr>
          <w:p w:rsidR="002D2BC3" w:rsidRPr="008B6BFB" w:rsidRDefault="002D2BC3" w:rsidP="004729F0">
            <w:pPr>
              <w:contextualSpacing/>
              <w:jc w:val="center"/>
            </w:pPr>
            <w:r>
              <w:t>4</w:t>
            </w:r>
          </w:p>
        </w:tc>
        <w:tc>
          <w:tcPr>
            <w:tcW w:w="637" w:type="pct"/>
            <w:shd w:val="clear" w:color="auto" w:fill="auto"/>
          </w:tcPr>
          <w:p w:rsidR="002D2BC3" w:rsidRPr="008B6BFB" w:rsidRDefault="002D2BC3" w:rsidP="004729F0">
            <w:pPr>
              <w:contextualSpacing/>
              <w:jc w:val="center"/>
            </w:pPr>
            <w:r>
              <w:t>140</w:t>
            </w:r>
          </w:p>
        </w:tc>
        <w:tc>
          <w:tcPr>
            <w:tcW w:w="797" w:type="pct"/>
            <w:gridSpan w:val="2"/>
            <w:shd w:val="clear" w:color="auto" w:fill="auto"/>
          </w:tcPr>
          <w:p w:rsidR="002D2BC3" w:rsidRPr="008B6BFB" w:rsidRDefault="002D2BC3" w:rsidP="004729F0">
            <w:pPr>
              <w:contextualSpacing/>
              <w:jc w:val="center"/>
            </w:pPr>
            <w:r>
              <w:t>диктант</w:t>
            </w:r>
          </w:p>
        </w:tc>
      </w:tr>
      <w:tr w:rsidR="002D2BC3" w:rsidRPr="00541C7B" w:rsidTr="004729F0">
        <w:trPr>
          <w:trHeight w:val="211"/>
        </w:trPr>
        <w:tc>
          <w:tcPr>
            <w:tcW w:w="1193" w:type="pct"/>
            <w:vMerge/>
            <w:shd w:val="clear" w:color="auto" w:fill="auto"/>
            <w:hideMark/>
          </w:tcPr>
          <w:p w:rsidR="002D2BC3" w:rsidRPr="007345E4" w:rsidRDefault="002D2BC3" w:rsidP="004729F0">
            <w:pPr>
              <w:contextualSpacing/>
              <w:rPr>
                <w:i/>
              </w:rPr>
            </w:pPr>
          </w:p>
        </w:tc>
        <w:tc>
          <w:tcPr>
            <w:tcW w:w="1614" w:type="pct"/>
            <w:shd w:val="clear" w:color="auto" w:fill="auto"/>
            <w:noWrap/>
            <w:hideMark/>
          </w:tcPr>
          <w:p w:rsidR="002D2BC3" w:rsidRPr="005D41D3" w:rsidRDefault="002D2BC3" w:rsidP="004729F0">
            <w:pPr>
              <w:contextualSpacing/>
              <w:jc w:val="both"/>
            </w:pPr>
            <w:r>
              <w:t>Литературное чтение</w:t>
            </w:r>
          </w:p>
        </w:tc>
        <w:tc>
          <w:tcPr>
            <w:tcW w:w="759" w:type="pct"/>
            <w:shd w:val="clear" w:color="auto" w:fill="auto"/>
            <w:noWrap/>
            <w:hideMark/>
          </w:tcPr>
          <w:p w:rsidR="002D2BC3" w:rsidRPr="005D41D3" w:rsidRDefault="002D2BC3" w:rsidP="004729F0">
            <w:pPr>
              <w:contextualSpacing/>
              <w:jc w:val="center"/>
            </w:pPr>
            <w:r>
              <w:t>2</w:t>
            </w:r>
          </w:p>
        </w:tc>
        <w:tc>
          <w:tcPr>
            <w:tcW w:w="637" w:type="pct"/>
            <w:shd w:val="clear" w:color="auto" w:fill="auto"/>
          </w:tcPr>
          <w:p w:rsidR="002D2BC3" w:rsidRPr="005D41D3" w:rsidRDefault="002D2BC3" w:rsidP="004729F0">
            <w:pPr>
              <w:contextualSpacing/>
              <w:jc w:val="center"/>
            </w:pPr>
            <w:r>
              <w:t>70</w:t>
            </w:r>
          </w:p>
        </w:tc>
        <w:tc>
          <w:tcPr>
            <w:tcW w:w="797" w:type="pct"/>
            <w:gridSpan w:val="2"/>
            <w:shd w:val="clear" w:color="auto" w:fill="auto"/>
          </w:tcPr>
          <w:p w:rsidR="002D2BC3" w:rsidRPr="005D41D3" w:rsidRDefault="002D2BC3" w:rsidP="004729F0">
            <w:pPr>
              <w:contextualSpacing/>
              <w:jc w:val="center"/>
            </w:pPr>
            <w:r>
              <w:t>Тех.чт., собеседов.</w:t>
            </w:r>
          </w:p>
        </w:tc>
      </w:tr>
      <w:tr w:rsidR="002D2BC3" w:rsidRPr="00541C7B" w:rsidTr="004729F0">
        <w:trPr>
          <w:trHeight w:val="251"/>
        </w:trPr>
        <w:tc>
          <w:tcPr>
            <w:tcW w:w="1193" w:type="pct"/>
            <w:vMerge w:val="restart"/>
            <w:shd w:val="clear" w:color="auto" w:fill="auto"/>
            <w:noWrap/>
          </w:tcPr>
          <w:p w:rsidR="002D2BC3" w:rsidRPr="007345E4" w:rsidRDefault="002D2BC3" w:rsidP="004729F0">
            <w:pPr>
              <w:contextualSpacing/>
              <w:rPr>
                <w:i/>
              </w:rPr>
            </w:pPr>
            <w:r w:rsidRPr="007345E4">
              <w:rPr>
                <w:i/>
              </w:rPr>
              <w:t>Математика и информатика</w:t>
            </w:r>
          </w:p>
        </w:tc>
        <w:tc>
          <w:tcPr>
            <w:tcW w:w="1614" w:type="pct"/>
            <w:shd w:val="clear" w:color="auto" w:fill="auto"/>
            <w:noWrap/>
            <w:hideMark/>
          </w:tcPr>
          <w:p w:rsidR="002D2BC3" w:rsidRPr="005D41D3" w:rsidRDefault="002D2BC3" w:rsidP="004729F0">
            <w:pPr>
              <w:contextualSpacing/>
              <w:jc w:val="both"/>
            </w:pPr>
            <w:r w:rsidRPr="005D41D3">
              <w:t>Математика</w:t>
            </w:r>
          </w:p>
        </w:tc>
        <w:tc>
          <w:tcPr>
            <w:tcW w:w="759" w:type="pct"/>
            <w:shd w:val="clear" w:color="auto" w:fill="auto"/>
            <w:noWrap/>
            <w:hideMark/>
          </w:tcPr>
          <w:p w:rsidR="002D2BC3" w:rsidRPr="00CD30EC" w:rsidRDefault="002D2BC3" w:rsidP="004729F0">
            <w:pPr>
              <w:contextualSpacing/>
              <w:jc w:val="center"/>
            </w:pPr>
            <w:r w:rsidRPr="00CD30EC">
              <w:t>3</w:t>
            </w:r>
          </w:p>
        </w:tc>
        <w:tc>
          <w:tcPr>
            <w:tcW w:w="637" w:type="pct"/>
            <w:shd w:val="clear" w:color="auto" w:fill="auto"/>
          </w:tcPr>
          <w:p w:rsidR="002D2BC3" w:rsidRPr="00CD30EC" w:rsidRDefault="002D2BC3" w:rsidP="004729F0">
            <w:pPr>
              <w:contextualSpacing/>
              <w:jc w:val="center"/>
            </w:pPr>
            <w:r w:rsidRPr="00CD30EC">
              <w:t>1</w:t>
            </w:r>
            <w:r>
              <w:t>05</w:t>
            </w:r>
          </w:p>
        </w:tc>
        <w:tc>
          <w:tcPr>
            <w:tcW w:w="797" w:type="pct"/>
            <w:gridSpan w:val="2"/>
            <w:shd w:val="clear" w:color="auto" w:fill="auto"/>
          </w:tcPr>
          <w:p w:rsidR="002D2BC3" w:rsidRPr="00CD30EC" w:rsidRDefault="002D2BC3" w:rsidP="004729F0">
            <w:pPr>
              <w:contextualSpacing/>
              <w:jc w:val="center"/>
            </w:pPr>
            <w:r w:rsidRPr="00CD30EC">
              <w:t>Конт.работа</w:t>
            </w:r>
          </w:p>
        </w:tc>
      </w:tr>
      <w:tr w:rsidR="002D2BC3" w:rsidRPr="00541C7B" w:rsidTr="004729F0">
        <w:trPr>
          <w:trHeight w:val="251"/>
        </w:trPr>
        <w:tc>
          <w:tcPr>
            <w:tcW w:w="1193" w:type="pct"/>
            <w:vMerge/>
            <w:shd w:val="clear" w:color="auto" w:fill="auto"/>
            <w:noWrap/>
          </w:tcPr>
          <w:p w:rsidR="002D2BC3" w:rsidRPr="005D41D3" w:rsidRDefault="002D2BC3" w:rsidP="004729F0">
            <w:pPr>
              <w:contextualSpacing/>
            </w:pPr>
          </w:p>
        </w:tc>
        <w:tc>
          <w:tcPr>
            <w:tcW w:w="1614" w:type="pct"/>
            <w:shd w:val="clear" w:color="auto" w:fill="auto"/>
            <w:noWrap/>
          </w:tcPr>
          <w:p w:rsidR="002D2BC3" w:rsidRPr="005D41D3" w:rsidRDefault="002D2BC3" w:rsidP="004729F0">
            <w:pPr>
              <w:contextualSpacing/>
              <w:jc w:val="both"/>
            </w:pPr>
            <w:r>
              <w:t>Информатика</w:t>
            </w:r>
          </w:p>
        </w:tc>
        <w:tc>
          <w:tcPr>
            <w:tcW w:w="759" w:type="pct"/>
            <w:shd w:val="clear" w:color="auto" w:fill="auto"/>
            <w:noWrap/>
          </w:tcPr>
          <w:p w:rsidR="002D2BC3" w:rsidRDefault="002D2BC3" w:rsidP="004729F0">
            <w:pPr>
              <w:contextualSpacing/>
              <w:jc w:val="center"/>
            </w:pPr>
            <w:r>
              <w:t>1</w:t>
            </w:r>
          </w:p>
        </w:tc>
        <w:tc>
          <w:tcPr>
            <w:tcW w:w="637" w:type="pct"/>
            <w:shd w:val="clear" w:color="auto" w:fill="auto"/>
          </w:tcPr>
          <w:p w:rsidR="002D2BC3" w:rsidRDefault="002D2BC3" w:rsidP="004729F0">
            <w:pPr>
              <w:contextualSpacing/>
              <w:jc w:val="center"/>
            </w:pPr>
            <w:r>
              <w:t>35</w:t>
            </w:r>
          </w:p>
        </w:tc>
        <w:tc>
          <w:tcPr>
            <w:tcW w:w="797" w:type="pct"/>
            <w:gridSpan w:val="2"/>
            <w:shd w:val="clear" w:color="auto" w:fill="auto"/>
          </w:tcPr>
          <w:p w:rsidR="002D2BC3" w:rsidRDefault="002D2BC3" w:rsidP="004729F0">
            <w:pPr>
              <w:contextualSpacing/>
              <w:jc w:val="center"/>
            </w:pPr>
            <w:r>
              <w:t>-</w:t>
            </w:r>
          </w:p>
        </w:tc>
      </w:tr>
      <w:tr w:rsidR="002D2BC3" w:rsidRPr="00541C7B" w:rsidTr="004729F0">
        <w:trPr>
          <w:trHeight w:val="252"/>
        </w:trPr>
        <w:tc>
          <w:tcPr>
            <w:tcW w:w="1193" w:type="pct"/>
            <w:vMerge w:val="restart"/>
            <w:shd w:val="clear" w:color="auto" w:fill="auto"/>
            <w:noWrap/>
            <w:hideMark/>
          </w:tcPr>
          <w:p w:rsidR="002D2BC3" w:rsidRPr="007345E4" w:rsidRDefault="002D2BC3" w:rsidP="004729F0">
            <w:pPr>
              <w:contextualSpacing/>
              <w:rPr>
                <w:i/>
              </w:rPr>
            </w:pPr>
            <w:r w:rsidRPr="007345E4">
              <w:rPr>
                <w:i/>
              </w:rPr>
              <w:t>Естествознан</w:t>
            </w:r>
            <w:r>
              <w:rPr>
                <w:i/>
              </w:rPr>
              <w:t>ие</w:t>
            </w:r>
          </w:p>
        </w:tc>
        <w:tc>
          <w:tcPr>
            <w:tcW w:w="1614" w:type="pct"/>
            <w:shd w:val="clear" w:color="auto" w:fill="auto"/>
            <w:hideMark/>
          </w:tcPr>
          <w:p w:rsidR="002D2BC3" w:rsidRPr="005D41D3" w:rsidRDefault="002D2BC3" w:rsidP="004729F0">
            <w:pPr>
              <w:contextualSpacing/>
              <w:jc w:val="both"/>
            </w:pPr>
            <w:r>
              <w:t>Биология</w:t>
            </w:r>
          </w:p>
        </w:tc>
        <w:tc>
          <w:tcPr>
            <w:tcW w:w="759" w:type="pct"/>
            <w:shd w:val="clear" w:color="auto" w:fill="auto"/>
            <w:noWrap/>
            <w:hideMark/>
          </w:tcPr>
          <w:p w:rsidR="002D2BC3" w:rsidRPr="008B6BFB" w:rsidRDefault="002D2BC3" w:rsidP="004729F0">
            <w:pPr>
              <w:contextualSpacing/>
              <w:jc w:val="center"/>
            </w:pPr>
            <w:r>
              <w:t>2</w:t>
            </w:r>
          </w:p>
        </w:tc>
        <w:tc>
          <w:tcPr>
            <w:tcW w:w="637" w:type="pct"/>
            <w:shd w:val="clear" w:color="auto" w:fill="auto"/>
          </w:tcPr>
          <w:p w:rsidR="002D2BC3" w:rsidRPr="008B6BFB" w:rsidRDefault="002D2BC3" w:rsidP="004729F0">
            <w:pPr>
              <w:contextualSpacing/>
              <w:jc w:val="center"/>
            </w:pPr>
            <w:r>
              <w:t>70</w:t>
            </w:r>
          </w:p>
        </w:tc>
        <w:tc>
          <w:tcPr>
            <w:tcW w:w="797" w:type="pct"/>
            <w:gridSpan w:val="2"/>
            <w:shd w:val="clear" w:color="auto" w:fill="auto"/>
          </w:tcPr>
          <w:p w:rsidR="002D2BC3" w:rsidRPr="008B6BFB" w:rsidRDefault="002D2BC3" w:rsidP="004729F0">
            <w:pPr>
              <w:contextualSpacing/>
              <w:jc w:val="center"/>
            </w:pPr>
            <w:r>
              <w:t>тест</w:t>
            </w:r>
          </w:p>
        </w:tc>
      </w:tr>
      <w:tr w:rsidR="002D2BC3" w:rsidRPr="00541C7B" w:rsidTr="004729F0">
        <w:trPr>
          <w:trHeight w:val="438"/>
        </w:trPr>
        <w:tc>
          <w:tcPr>
            <w:tcW w:w="1193" w:type="pct"/>
            <w:vMerge/>
            <w:shd w:val="clear" w:color="auto" w:fill="auto"/>
            <w:noWrap/>
          </w:tcPr>
          <w:p w:rsidR="002D2BC3" w:rsidRPr="007345E4" w:rsidRDefault="002D2BC3" w:rsidP="004729F0">
            <w:pPr>
              <w:contextualSpacing/>
              <w:rPr>
                <w:i/>
              </w:rPr>
            </w:pPr>
          </w:p>
        </w:tc>
        <w:tc>
          <w:tcPr>
            <w:tcW w:w="1614" w:type="pct"/>
            <w:shd w:val="clear" w:color="auto" w:fill="auto"/>
          </w:tcPr>
          <w:p w:rsidR="002D2BC3" w:rsidRPr="005D41D3" w:rsidRDefault="002D2BC3" w:rsidP="004729F0">
            <w:pPr>
              <w:contextualSpacing/>
              <w:jc w:val="both"/>
            </w:pPr>
            <w:r>
              <w:t>География</w:t>
            </w:r>
          </w:p>
        </w:tc>
        <w:tc>
          <w:tcPr>
            <w:tcW w:w="759" w:type="pct"/>
            <w:shd w:val="clear" w:color="auto" w:fill="auto"/>
            <w:noWrap/>
          </w:tcPr>
          <w:p w:rsidR="002D2BC3" w:rsidRPr="008B6BFB" w:rsidRDefault="002D2BC3" w:rsidP="004729F0">
            <w:pPr>
              <w:contextualSpacing/>
              <w:jc w:val="center"/>
            </w:pPr>
            <w:r>
              <w:t>2</w:t>
            </w:r>
          </w:p>
        </w:tc>
        <w:tc>
          <w:tcPr>
            <w:tcW w:w="637" w:type="pct"/>
            <w:shd w:val="clear" w:color="auto" w:fill="auto"/>
          </w:tcPr>
          <w:p w:rsidR="002D2BC3" w:rsidRPr="008B6BFB" w:rsidRDefault="002D2BC3" w:rsidP="004729F0">
            <w:pPr>
              <w:contextualSpacing/>
              <w:jc w:val="center"/>
            </w:pPr>
            <w:r>
              <w:t>70</w:t>
            </w:r>
          </w:p>
        </w:tc>
        <w:tc>
          <w:tcPr>
            <w:tcW w:w="797" w:type="pct"/>
            <w:gridSpan w:val="2"/>
            <w:shd w:val="clear" w:color="auto" w:fill="auto"/>
          </w:tcPr>
          <w:p w:rsidR="002D2BC3" w:rsidRPr="008B6BFB" w:rsidRDefault="002D2BC3" w:rsidP="004729F0">
            <w:pPr>
              <w:contextualSpacing/>
              <w:jc w:val="center"/>
            </w:pPr>
            <w:r>
              <w:t>тест</w:t>
            </w:r>
          </w:p>
        </w:tc>
      </w:tr>
      <w:tr w:rsidR="002D2BC3" w:rsidRPr="00541C7B" w:rsidTr="004729F0">
        <w:trPr>
          <w:trHeight w:val="226"/>
        </w:trPr>
        <w:tc>
          <w:tcPr>
            <w:tcW w:w="1193" w:type="pct"/>
            <w:vMerge w:val="restart"/>
            <w:shd w:val="clear" w:color="auto" w:fill="auto"/>
            <w:noWrap/>
          </w:tcPr>
          <w:p w:rsidR="002D2BC3" w:rsidRPr="007345E4" w:rsidRDefault="002D2BC3" w:rsidP="004729F0">
            <w:pPr>
              <w:contextualSpacing/>
              <w:rPr>
                <w:i/>
              </w:rPr>
            </w:pPr>
            <w:r>
              <w:rPr>
                <w:i/>
              </w:rPr>
              <w:t>Человек и общество</w:t>
            </w:r>
          </w:p>
        </w:tc>
        <w:tc>
          <w:tcPr>
            <w:tcW w:w="1614" w:type="pct"/>
            <w:shd w:val="clear" w:color="auto" w:fill="auto"/>
          </w:tcPr>
          <w:p w:rsidR="002D2BC3" w:rsidRDefault="002D2BC3" w:rsidP="004729F0">
            <w:pPr>
              <w:contextualSpacing/>
              <w:jc w:val="both"/>
            </w:pPr>
            <w:r>
              <w:t>История Отечества</w:t>
            </w:r>
          </w:p>
        </w:tc>
        <w:tc>
          <w:tcPr>
            <w:tcW w:w="759" w:type="pct"/>
            <w:shd w:val="clear" w:color="auto" w:fill="auto"/>
            <w:noWrap/>
          </w:tcPr>
          <w:p w:rsidR="002D2BC3" w:rsidRPr="008B6BFB" w:rsidRDefault="002D2BC3" w:rsidP="004729F0">
            <w:pPr>
              <w:contextualSpacing/>
              <w:jc w:val="center"/>
            </w:pPr>
            <w:r>
              <w:t>2</w:t>
            </w:r>
          </w:p>
        </w:tc>
        <w:tc>
          <w:tcPr>
            <w:tcW w:w="637" w:type="pct"/>
            <w:shd w:val="clear" w:color="auto" w:fill="auto"/>
          </w:tcPr>
          <w:p w:rsidR="002D2BC3" w:rsidRPr="008B6BFB" w:rsidRDefault="002D2BC3" w:rsidP="004729F0">
            <w:pPr>
              <w:contextualSpacing/>
              <w:jc w:val="center"/>
            </w:pPr>
            <w:r>
              <w:t>70</w:t>
            </w:r>
          </w:p>
        </w:tc>
        <w:tc>
          <w:tcPr>
            <w:tcW w:w="797" w:type="pct"/>
            <w:gridSpan w:val="2"/>
            <w:shd w:val="clear" w:color="auto" w:fill="auto"/>
          </w:tcPr>
          <w:p w:rsidR="002D2BC3" w:rsidRPr="008B6BFB" w:rsidRDefault="002D2BC3" w:rsidP="004729F0">
            <w:pPr>
              <w:contextualSpacing/>
              <w:jc w:val="center"/>
            </w:pPr>
            <w:r>
              <w:t>тест</w:t>
            </w:r>
          </w:p>
        </w:tc>
      </w:tr>
      <w:tr w:rsidR="002D2BC3" w:rsidRPr="00541C7B" w:rsidTr="004729F0">
        <w:trPr>
          <w:trHeight w:val="275"/>
        </w:trPr>
        <w:tc>
          <w:tcPr>
            <w:tcW w:w="1193" w:type="pct"/>
            <w:vMerge/>
            <w:shd w:val="clear" w:color="auto" w:fill="auto"/>
            <w:noWrap/>
          </w:tcPr>
          <w:p w:rsidR="002D2BC3" w:rsidRPr="007345E4" w:rsidRDefault="002D2BC3" w:rsidP="004729F0">
            <w:pPr>
              <w:contextualSpacing/>
              <w:rPr>
                <w:i/>
              </w:rPr>
            </w:pPr>
          </w:p>
        </w:tc>
        <w:tc>
          <w:tcPr>
            <w:tcW w:w="1614" w:type="pct"/>
            <w:shd w:val="clear" w:color="auto" w:fill="auto"/>
          </w:tcPr>
          <w:p w:rsidR="002D2BC3" w:rsidRDefault="002D2BC3" w:rsidP="004729F0">
            <w:pPr>
              <w:contextualSpacing/>
              <w:jc w:val="both"/>
            </w:pPr>
            <w:r>
              <w:t>Основы социальной жизни</w:t>
            </w:r>
          </w:p>
        </w:tc>
        <w:tc>
          <w:tcPr>
            <w:tcW w:w="759" w:type="pct"/>
            <w:shd w:val="clear" w:color="auto" w:fill="auto"/>
            <w:noWrap/>
          </w:tcPr>
          <w:p w:rsidR="002D2BC3" w:rsidRPr="008B6BFB" w:rsidRDefault="002D2BC3" w:rsidP="004729F0">
            <w:pPr>
              <w:contextualSpacing/>
              <w:jc w:val="center"/>
            </w:pPr>
            <w:r>
              <w:t>2</w:t>
            </w:r>
          </w:p>
        </w:tc>
        <w:tc>
          <w:tcPr>
            <w:tcW w:w="637" w:type="pct"/>
            <w:shd w:val="clear" w:color="auto" w:fill="auto"/>
          </w:tcPr>
          <w:p w:rsidR="002D2BC3" w:rsidRPr="008B6BFB" w:rsidRDefault="002D2BC3" w:rsidP="004729F0">
            <w:pPr>
              <w:contextualSpacing/>
              <w:jc w:val="center"/>
            </w:pPr>
            <w:r>
              <w:t>70</w:t>
            </w:r>
          </w:p>
        </w:tc>
        <w:tc>
          <w:tcPr>
            <w:tcW w:w="797" w:type="pct"/>
            <w:gridSpan w:val="2"/>
            <w:shd w:val="clear" w:color="auto" w:fill="auto"/>
          </w:tcPr>
          <w:p w:rsidR="002D2BC3" w:rsidRPr="008B6BFB" w:rsidRDefault="002D2BC3" w:rsidP="004729F0">
            <w:pPr>
              <w:contextualSpacing/>
              <w:jc w:val="center"/>
            </w:pPr>
            <w:r>
              <w:t>тест</w:t>
            </w:r>
          </w:p>
        </w:tc>
      </w:tr>
      <w:tr w:rsidR="002D2BC3" w:rsidRPr="00541C7B" w:rsidTr="004729F0">
        <w:trPr>
          <w:trHeight w:val="478"/>
        </w:trPr>
        <w:tc>
          <w:tcPr>
            <w:tcW w:w="1193" w:type="pct"/>
            <w:vMerge w:val="restart"/>
            <w:shd w:val="clear" w:color="auto" w:fill="auto"/>
            <w:hideMark/>
          </w:tcPr>
          <w:p w:rsidR="002D2BC3" w:rsidRPr="007345E4" w:rsidRDefault="002D2BC3" w:rsidP="004729F0">
            <w:pPr>
              <w:contextualSpacing/>
              <w:rPr>
                <w:i/>
              </w:rPr>
            </w:pPr>
            <w:r w:rsidRPr="007345E4">
              <w:rPr>
                <w:i/>
              </w:rPr>
              <w:t>Физическая культура и основы безопасности жизнедеятель-</w:t>
            </w:r>
          </w:p>
          <w:p w:rsidR="002D2BC3" w:rsidRPr="007345E4" w:rsidRDefault="002D2BC3" w:rsidP="004729F0">
            <w:pPr>
              <w:contextualSpacing/>
              <w:rPr>
                <w:i/>
              </w:rPr>
            </w:pPr>
            <w:r w:rsidRPr="007345E4">
              <w:rPr>
                <w:i/>
              </w:rPr>
              <w:t>ности</w:t>
            </w:r>
          </w:p>
        </w:tc>
        <w:tc>
          <w:tcPr>
            <w:tcW w:w="1614" w:type="pct"/>
            <w:shd w:val="clear" w:color="auto" w:fill="auto"/>
            <w:noWrap/>
            <w:hideMark/>
          </w:tcPr>
          <w:p w:rsidR="002D2BC3" w:rsidRPr="005D41D3" w:rsidRDefault="002D2BC3" w:rsidP="004729F0">
            <w:pPr>
              <w:contextualSpacing/>
              <w:jc w:val="both"/>
            </w:pPr>
            <w:r w:rsidRPr="005D41D3">
              <w:t>Физическая культура</w:t>
            </w:r>
          </w:p>
        </w:tc>
        <w:tc>
          <w:tcPr>
            <w:tcW w:w="759" w:type="pct"/>
            <w:shd w:val="clear" w:color="auto" w:fill="auto"/>
            <w:noWrap/>
            <w:hideMark/>
          </w:tcPr>
          <w:p w:rsidR="002D2BC3" w:rsidRPr="005D41D3" w:rsidRDefault="002D2BC3" w:rsidP="004729F0">
            <w:pPr>
              <w:contextualSpacing/>
              <w:jc w:val="center"/>
            </w:pPr>
            <w:r>
              <w:t>3</w:t>
            </w:r>
          </w:p>
        </w:tc>
        <w:tc>
          <w:tcPr>
            <w:tcW w:w="637" w:type="pct"/>
            <w:shd w:val="clear" w:color="auto" w:fill="auto"/>
          </w:tcPr>
          <w:p w:rsidR="002D2BC3" w:rsidRPr="005D41D3" w:rsidRDefault="002D2BC3" w:rsidP="004729F0">
            <w:pPr>
              <w:contextualSpacing/>
              <w:jc w:val="center"/>
            </w:pPr>
            <w:r>
              <w:t>102</w:t>
            </w:r>
          </w:p>
        </w:tc>
        <w:tc>
          <w:tcPr>
            <w:tcW w:w="797" w:type="pct"/>
            <w:gridSpan w:val="2"/>
            <w:shd w:val="clear" w:color="auto" w:fill="auto"/>
          </w:tcPr>
          <w:p w:rsidR="002D2BC3" w:rsidRPr="005D41D3" w:rsidRDefault="002D2BC3" w:rsidP="004729F0">
            <w:pPr>
              <w:contextualSpacing/>
              <w:jc w:val="center"/>
            </w:pPr>
            <w:r>
              <w:t>нормативы</w:t>
            </w:r>
          </w:p>
        </w:tc>
      </w:tr>
      <w:tr w:rsidR="002D2BC3" w:rsidRPr="00541C7B" w:rsidTr="004729F0">
        <w:trPr>
          <w:trHeight w:val="1165"/>
        </w:trPr>
        <w:tc>
          <w:tcPr>
            <w:tcW w:w="1193" w:type="pct"/>
            <w:vMerge/>
            <w:shd w:val="clear" w:color="auto" w:fill="auto"/>
          </w:tcPr>
          <w:p w:rsidR="002D2BC3" w:rsidRPr="007345E4" w:rsidRDefault="002D2BC3" w:rsidP="004729F0">
            <w:pPr>
              <w:contextualSpacing/>
              <w:rPr>
                <w:i/>
              </w:rPr>
            </w:pPr>
          </w:p>
        </w:tc>
        <w:tc>
          <w:tcPr>
            <w:tcW w:w="1614" w:type="pct"/>
            <w:shd w:val="clear" w:color="auto" w:fill="auto"/>
            <w:noWrap/>
          </w:tcPr>
          <w:p w:rsidR="002D2BC3" w:rsidRPr="005D41D3" w:rsidRDefault="002D2BC3" w:rsidP="004729F0">
            <w:pPr>
              <w:contextualSpacing/>
              <w:jc w:val="both"/>
            </w:pPr>
          </w:p>
        </w:tc>
        <w:tc>
          <w:tcPr>
            <w:tcW w:w="759" w:type="pct"/>
            <w:shd w:val="clear" w:color="auto" w:fill="auto"/>
            <w:noWrap/>
          </w:tcPr>
          <w:p w:rsidR="002D2BC3" w:rsidRDefault="002D2BC3" w:rsidP="004729F0">
            <w:pPr>
              <w:contextualSpacing/>
              <w:jc w:val="center"/>
            </w:pPr>
          </w:p>
        </w:tc>
        <w:tc>
          <w:tcPr>
            <w:tcW w:w="637" w:type="pct"/>
            <w:shd w:val="clear" w:color="auto" w:fill="auto"/>
          </w:tcPr>
          <w:p w:rsidR="002D2BC3" w:rsidRDefault="002D2BC3" w:rsidP="004729F0">
            <w:pPr>
              <w:contextualSpacing/>
              <w:jc w:val="center"/>
            </w:pPr>
          </w:p>
        </w:tc>
        <w:tc>
          <w:tcPr>
            <w:tcW w:w="797" w:type="pct"/>
            <w:gridSpan w:val="2"/>
            <w:shd w:val="clear" w:color="auto" w:fill="auto"/>
          </w:tcPr>
          <w:p w:rsidR="002D2BC3" w:rsidRDefault="002D2BC3" w:rsidP="004729F0">
            <w:pPr>
              <w:contextualSpacing/>
              <w:jc w:val="center"/>
            </w:pPr>
          </w:p>
        </w:tc>
      </w:tr>
      <w:tr w:rsidR="002D2BC3" w:rsidRPr="00541C7B" w:rsidTr="004729F0">
        <w:trPr>
          <w:trHeight w:val="300"/>
        </w:trPr>
        <w:tc>
          <w:tcPr>
            <w:tcW w:w="1193" w:type="pct"/>
            <w:shd w:val="clear" w:color="auto" w:fill="auto"/>
            <w:hideMark/>
          </w:tcPr>
          <w:p w:rsidR="002D2BC3" w:rsidRPr="007345E4" w:rsidRDefault="002D2BC3" w:rsidP="004729F0">
            <w:pPr>
              <w:contextualSpacing/>
              <w:rPr>
                <w:i/>
              </w:rPr>
            </w:pPr>
            <w:r w:rsidRPr="007345E4">
              <w:rPr>
                <w:i/>
              </w:rPr>
              <w:t>Технология</w:t>
            </w:r>
          </w:p>
        </w:tc>
        <w:tc>
          <w:tcPr>
            <w:tcW w:w="1614" w:type="pct"/>
            <w:shd w:val="clear" w:color="auto" w:fill="auto"/>
            <w:hideMark/>
          </w:tcPr>
          <w:p w:rsidR="002D2BC3" w:rsidRPr="005D41D3" w:rsidRDefault="002D2BC3" w:rsidP="004729F0">
            <w:pPr>
              <w:contextualSpacing/>
              <w:jc w:val="both"/>
            </w:pPr>
            <w:r>
              <w:t>Профильный труд</w:t>
            </w:r>
          </w:p>
        </w:tc>
        <w:tc>
          <w:tcPr>
            <w:tcW w:w="759" w:type="pct"/>
            <w:shd w:val="clear" w:color="auto" w:fill="auto"/>
            <w:noWrap/>
            <w:hideMark/>
          </w:tcPr>
          <w:p w:rsidR="002D2BC3" w:rsidRPr="005D41D3" w:rsidRDefault="002D2BC3" w:rsidP="004729F0">
            <w:pPr>
              <w:contextualSpacing/>
              <w:jc w:val="center"/>
            </w:pPr>
            <w:r>
              <w:t>7</w:t>
            </w:r>
          </w:p>
        </w:tc>
        <w:tc>
          <w:tcPr>
            <w:tcW w:w="637" w:type="pct"/>
            <w:shd w:val="clear" w:color="auto" w:fill="auto"/>
          </w:tcPr>
          <w:p w:rsidR="002D2BC3" w:rsidRPr="005D41D3" w:rsidRDefault="002D2BC3" w:rsidP="004729F0">
            <w:pPr>
              <w:contextualSpacing/>
              <w:jc w:val="center"/>
            </w:pPr>
            <w:r>
              <w:t>245</w:t>
            </w:r>
          </w:p>
        </w:tc>
        <w:tc>
          <w:tcPr>
            <w:tcW w:w="797" w:type="pct"/>
            <w:gridSpan w:val="2"/>
            <w:shd w:val="clear" w:color="auto" w:fill="auto"/>
          </w:tcPr>
          <w:p w:rsidR="002D2BC3" w:rsidRPr="005D41D3" w:rsidRDefault="002D2BC3" w:rsidP="004729F0">
            <w:pPr>
              <w:contextualSpacing/>
              <w:jc w:val="center"/>
            </w:pPr>
          </w:p>
        </w:tc>
      </w:tr>
      <w:tr w:rsidR="002D2BC3" w:rsidRPr="00541C7B" w:rsidTr="004729F0">
        <w:trPr>
          <w:trHeight w:val="60"/>
        </w:trPr>
        <w:tc>
          <w:tcPr>
            <w:tcW w:w="2807" w:type="pct"/>
            <w:gridSpan w:val="2"/>
            <w:shd w:val="clear" w:color="auto" w:fill="auto"/>
            <w:hideMark/>
          </w:tcPr>
          <w:p w:rsidR="002D2BC3" w:rsidRPr="00F53245" w:rsidRDefault="002D2BC3" w:rsidP="004729F0">
            <w:pPr>
              <w:contextualSpacing/>
              <w:jc w:val="both"/>
              <w:rPr>
                <w:b/>
              </w:rPr>
            </w:pPr>
            <w:r>
              <w:rPr>
                <w:b/>
              </w:rPr>
              <w:t xml:space="preserve">                                                             </w:t>
            </w:r>
            <w:r w:rsidRPr="00F53245">
              <w:rPr>
                <w:b/>
              </w:rPr>
              <w:t>Итого:</w:t>
            </w:r>
          </w:p>
        </w:tc>
        <w:tc>
          <w:tcPr>
            <w:tcW w:w="759" w:type="pct"/>
            <w:shd w:val="clear" w:color="auto" w:fill="auto"/>
            <w:noWrap/>
            <w:hideMark/>
          </w:tcPr>
          <w:p w:rsidR="002D2BC3" w:rsidRPr="00F53245" w:rsidRDefault="002D2BC3" w:rsidP="004729F0">
            <w:pPr>
              <w:contextualSpacing/>
              <w:jc w:val="center"/>
              <w:rPr>
                <w:b/>
              </w:rPr>
            </w:pPr>
            <w:r>
              <w:rPr>
                <w:b/>
              </w:rPr>
              <w:t>29</w:t>
            </w:r>
          </w:p>
        </w:tc>
        <w:tc>
          <w:tcPr>
            <w:tcW w:w="637" w:type="pct"/>
            <w:shd w:val="clear" w:color="auto" w:fill="auto"/>
          </w:tcPr>
          <w:p w:rsidR="002D2BC3" w:rsidRPr="00F53245" w:rsidRDefault="002D2BC3" w:rsidP="004729F0">
            <w:pPr>
              <w:contextualSpacing/>
              <w:jc w:val="center"/>
              <w:rPr>
                <w:b/>
              </w:rPr>
            </w:pPr>
          </w:p>
        </w:tc>
        <w:tc>
          <w:tcPr>
            <w:tcW w:w="797" w:type="pct"/>
            <w:gridSpan w:val="2"/>
            <w:shd w:val="clear" w:color="auto" w:fill="auto"/>
          </w:tcPr>
          <w:p w:rsidR="002D2BC3" w:rsidRPr="00F53245" w:rsidRDefault="002D2BC3" w:rsidP="004729F0">
            <w:pPr>
              <w:contextualSpacing/>
              <w:jc w:val="center"/>
              <w:rPr>
                <w:b/>
              </w:rPr>
            </w:pPr>
          </w:p>
        </w:tc>
      </w:tr>
      <w:tr w:rsidR="002D2BC3" w:rsidRPr="00541C7B" w:rsidTr="004729F0">
        <w:trPr>
          <w:trHeight w:val="248"/>
        </w:trPr>
        <w:tc>
          <w:tcPr>
            <w:tcW w:w="2807" w:type="pct"/>
            <w:gridSpan w:val="2"/>
            <w:shd w:val="clear" w:color="auto" w:fill="auto"/>
            <w:hideMark/>
          </w:tcPr>
          <w:p w:rsidR="002D2BC3" w:rsidRPr="007345E4" w:rsidRDefault="002D2BC3" w:rsidP="004729F0">
            <w:pPr>
              <w:contextualSpacing/>
              <w:rPr>
                <w:b/>
                <w:i/>
              </w:rPr>
            </w:pPr>
            <w:r w:rsidRPr="007345E4">
              <w:rPr>
                <w:b/>
                <w:i/>
              </w:rPr>
              <w:t>Часть, формируемая участниками образовательных отношений</w:t>
            </w:r>
          </w:p>
        </w:tc>
        <w:tc>
          <w:tcPr>
            <w:tcW w:w="759" w:type="pct"/>
            <w:shd w:val="clear" w:color="auto" w:fill="auto"/>
            <w:noWrap/>
            <w:hideMark/>
          </w:tcPr>
          <w:p w:rsidR="002D2BC3" w:rsidRPr="00F53245" w:rsidRDefault="002D2BC3" w:rsidP="004729F0">
            <w:pPr>
              <w:contextualSpacing/>
              <w:jc w:val="center"/>
              <w:rPr>
                <w:b/>
              </w:rPr>
            </w:pPr>
            <w:r w:rsidRPr="00F53245">
              <w:rPr>
                <w:b/>
              </w:rPr>
              <w:t>3</w:t>
            </w:r>
          </w:p>
        </w:tc>
        <w:tc>
          <w:tcPr>
            <w:tcW w:w="1434" w:type="pct"/>
            <w:gridSpan w:val="3"/>
            <w:shd w:val="clear" w:color="auto" w:fill="auto"/>
          </w:tcPr>
          <w:p w:rsidR="002D2BC3" w:rsidRPr="00F53245" w:rsidRDefault="002D2BC3" w:rsidP="004729F0">
            <w:pPr>
              <w:contextualSpacing/>
              <w:jc w:val="center"/>
              <w:rPr>
                <w:b/>
              </w:rPr>
            </w:pPr>
          </w:p>
        </w:tc>
      </w:tr>
      <w:tr w:rsidR="002D2BC3" w:rsidRPr="00541C7B" w:rsidTr="004729F0">
        <w:trPr>
          <w:trHeight w:val="248"/>
        </w:trPr>
        <w:tc>
          <w:tcPr>
            <w:tcW w:w="2807" w:type="pct"/>
            <w:gridSpan w:val="2"/>
            <w:shd w:val="clear" w:color="auto" w:fill="auto"/>
            <w:hideMark/>
          </w:tcPr>
          <w:p w:rsidR="002D2BC3" w:rsidRPr="00F53245" w:rsidRDefault="002D2BC3" w:rsidP="004729F0">
            <w:pPr>
              <w:contextualSpacing/>
              <w:jc w:val="both"/>
              <w:rPr>
                <w:kern w:val="2"/>
              </w:rPr>
            </w:pPr>
            <w:r>
              <w:rPr>
                <w:kern w:val="2"/>
              </w:rPr>
              <w:t>ИЗО</w:t>
            </w:r>
          </w:p>
        </w:tc>
        <w:tc>
          <w:tcPr>
            <w:tcW w:w="759" w:type="pct"/>
            <w:shd w:val="clear" w:color="auto" w:fill="auto"/>
            <w:noWrap/>
            <w:hideMark/>
          </w:tcPr>
          <w:p w:rsidR="002D2BC3" w:rsidRPr="0050386C" w:rsidRDefault="002D2BC3" w:rsidP="004729F0">
            <w:pPr>
              <w:contextualSpacing/>
              <w:jc w:val="center"/>
            </w:pPr>
            <w:r>
              <w:t>1</w:t>
            </w:r>
          </w:p>
        </w:tc>
        <w:tc>
          <w:tcPr>
            <w:tcW w:w="1434" w:type="pct"/>
            <w:gridSpan w:val="3"/>
            <w:shd w:val="clear" w:color="auto" w:fill="auto"/>
          </w:tcPr>
          <w:p w:rsidR="002D2BC3" w:rsidRPr="0050386C" w:rsidRDefault="002D2BC3" w:rsidP="004729F0">
            <w:pPr>
              <w:contextualSpacing/>
              <w:jc w:val="center"/>
            </w:pPr>
            <w:r>
              <w:t>35</w:t>
            </w:r>
          </w:p>
        </w:tc>
      </w:tr>
      <w:tr w:rsidR="002D2BC3" w:rsidRPr="00541C7B" w:rsidTr="004729F0">
        <w:trPr>
          <w:trHeight w:val="248"/>
        </w:trPr>
        <w:tc>
          <w:tcPr>
            <w:tcW w:w="2807" w:type="pct"/>
            <w:gridSpan w:val="2"/>
            <w:shd w:val="clear" w:color="auto" w:fill="auto"/>
            <w:hideMark/>
          </w:tcPr>
          <w:p w:rsidR="002D2BC3" w:rsidRPr="00F53245" w:rsidRDefault="002D2BC3" w:rsidP="004729F0">
            <w:pPr>
              <w:jc w:val="both"/>
              <w:rPr>
                <w:b/>
                <w:i/>
                <w:iCs/>
              </w:rPr>
            </w:pPr>
            <w:r>
              <w:rPr>
                <w:b/>
                <w:i/>
                <w:iCs/>
              </w:rPr>
              <w:t>Музыка</w:t>
            </w:r>
          </w:p>
        </w:tc>
        <w:tc>
          <w:tcPr>
            <w:tcW w:w="759" w:type="pct"/>
            <w:shd w:val="clear" w:color="auto" w:fill="auto"/>
            <w:noWrap/>
            <w:hideMark/>
          </w:tcPr>
          <w:p w:rsidR="002D2BC3" w:rsidRPr="0050386C" w:rsidRDefault="002D2BC3" w:rsidP="004729F0">
            <w:pPr>
              <w:contextualSpacing/>
              <w:jc w:val="center"/>
            </w:pPr>
            <w:r>
              <w:t>1</w:t>
            </w:r>
          </w:p>
        </w:tc>
        <w:tc>
          <w:tcPr>
            <w:tcW w:w="1434" w:type="pct"/>
            <w:gridSpan w:val="3"/>
            <w:shd w:val="clear" w:color="auto" w:fill="auto"/>
          </w:tcPr>
          <w:p w:rsidR="002D2BC3" w:rsidRPr="0050386C" w:rsidRDefault="002D2BC3" w:rsidP="004729F0">
            <w:pPr>
              <w:contextualSpacing/>
              <w:jc w:val="center"/>
            </w:pPr>
            <w:r>
              <w:t>35</w:t>
            </w:r>
          </w:p>
        </w:tc>
      </w:tr>
      <w:tr w:rsidR="002D2BC3" w:rsidRPr="00541C7B" w:rsidTr="004729F0">
        <w:trPr>
          <w:trHeight w:val="576"/>
        </w:trPr>
        <w:tc>
          <w:tcPr>
            <w:tcW w:w="2807" w:type="pct"/>
            <w:gridSpan w:val="2"/>
            <w:shd w:val="clear" w:color="auto" w:fill="auto"/>
            <w:hideMark/>
          </w:tcPr>
          <w:p w:rsidR="002D2BC3" w:rsidRPr="00F53245" w:rsidRDefault="002D2BC3" w:rsidP="004729F0">
            <w:pPr>
              <w:contextualSpacing/>
              <w:jc w:val="both"/>
              <w:rPr>
                <w:b/>
              </w:rPr>
            </w:pPr>
            <w:r w:rsidRPr="00F53245">
              <w:rPr>
                <w:b/>
              </w:rPr>
              <w:t>Максимально допустимая недельная нагрузка (при 5 дневной учебной неделе)</w:t>
            </w:r>
          </w:p>
        </w:tc>
        <w:tc>
          <w:tcPr>
            <w:tcW w:w="759" w:type="pct"/>
            <w:shd w:val="clear" w:color="auto" w:fill="auto"/>
            <w:noWrap/>
            <w:hideMark/>
          </w:tcPr>
          <w:p w:rsidR="002D2BC3" w:rsidRPr="00F53245" w:rsidRDefault="002D2BC3" w:rsidP="004729F0">
            <w:pPr>
              <w:contextualSpacing/>
              <w:jc w:val="center"/>
              <w:rPr>
                <w:b/>
              </w:rPr>
            </w:pPr>
            <w:r>
              <w:rPr>
                <w:b/>
              </w:rPr>
              <w:t>32</w:t>
            </w:r>
          </w:p>
        </w:tc>
        <w:tc>
          <w:tcPr>
            <w:tcW w:w="1434" w:type="pct"/>
            <w:gridSpan w:val="3"/>
            <w:shd w:val="clear" w:color="auto" w:fill="auto"/>
          </w:tcPr>
          <w:p w:rsidR="002D2BC3" w:rsidRPr="00F53245" w:rsidRDefault="002D2BC3" w:rsidP="004729F0">
            <w:pPr>
              <w:contextualSpacing/>
              <w:jc w:val="center"/>
              <w:rPr>
                <w:b/>
              </w:rPr>
            </w:pPr>
          </w:p>
        </w:tc>
      </w:tr>
      <w:tr w:rsidR="002D2BC3" w:rsidRPr="00541C7B" w:rsidTr="004729F0">
        <w:trPr>
          <w:trHeight w:val="239"/>
        </w:trPr>
        <w:tc>
          <w:tcPr>
            <w:tcW w:w="2807" w:type="pct"/>
            <w:gridSpan w:val="2"/>
            <w:shd w:val="clear" w:color="auto" w:fill="auto"/>
          </w:tcPr>
          <w:p w:rsidR="002D2BC3" w:rsidRPr="00F53245" w:rsidRDefault="002D2BC3" w:rsidP="004729F0">
            <w:pPr>
              <w:contextualSpacing/>
              <w:jc w:val="both"/>
              <w:rPr>
                <w:b/>
              </w:rPr>
            </w:pPr>
            <w:r w:rsidRPr="00F53245">
              <w:rPr>
                <w:b/>
              </w:rPr>
              <w:t>Максимально допустимая недельная нагрузка</w:t>
            </w:r>
            <w:r>
              <w:rPr>
                <w:b/>
              </w:rPr>
              <w:t xml:space="preserve"> по СанПиН</w:t>
            </w:r>
            <w:r w:rsidRPr="00F53245">
              <w:rPr>
                <w:b/>
              </w:rPr>
              <w:t xml:space="preserve"> (при 5 дневной учебной неделе)</w:t>
            </w:r>
          </w:p>
        </w:tc>
        <w:tc>
          <w:tcPr>
            <w:tcW w:w="759" w:type="pct"/>
            <w:shd w:val="clear" w:color="auto" w:fill="auto"/>
            <w:noWrap/>
          </w:tcPr>
          <w:p w:rsidR="002D2BC3" w:rsidRDefault="002D2BC3" w:rsidP="004729F0">
            <w:pPr>
              <w:contextualSpacing/>
              <w:jc w:val="center"/>
              <w:rPr>
                <w:b/>
              </w:rPr>
            </w:pPr>
            <w:r>
              <w:rPr>
                <w:b/>
              </w:rPr>
              <w:t>32</w:t>
            </w:r>
          </w:p>
        </w:tc>
        <w:tc>
          <w:tcPr>
            <w:tcW w:w="1434" w:type="pct"/>
            <w:gridSpan w:val="3"/>
            <w:shd w:val="clear" w:color="auto" w:fill="auto"/>
          </w:tcPr>
          <w:p w:rsidR="002D2BC3" w:rsidRDefault="002D2BC3" w:rsidP="004729F0">
            <w:pPr>
              <w:contextualSpacing/>
              <w:jc w:val="center"/>
              <w:rPr>
                <w:b/>
              </w:rPr>
            </w:pPr>
          </w:p>
        </w:tc>
      </w:tr>
      <w:tr w:rsidR="002D2BC3" w:rsidRPr="00541C7B" w:rsidTr="004729F0">
        <w:trPr>
          <w:trHeight w:val="300"/>
        </w:trPr>
        <w:tc>
          <w:tcPr>
            <w:tcW w:w="2807" w:type="pct"/>
            <w:gridSpan w:val="2"/>
            <w:shd w:val="clear" w:color="auto" w:fill="auto"/>
            <w:noWrap/>
            <w:hideMark/>
          </w:tcPr>
          <w:p w:rsidR="002D2BC3" w:rsidRPr="00F53245" w:rsidRDefault="002D2BC3" w:rsidP="004729F0">
            <w:pPr>
              <w:contextualSpacing/>
              <w:rPr>
                <w:b/>
              </w:rPr>
            </w:pPr>
            <w:r>
              <w:rPr>
                <w:b/>
              </w:rPr>
              <w:t xml:space="preserve">Внеурочная деятельность </w:t>
            </w:r>
          </w:p>
        </w:tc>
        <w:tc>
          <w:tcPr>
            <w:tcW w:w="759" w:type="pct"/>
            <w:shd w:val="clear" w:color="auto" w:fill="auto"/>
            <w:noWrap/>
            <w:hideMark/>
          </w:tcPr>
          <w:p w:rsidR="002D2BC3" w:rsidRPr="00F53245" w:rsidRDefault="002D2BC3" w:rsidP="004729F0">
            <w:pPr>
              <w:contextualSpacing/>
              <w:jc w:val="center"/>
              <w:rPr>
                <w:b/>
              </w:rPr>
            </w:pPr>
            <w:r>
              <w:rPr>
                <w:b/>
              </w:rPr>
              <w:t>4</w:t>
            </w:r>
          </w:p>
        </w:tc>
        <w:tc>
          <w:tcPr>
            <w:tcW w:w="1434" w:type="pct"/>
            <w:gridSpan w:val="3"/>
            <w:shd w:val="clear" w:color="auto" w:fill="auto"/>
          </w:tcPr>
          <w:p w:rsidR="002D2BC3" w:rsidRPr="00F53245" w:rsidRDefault="002D2BC3" w:rsidP="004729F0">
            <w:pPr>
              <w:contextualSpacing/>
              <w:jc w:val="center"/>
              <w:rPr>
                <w:b/>
              </w:rPr>
            </w:pPr>
            <w:r>
              <w:rPr>
                <w:b/>
              </w:rPr>
              <w:t>140</w:t>
            </w:r>
          </w:p>
        </w:tc>
      </w:tr>
      <w:tr w:rsidR="002D2BC3" w:rsidRPr="00541C7B" w:rsidTr="004729F0">
        <w:trPr>
          <w:trHeight w:val="300"/>
        </w:trPr>
        <w:tc>
          <w:tcPr>
            <w:tcW w:w="2807" w:type="pct"/>
            <w:gridSpan w:val="2"/>
            <w:shd w:val="clear" w:color="auto" w:fill="auto"/>
            <w:noWrap/>
            <w:hideMark/>
          </w:tcPr>
          <w:p w:rsidR="002D2BC3" w:rsidRPr="006E6AB1" w:rsidRDefault="002D2BC3" w:rsidP="004729F0">
            <w:pPr>
              <w:widowControl w:val="0"/>
              <w:autoSpaceDE w:val="0"/>
              <w:contextualSpacing/>
              <w:jc w:val="both"/>
            </w:pPr>
            <w:r>
              <w:t>Коррекционно-развивающая область</w:t>
            </w:r>
          </w:p>
        </w:tc>
        <w:tc>
          <w:tcPr>
            <w:tcW w:w="759" w:type="pct"/>
            <w:shd w:val="clear" w:color="auto" w:fill="auto"/>
            <w:noWrap/>
            <w:hideMark/>
          </w:tcPr>
          <w:p w:rsidR="002D2BC3" w:rsidRPr="006E6AB1" w:rsidRDefault="002D2BC3" w:rsidP="004729F0">
            <w:pPr>
              <w:contextualSpacing/>
              <w:jc w:val="center"/>
            </w:pPr>
            <w:r w:rsidRPr="006E6AB1">
              <w:t>1</w:t>
            </w:r>
          </w:p>
        </w:tc>
        <w:tc>
          <w:tcPr>
            <w:tcW w:w="1434" w:type="pct"/>
            <w:gridSpan w:val="3"/>
            <w:shd w:val="clear" w:color="auto" w:fill="auto"/>
          </w:tcPr>
          <w:p w:rsidR="002D2BC3" w:rsidRPr="006E6AB1" w:rsidRDefault="002D2BC3" w:rsidP="004729F0">
            <w:pPr>
              <w:contextualSpacing/>
              <w:jc w:val="center"/>
            </w:pPr>
            <w:r>
              <w:t>210</w:t>
            </w:r>
          </w:p>
        </w:tc>
      </w:tr>
      <w:tr w:rsidR="002D2BC3" w:rsidRPr="00541C7B" w:rsidTr="004729F0">
        <w:trPr>
          <w:trHeight w:val="264"/>
        </w:trPr>
        <w:tc>
          <w:tcPr>
            <w:tcW w:w="2807" w:type="pct"/>
            <w:gridSpan w:val="2"/>
            <w:shd w:val="clear" w:color="auto" w:fill="auto"/>
            <w:noWrap/>
            <w:hideMark/>
          </w:tcPr>
          <w:p w:rsidR="002D2BC3" w:rsidRPr="005D41D3" w:rsidRDefault="002D2BC3" w:rsidP="004729F0">
            <w:pPr>
              <w:contextualSpacing/>
              <w:jc w:val="both"/>
            </w:pPr>
            <w:r>
              <w:t>Занятия  с педагогом-психологом</w:t>
            </w:r>
          </w:p>
        </w:tc>
        <w:tc>
          <w:tcPr>
            <w:tcW w:w="759" w:type="pct"/>
            <w:shd w:val="clear" w:color="auto" w:fill="auto"/>
            <w:noWrap/>
            <w:hideMark/>
          </w:tcPr>
          <w:p w:rsidR="002D2BC3" w:rsidRPr="005D41D3" w:rsidRDefault="002D2BC3" w:rsidP="004729F0">
            <w:pPr>
              <w:contextualSpacing/>
              <w:jc w:val="center"/>
            </w:pPr>
            <w:r>
              <w:t>1</w:t>
            </w:r>
          </w:p>
        </w:tc>
        <w:tc>
          <w:tcPr>
            <w:tcW w:w="1434" w:type="pct"/>
            <w:gridSpan w:val="3"/>
            <w:shd w:val="clear" w:color="auto" w:fill="auto"/>
          </w:tcPr>
          <w:p w:rsidR="002D2BC3" w:rsidRPr="005D41D3" w:rsidRDefault="002D2BC3" w:rsidP="004729F0">
            <w:pPr>
              <w:contextualSpacing/>
              <w:jc w:val="center"/>
            </w:pPr>
          </w:p>
        </w:tc>
      </w:tr>
    </w:tbl>
    <w:p w:rsidR="0037198D" w:rsidRDefault="0037198D" w:rsidP="00152F35">
      <w:pPr>
        <w:pStyle w:val="afe"/>
        <w:rPr>
          <w:rFonts w:ascii="Times New Roman" w:hAnsi="Times New Roman"/>
          <w:sz w:val="24"/>
          <w:szCs w:val="24"/>
        </w:rPr>
      </w:pPr>
    </w:p>
    <w:p w:rsidR="00625973" w:rsidRDefault="00625973" w:rsidP="00B86E60">
      <w:pPr>
        <w:pStyle w:val="aff"/>
        <w:spacing w:line="240" w:lineRule="auto"/>
        <w:ind w:firstLine="0"/>
        <w:rPr>
          <w:rFonts w:ascii="Times New Roman" w:hAnsi="Times New Roman" w:cs="Times New Roman"/>
          <w:color w:val="auto"/>
          <w:sz w:val="24"/>
          <w:szCs w:val="24"/>
        </w:rPr>
      </w:pPr>
      <w:bookmarkStart w:id="3" w:name="_GoBack"/>
      <w:bookmarkEnd w:id="3"/>
    </w:p>
    <w:p w:rsidR="00625973" w:rsidRDefault="00625973" w:rsidP="00625973">
      <w:pPr>
        <w:pStyle w:val="aff"/>
        <w:spacing w:line="240" w:lineRule="auto"/>
        <w:ind w:firstLine="454"/>
        <w:rPr>
          <w:rFonts w:ascii="Times New Roman" w:hAnsi="Times New Roman" w:cs="Times New Roman"/>
          <w:color w:val="auto"/>
          <w:sz w:val="24"/>
          <w:szCs w:val="24"/>
        </w:rPr>
      </w:pPr>
    </w:p>
    <w:p w:rsidR="002D2BC3" w:rsidRPr="002F387D" w:rsidRDefault="002D2BC3" w:rsidP="002D2BC3">
      <w:pPr>
        <w:rPr>
          <w:sz w:val="18"/>
        </w:rPr>
      </w:pPr>
    </w:p>
    <w:p w:rsidR="002F387D" w:rsidRDefault="002D2BC3" w:rsidP="001C12E6">
      <w:pPr>
        <w:spacing w:after="0" w:line="240" w:lineRule="auto"/>
        <w:jc w:val="center"/>
        <w:rPr>
          <w:b/>
          <w:sz w:val="24"/>
        </w:rPr>
      </w:pPr>
      <w:r w:rsidRPr="002F387D">
        <w:rPr>
          <w:b/>
          <w:sz w:val="24"/>
        </w:rPr>
        <w:t xml:space="preserve">Календарный учебный график                                                                                  </w:t>
      </w:r>
    </w:p>
    <w:p w:rsidR="001C12E6" w:rsidRDefault="002D2BC3" w:rsidP="001C12E6">
      <w:pPr>
        <w:spacing w:after="0" w:line="240" w:lineRule="auto"/>
        <w:jc w:val="center"/>
        <w:rPr>
          <w:b/>
          <w:sz w:val="24"/>
        </w:rPr>
      </w:pPr>
      <w:r w:rsidRPr="002F387D">
        <w:rPr>
          <w:b/>
          <w:sz w:val="24"/>
        </w:rPr>
        <w:t xml:space="preserve">  и плановые перерывы для отдыха и иных социальных целей (ст.34 п.11 № 273 – ФЗ)                                                                                                         МБОУ Дроновская СОШ им.И.К.Хахерина                                                            </w:t>
      </w:r>
    </w:p>
    <w:p w:rsidR="002D2BC3" w:rsidRPr="002F387D" w:rsidRDefault="002D2BC3" w:rsidP="001C12E6">
      <w:pPr>
        <w:spacing w:after="0" w:line="240" w:lineRule="auto"/>
        <w:jc w:val="center"/>
        <w:rPr>
          <w:b/>
          <w:sz w:val="24"/>
        </w:rPr>
      </w:pPr>
      <w:r w:rsidRPr="002F387D">
        <w:rPr>
          <w:b/>
          <w:sz w:val="24"/>
        </w:rPr>
        <w:t xml:space="preserve">    на 2020 – 2021 учебный год</w:t>
      </w:r>
    </w:p>
    <w:p w:rsidR="00B86E60" w:rsidRPr="00B5784E" w:rsidRDefault="00B86E60" w:rsidP="001C12E6">
      <w:pPr>
        <w:spacing w:after="0"/>
        <w:jc w:val="center"/>
        <w:rPr>
          <w:b/>
          <w:sz w:val="32"/>
        </w:rPr>
      </w:pPr>
    </w:p>
    <w:tbl>
      <w:tblPr>
        <w:tblStyle w:val="afffb"/>
        <w:tblW w:w="0" w:type="auto"/>
        <w:tblInd w:w="-459" w:type="dxa"/>
        <w:tblLayout w:type="fixed"/>
        <w:tblLook w:val="04A0"/>
      </w:tblPr>
      <w:tblGrid>
        <w:gridCol w:w="1701"/>
        <w:gridCol w:w="1560"/>
        <w:gridCol w:w="1701"/>
        <w:gridCol w:w="1701"/>
        <w:gridCol w:w="1842"/>
        <w:gridCol w:w="1525"/>
      </w:tblGrid>
      <w:tr w:rsidR="002D2BC3" w:rsidRPr="001C12E6" w:rsidTr="004729F0">
        <w:tc>
          <w:tcPr>
            <w:tcW w:w="1701" w:type="dxa"/>
          </w:tcPr>
          <w:p w:rsidR="002D2BC3" w:rsidRPr="001C12E6" w:rsidRDefault="002D2BC3" w:rsidP="004729F0">
            <w:pPr>
              <w:rPr>
                <w:b/>
                <w:sz w:val="24"/>
              </w:rPr>
            </w:pPr>
          </w:p>
        </w:tc>
        <w:tc>
          <w:tcPr>
            <w:tcW w:w="1560" w:type="dxa"/>
          </w:tcPr>
          <w:p w:rsidR="002D2BC3" w:rsidRPr="001C12E6" w:rsidRDefault="002D2BC3" w:rsidP="004729F0">
            <w:pPr>
              <w:rPr>
                <w:b/>
                <w:sz w:val="24"/>
              </w:rPr>
            </w:pPr>
            <w:r w:rsidRPr="001C12E6">
              <w:rPr>
                <w:b/>
                <w:sz w:val="24"/>
              </w:rPr>
              <w:t xml:space="preserve"> 1 четверть</w:t>
            </w:r>
          </w:p>
        </w:tc>
        <w:tc>
          <w:tcPr>
            <w:tcW w:w="1701" w:type="dxa"/>
          </w:tcPr>
          <w:p w:rsidR="002D2BC3" w:rsidRPr="001C12E6" w:rsidRDefault="002D2BC3" w:rsidP="004729F0">
            <w:pPr>
              <w:rPr>
                <w:b/>
                <w:sz w:val="24"/>
              </w:rPr>
            </w:pPr>
            <w:r w:rsidRPr="001C12E6">
              <w:rPr>
                <w:b/>
                <w:sz w:val="24"/>
              </w:rPr>
              <w:t>2 четверть</w:t>
            </w:r>
          </w:p>
        </w:tc>
        <w:tc>
          <w:tcPr>
            <w:tcW w:w="1701" w:type="dxa"/>
          </w:tcPr>
          <w:p w:rsidR="002D2BC3" w:rsidRPr="001C12E6" w:rsidRDefault="002D2BC3" w:rsidP="004729F0">
            <w:pPr>
              <w:rPr>
                <w:b/>
                <w:sz w:val="24"/>
              </w:rPr>
            </w:pPr>
            <w:r w:rsidRPr="001C12E6">
              <w:rPr>
                <w:b/>
                <w:sz w:val="24"/>
              </w:rPr>
              <w:t>3 четверть</w:t>
            </w:r>
          </w:p>
        </w:tc>
        <w:tc>
          <w:tcPr>
            <w:tcW w:w="1842" w:type="dxa"/>
          </w:tcPr>
          <w:p w:rsidR="002D2BC3" w:rsidRPr="001C12E6" w:rsidRDefault="002D2BC3" w:rsidP="004729F0">
            <w:pPr>
              <w:rPr>
                <w:b/>
                <w:sz w:val="24"/>
              </w:rPr>
            </w:pPr>
            <w:r w:rsidRPr="001C12E6">
              <w:rPr>
                <w:b/>
                <w:sz w:val="24"/>
              </w:rPr>
              <w:t>4 четверть</w:t>
            </w:r>
          </w:p>
        </w:tc>
        <w:tc>
          <w:tcPr>
            <w:tcW w:w="1525" w:type="dxa"/>
          </w:tcPr>
          <w:p w:rsidR="002D2BC3" w:rsidRPr="001C12E6" w:rsidRDefault="002D2BC3" w:rsidP="004729F0">
            <w:pPr>
              <w:rPr>
                <w:b/>
                <w:sz w:val="24"/>
              </w:rPr>
            </w:pPr>
            <w:r w:rsidRPr="001C12E6">
              <w:rPr>
                <w:b/>
                <w:sz w:val="24"/>
              </w:rPr>
              <w:t xml:space="preserve"> год</w:t>
            </w:r>
          </w:p>
        </w:tc>
      </w:tr>
      <w:tr w:rsidR="002D2BC3" w:rsidRPr="001C12E6" w:rsidTr="004729F0">
        <w:tc>
          <w:tcPr>
            <w:tcW w:w="1701" w:type="dxa"/>
          </w:tcPr>
          <w:p w:rsidR="002D2BC3" w:rsidRPr="001C12E6" w:rsidRDefault="002D2BC3" w:rsidP="004729F0">
            <w:pPr>
              <w:rPr>
                <w:sz w:val="24"/>
              </w:rPr>
            </w:pPr>
            <w:r w:rsidRPr="001C12E6">
              <w:rPr>
                <w:sz w:val="24"/>
              </w:rPr>
              <w:t>Дата начала и окончания учебного года</w:t>
            </w:r>
          </w:p>
        </w:tc>
        <w:tc>
          <w:tcPr>
            <w:tcW w:w="1560" w:type="dxa"/>
          </w:tcPr>
          <w:p w:rsidR="002D2BC3" w:rsidRPr="001C12E6" w:rsidRDefault="002D2BC3" w:rsidP="004729F0">
            <w:pPr>
              <w:rPr>
                <w:b/>
                <w:sz w:val="24"/>
              </w:rPr>
            </w:pPr>
          </w:p>
          <w:p w:rsidR="002D2BC3" w:rsidRPr="001C12E6" w:rsidRDefault="002D2BC3" w:rsidP="004729F0">
            <w:pPr>
              <w:rPr>
                <w:b/>
                <w:sz w:val="24"/>
              </w:rPr>
            </w:pPr>
            <w:r w:rsidRPr="001C12E6">
              <w:rPr>
                <w:b/>
                <w:sz w:val="24"/>
              </w:rPr>
              <w:t>1.09.2020</w:t>
            </w:r>
          </w:p>
        </w:tc>
        <w:tc>
          <w:tcPr>
            <w:tcW w:w="1701" w:type="dxa"/>
          </w:tcPr>
          <w:p w:rsidR="002D2BC3" w:rsidRPr="001C12E6" w:rsidRDefault="002D2BC3" w:rsidP="004729F0">
            <w:pPr>
              <w:rPr>
                <w:sz w:val="24"/>
              </w:rPr>
            </w:pPr>
          </w:p>
        </w:tc>
        <w:tc>
          <w:tcPr>
            <w:tcW w:w="1701" w:type="dxa"/>
          </w:tcPr>
          <w:p w:rsidR="002D2BC3" w:rsidRPr="001C12E6" w:rsidRDefault="002D2BC3" w:rsidP="004729F0">
            <w:pPr>
              <w:rPr>
                <w:sz w:val="24"/>
              </w:rPr>
            </w:pPr>
          </w:p>
        </w:tc>
        <w:tc>
          <w:tcPr>
            <w:tcW w:w="1842" w:type="dxa"/>
          </w:tcPr>
          <w:p w:rsidR="002D2BC3" w:rsidRPr="001C12E6" w:rsidRDefault="002D2BC3" w:rsidP="004729F0">
            <w:pPr>
              <w:rPr>
                <w:sz w:val="24"/>
              </w:rPr>
            </w:pPr>
          </w:p>
        </w:tc>
        <w:tc>
          <w:tcPr>
            <w:tcW w:w="1525" w:type="dxa"/>
          </w:tcPr>
          <w:p w:rsidR="002D2BC3" w:rsidRPr="001C12E6" w:rsidRDefault="002D2BC3" w:rsidP="004729F0">
            <w:pPr>
              <w:rPr>
                <w:b/>
                <w:sz w:val="24"/>
              </w:rPr>
            </w:pPr>
          </w:p>
          <w:p w:rsidR="002D2BC3" w:rsidRPr="001C12E6" w:rsidRDefault="002D2BC3" w:rsidP="004729F0">
            <w:pPr>
              <w:rPr>
                <w:b/>
                <w:sz w:val="24"/>
              </w:rPr>
            </w:pPr>
            <w:r w:rsidRPr="001C12E6">
              <w:rPr>
                <w:b/>
                <w:sz w:val="24"/>
              </w:rPr>
              <w:t>31.05.2021</w:t>
            </w:r>
          </w:p>
        </w:tc>
      </w:tr>
      <w:tr w:rsidR="002D2BC3" w:rsidRPr="001C12E6" w:rsidTr="004729F0">
        <w:tc>
          <w:tcPr>
            <w:tcW w:w="1701" w:type="dxa"/>
          </w:tcPr>
          <w:p w:rsidR="002D2BC3" w:rsidRPr="001C12E6" w:rsidRDefault="002D2BC3" w:rsidP="004729F0">
            <w:pPr>
              <w:rPr>
                <w:sz w:val="24"/>
              </w:rPr>
            </w:pPr>
            <w:r w:rsidRPr="001C12E6">
              <w:rPr>
                <w:sz w:val="24"/>
              </w:rPr>
              <w:lastRenderedPageBreak/>
              <w:t>Продолжи</w:t>
            </w:r>
          </w:p>
          <w:p w:rsidR="002D2BC3" w:rsidRPr="001C12E6" w:rsidRDefault="002D2BC3" w:rsidP="004729F0">
            <w:pPr>
              <w:rPr>
                <w:sz w:val="24"/>
              </w:rPr>
            </w:pPr>
            <w:r w:rsidRPr="001C12E6">
              <w:rPr>
                <w:sz w:val="24"/>
              </w:rPr>
              <w:t>тельность  учебного года, четвертей</w:t>
            </w:r>
          </w:p>
        </w:tc>
        <w:tc>
          <w:tcPr>
            <w:tcW w:w="1560" w:type="dxa"/>
          </w:tcPr>
          <w:p w:rsidR="002D2BC3" w:rsidRPr="001C12E6" w:rsidRDefault="002D2BC3" w:rsidP="004729F0">
            <w:pPr>
              <w:rPr>
                <w:b/>
                <w:sz w:val="24"/>
              </w:rPr>
            </w:pPr>
            <w:r w:rsidRPr="001C12E6">
              <w:rPr>
                <w:b/>
                <w:sz w:val="24"/>
              </w:rPr>
              <w:t xml:space="preserve">01.09.2020 </w:t>
            </w:r>
          </w:p>
          <w:p w:rsidR="002D2BC3" w:rsidRPr="001C12E6" w:rsidRDefault="002D2BC3" w:rsidP="004729F0">
            <w:pPr>
              <w:rPr>
                <w:b/>
                <w:sz w:val="24"/>
              </w:rPr>
            </w:pPr>
            <w:r w:rsidRPr="001C12E6">
              <w:rPr>
                <w:b/>
                <w:sz w:val="24"/>
              </w:rPr>
              <w:t xml:space="preserve">          -</w:t>
            </w:r>
          </w:p>
          <w:p w:rsidR="002D2BC3" w:rsidRPr="001C12E6" w:rsidRDefault="002D2BC3" w:rsidP="004729F0">
            <w:pPr>
              <w:rPr>
                <w:b/>
                <w:sz w:val="24"/>
              </w:rPr>
            </w:pPr>
            <w:r w:rsidRPr="001C12E6">
              <w:rPr>
                <w:b/>
                <w:sz w:val="24"/>
              </w:rPr>
              <w:t xml:space="preserve">26.10.2020 </w:t>
            </w:r>
          </w:p>
          <w:p w:rsidR="002D2BC3" w:rsidRPr="001C12E6" w:rsidRDefault="002D2BC3" w:rsidP="004729F0">
            <w:pPr>
              <w:rPr>
                <w:b/>
                <w:sz w:val="24"/>
              </w:rPr>
            </w:pPr>
            <w:r w:rsidRPr="001C12E6">
              <w:rPr>
                <w:b/>
                <w:sz w:val="24"/>
              </w:rPr>
              <w:t>(9 недель)</w:t>
            </w:r>
          </w:p>
        </w:tc>
        <w:tc>
          <w:tcPr>
            <w:tcW w:w="1701" w:type="dxa"/>
          </w:tcPr>
          <w:p w:rsidR="002D2BC3" w:rsidRPr="001C12E6" w:rsidRDefault="002D2BC3" w:rsidP="004729F0">
            <w:pPr>
              <w:rPr>
                <w:b/>
                <w:sz w:val="24"/>
              </w:rPr>
            </w:pPr>
            <w:r w:rsidRPr="001C12E6">
              <w:rPr>
                <w:b/>
                <w:sz w:val="24"/>
              </w:rPr>
              <w:t>05.11.2020</w:t>
            </w:r>
          </w:p>
          <w:p w:rsidR="002D2BC3" w:rsidRPr="001C12E6" w:rsidRDefault="002D2BC3" w:rsidP="004729F0">
            <w:pPr>
              <w:rPr>
                <w:b/>
                <w:sz w:val="24"/>
              </w:rPr>
            </w:pPr>
            <w:r w:rsidRPr="001C12E6">
              <w:rPr>
                <w:b/>
                <w:sz w:val="24"/>
              </w:rPr>
              <w:t xml:space="preserve">          -</w:t>
            </w:r>
          </w:p>
          <w:p w:rsidR="002D2BC3" w:rsidRPr="001C12E6" w:rsidRDefault="002D2BC3" w:rsidP="004729F0">
            <w:pPr>
              <w:rPr>
                <w:b/>
                <w:sz w:val="24"/>
              </w:rPr>
            </w:pPr>
            <w:r w:rsidRPr="001C12E6">
              <w:rPr>
                <w:b/>
                <w:sz w:val="24"/>
              </w:rPr>
              <w:t>08.12.2020</w:t>
            </w:r>
          </w:p>
          <w:p w:rsidR="002D2BC3" w:rsidRPr="001C12E6" w:rsidRDefault="002D2BC3" w:rsidP="004729F0">
            <w:pPr>
              <w:rPr>
                <w:b/>
                <w:sz w:val="24"/>
              </w:rPr>
            </w:pPr>
            <w:r w:rsidRPr="001C12E6">
              <w:rPr>
                <w:b/>
                <w:sz w:val="24"/>
              </w:rPr>
              <w:t>(8 недель)</w:t>
            </w:r>
          </w:p>
        </w:tc>
        <w:tc>
          <w:tcPr>
            <w:tcW w:w="1701" w:type="dxa"/>
          </w:tcPr>
          <w:p w:rsidR="002D2BC3" w:rsidRPr="001C12E6" w:rsidRDefault="002D2BC3" w:rsidP="004729F0">
            <w:pPr>
              <w:rPr>
                <w:b/>
                <w:sz w:val="24"/>
              </w:rPr>
            </w:pPr>
            <w:r w:rsidRPr="001C12E6">
              <w:rPr>
                <w:b/>
                <w:sz w:val="24"/>
              </w:rPr>
              <w:t xml:space="preserve">11.01.2021 </w:t>
            </w:r>
          </w:p>
          <w:p w:rsidR="002D2BC3" w:rsidRPr="001C12E6" w:rsidRDefault="002D2BC3" w:rsidP="004729F0">
            <w:pPr>
              <w:rPr>
                <w:b/>
                <w:sz w:val="24"/>
              </w:rPr>
            </w:pPr>
            <w:r w:rsidRPr="001C12E6">
              <w:rPr>
                <w:b/>
                <w:sz w:val="24"/>
              </w:rPr>
              <w:t xml:space="preserve">            - </w:t>
            </w:r>
          </w:p>
          <w:p w:rsidR="002D2BC3" w:rsidRPr="001C12E6" w:rsidRDefault="002D2BC3" w:rsidP="004729F0">
            <w:pPr>
              <w:rPr>
                <w:b/>
                <w:sz w:val="24"/>
              </w:rPr>
            </w:pPr>
            <w:r w:rsidRPr="001C12E6">
              <w:rPr>
                <w:b/>
                <w:sz w:val="24"/>
              </w:rPr>
              <w:t>23.03.2021</w:t>
            </w:r>
          </w:p>
          <w:p w:rsidR="002D2BC3" w:rsidRPr="001C12E6" w:rsidRDefault="002D2BC3" w:rsidP="004729F0">
            <w:pPr>
              <w:rPr>
                <w:b/>
                <w:sz w:val="24"/>
              </w:rPr>
            </w:pPr>
            <w:r w:rsidRPr="001C12E6">
              <w:rPr>
                <w:b/>
                <w:sz w:val="24"/>
              </w:rPr>
              <w:t>(10 недель)</w:t>
            </w:r>
          </w:p>
        </w:tc>
        <w:tc>
          <w:tcPr>
            <w:tcW w:w="1842" w:type="dxa"/>
          </w:tcPr>
          <w:p w:rsidR="002D2BC3" w:rsidRPr="001C12E6" w:rsidRDefault="002D2BC3" w:rsidP="004729F0">
            <w:pPr>
              <w:rPr>
                <w:b/>
                <w:sz w:val="24"/>
              </w:rPr>
            </w:pPr>
            <w:r w:rsidRPr="001C12E6">
              <w:rPr>
                <w:b/>
                <w:sz w:val="24"/>
              </w:rPr>
              <w:t>01.04.2020</w:t>
            </w:r>
          </w:p>
          <w:p w:rsidR="002D2BC3" w:rsidRPr="001C12E6" w:rsidRDefault="002D2BC3" w:rsidP="004729F0">
            <w:pPr>
              <w:rPr>
                <w:b/>
                <w:sz w:val="24"/>
              </w:rPr>
            </w:pPr>
            <w:r w:rsidRPr="001C12E6">
              <w:rPr>
                <w:b/>
                <w:sz w:val="24"/>
              </w:rPr>
              <w:t xml:space="preserve">        - </w:t>
            </w:r>
          </w:p>
          <w:p w:rsidR="002D2BC3" w:rsidRPr="001C12E6" w:rsidRDefault="002D2BC3" w:rsidP="004729F0">
            <w:pPr>
              <w:rPr>
                <w:b/>
                <w:sz w:val="24"/>
              </w:rPr>
            </w:pPr>
            <w:r w:rsidRPr="001C12E6">
              <w:rPr>
                <w:b/>
                <w:sz w:val="24"/>
              </w:rPr>
              <w:t xml:space="preserve">31.05.2021 </w:t>
            </w:r>
          </w:p>
          <w:p w:rsidR="002D2BC3" w:rsidRPr="001C12E6" w:rsidRDefault="002D2BC3" w:rsidP="004729F0">
            <w:pPr>
              <w:rPr>
                <w:b/>
                <w:sz w:val="24"/>
              </w:rPr>
            </w:pPr>
            <w:r w:rsidRPr="001C12E6">
              <w:rPr>
                <w:b/>
                <w:sz w:val="24"/>
              </w:rPr>
              <w:t>(8 недель)</w:t>
            </w:r>
          </w:p>
        </w:tc>
        <w:tc>
          <w:tcPr>
            <w:tcW w:w="1525" w:type="dxa"/>
          </w:tcPr>
          <w:p w:rsidR="002D2BC3" w:rsidRPr="001C12E6" w:rsidRDefault="002D2BC3" w:rsidP="004729F0">
            <w:pPr>
              <w:rPr>
                <w:b/>
                <w:sz w:val="24"/>
              </w:rPr>
            </w:pPr>
            <w:r w:rsidRPr="001C12E6">
              <w:rPr>
                <w:b/>
                <w:sz w:val="24"/>
              </w:rPr>
              <w:t>35 недель</w:t>
            </w:r>
          </w:p>
        </w:tc>
      </w:tr>
      <w:tr w:rsidR="002D2BC3" w:rsidRPr="001C12E6" w:rsidTr="004729F0">
        <w:tc>
          <w:tcPr>
            <w:tcW w:w="1701" w:type="dxa"/>
          </w:tcPr>
          <w:p w:rsidR="002D2BC3" w:rsidRPr="001C12E6" w:rsidRDefault="002D2BC3" w:rsidP="004729F0">
            <w:pPr>
              <w:rPr>
                <w:sz w:val="24"/>
              </w:rPr>
            </w:pPr>
            <w:r w:rsidRPr="001C12E6">
              <w:rPr>
                <w:sz w:val="24"/>
              </w:rPr>
              <w:t>Сроки и продолжи</w:t>
            </w:r>
          </w:p>
          <w:p w:rsidR="002D2BC3" w:rsidRPr="001C12E6" w:rsidRDefault="002D2BC3" w:rsidP="004729F0">
            <w:pPr>
              <w:rPr>
                <w:sz w:val="24"/>
              </w:rPr>
            </w:pPr>
            <w:r w:rsidRPr="001C12E6">
              <w:rPr>
                <w:sz w:val="24"/>
              </w:rPr>
              <w:t>тельность  каникул</w:t>
            </w:r>
          </w:p>
        </w:tc>
        <w:tc>
          <w:tcPr>
            <w:tcW w:w="1560" w:type="dxa"/>
          </w:tcPr>
          <w:p w:rsidR="002D2BC3" w:rsidRPr="001C12E6" w:rsidRDefault="002D2BC3" w:rsidP="004729F0">
            <w:pPr>
              <w:rPr>
                <w:b/>
                <w:sz w:val="24"/>
              </w:rPr>
            </w:pPr>
            <w:r w:rsidRPr="001C12E6">
              <w:rPr>
                <w:b/>
                <w:sz w:val="24"/>
              </w:rPr>
              <w:t xml:space="preserve">27.10.2020                                                               </w:t>
            </w:r>
          </w:p>
          <w:p w:rsidR="002D2BC3" w:rsidRPr="001C12E6" w:rsidRDefault="002D2BC3" w:rsidP="004729F0">
            <w:pPr>
              <w:rPr>
                <w:b/>
                <w:sz w:val="24"/>
              </w:rPr>
            </w:pPr>
            <w:r w:rsidRPr="001C12E6">
              <w:rPr>
                <w:b/>
                <w:sz w:val="24"/>
              </w:rPr>
              <w:t xml:space="preserve">         – 04.11.2020</w:t>
            </w:r>
          </w:p>
          <w:p w:rsidR="002D2BC3" w:rsidRPr="001C12E6" w:rsidRDefault="002D2BC3" w:rsidP="004729F0">
            <w:pPr>
              <w:rPr>
                <w:b/>
                <w:sz w:val="24"/>
              </w:rPr>
            </w:pPr>
            <w:r w:rsidRPr="001C12E6">
              <w:rPr>
                <w:b/>
                <w:sz w:val="24"/>
              </w:rPr>
              <w:t>(9 дней)</w:t>
            </w:r>
          </w:p>
        </w:tc>
        <w:tc>
          <w:tcPr>
            <w:tcW w:w="1701" w:type="dxa"/>
          </w:tcPr>
          <w:p w:rsidR="002D2BC3" w:rsidRPr="001C12E6" w:rsidRDefault="002D2BC3" w:rsidP="004729F0">
            <w:pPr>
              <w:rPr>
                <w:b/>
                <w:sz w:val="24"/>
              </w:rPr>
            </w:pPr>
            <w:r w:rsidRPr="001C12E6">
              <w:rPr>
                <w:b/>
                <w:sz w:val="24"/>
              </w:rPr>
              <w:t xml:space="preserve">29.12.2020               </w:t>
            </w:r>
          </w:p>
          <w:p w:rsidR="002D2BC3" w:rsidRPr="001C12E6" w:rsidRDefault="002D2BC3" w:rsidP="004729F0">
            <w:pPr>
              <w:rPr>
                <w:b/>
                <w:sz w:val="24"/>
              </w:rPr>
            </w:pPr>
            <w:r w:rsidRPr="001C12E6">
              <w:rPr>
                <w:b/>
                <w:sz w:val="24"/>
              </w:rPr>
              <w:t xml:space="preserve">        – 10.01.2021</w:t>
            </w:r>
          </w:p>
          <w:p w:rsidR="002D2BC3" w:rsidRPr="001C12E6" w:rsidRDefault="002D2BC3" w:rsidP="004729F0">
            <w:pPr>
              <w:rPr>
                <w:b/>
                <w:sz w:val="24"/>
              </w:rPr>
            </w:pPr>
            <w:r w:rsidRPr="001C12E6">
              <w:rPr>
                <w:b/>
                <w:sz w:val="24"/>
              </w:rPr>
              <w:t>(13 дней)</w:t>
            </w:r>
          </w:p>
        </w:tc>
        <w:tc>
          <w:tcPr>
            <w:tcW w:w="1701" w:type="dxa"/>
          </w:tcPr>
          <w:p w:rsidR="002D2BC3" w:rsidRPr="001C12E6" w:rsidRDefault="002D2BC3" w:rsidP="004729F0">
            <w:pPr>
              <w:rPr>
                <w:b/>
                <w:sz w:val="24"/>
              </w:rPr>
            </w:pPr>
            <w:r w:rsidRPr="001C12E6">
              <w:rPr>
                <w:b/>
                <w:sz w:val="24"/>
              </w:rPr>
              <w:t>24.03.2021</w:t>
            </w:r>
          </w:p>
          <w:p w:rsidR="002D2BC3" w:rsidRPr="001C12E6" w:rsidRDefault="002D2BC3" w:rsidP="004729F0">
            <w:pPr>
              <w:rPr>
                <w:b/>
                <w:sz w:val="24"/>
              </w:rPr>
            </w:pPr>
            <w:r w:rsidRPr="001C12E6">
              <w:rPr>
                <w:b/>
                <w:sz w:val="24"/>
              </w:rPr>
              <w:t xml:space="preserve">         -</w:t>
            </w:r>
          </w:p>
          <w:p w:rsidR="002D2BC3" w:rsidRPr="001C12E6" w:rsidRDefault="002D2BC3" w:rsidP="004729F0">
            <w:pPr>
              <w:rPr>
                <w:b/>
                <w:sz w:val="24"/>
              </w:rPr>
            </w:pPr>
            <w:r w:rsidRPr="001C12E6">
              <w:rPr>
                <w:b/>
                <w:sz w:val="24"/>
              </w:rPr>
              <w:t>31.03.2021</w:t>
            </w:r>
          </w:p>
          <w:p w:rsidR="002D2BC3" w:rsidRPr="001C12E6" w:rsidRDefault="002D2BC3" w:rsidP="004729F0">
            <w:pPr>
              <w:rPr>
                <w:b/>
                <w:sz w:val="24"/>
              </w:rPr>
            </w:pPr>
            <w:r w:rsidRPr="001C12E6">
              <w:rPr>
                <w:b/>
                <w:sz w:val="24"/>
              </w:rPr>
              <w:t>(8  дней)</w:t>
            </w:r>
          </w:p>
        </w:tc>
        <w:tc>
          <w:tcPr>
            <w:tcW w:w="1842" w:type="dxa"/>
          </w:tcPr>
          <w:p w:rsidR="002D2BC3" w:rsidRPr="001C12E6" w:rsidRDefault="002D2BC3" w:rsidP="004729F0">
            <w:pPr>
              <w:rPr>
                <w:b/>
                <w:sz w:val="24"/>
              </w:rPr>
            </w:pPr>
            <w:r w:rsidRPr="001C12E6">
              <w:rPr>
                <w:b/>
                <w:sz w:val="24"/>
              </w:rPr>
              <w:t xml:space="preserve">01.06.2021 </w:t>
            </w:r>
          </w:p>
          <w:p w:rsidR="002D2BC3" w:rsidRPr="001C12E6" w:rsidRDefault="002D2BC3" w:rsidP="004729F0">
            <w:pPr>
              <w:rPr>
                <w:b/>
                <w:sz w:val="24"/>
              </w:rPr>
            </w:pPr>
            <w:r w:rsidRPr="001C12E6">
              <w:rPr>
                <w:b/>
                <w:sz w:val="24"/>
              </w:rPr>
              <w:t xml:space="preserve">          –</w:t>
            </w:r>
          </w:p>
          <w:p w:rsidR="002D2BC3" w:rsidRPr="001C12E6" w:rsidRDefault="002D2BC3" w:rsidP="004729F0">
            <w:pPr>
              <w:rPr>
                <w:b/>
                <w:sz w:val="24"/>
              </w:rPr>
            </w:pPr>
            <w:r w:rsidRPr="001C12E6">
              <w:rPr>
                <w:b/>
                <w:sz w:val="24"/>
              </w:rPr>
              <w:t>31.05.2021</w:t>
            </w:r>
          </w:p>
        </w:tc>
        <w:tc>
          <w:tcPr>
            <w:tcW w:w="1525" w:type="dxa"/>
          </w:tcPr>
          <w:p w:rsidR="002D2BC3" w:rsidRPr="001C12E6" w:rsidRDefault="002D2BC3" w:rsidP="004729F0">
            <w:pPr>
              <w:rPr>
                <w:b/>
                <w:sz w:val="24"/>
              </w:rPr>
            </w:pPr>
            <w:r w:rsidRPr="001C12E6">
              <w:rPr>
                <w:b/>
                <w:sz w:val="24"/>
              </w:rPr>
              <w:t xml:space="preserve"> 30 дней</w:t>
            </w:r>
          </w:p>
        </w:tc>
      </w:tr>
      <w:tr w:rsidR="002D2BC3" w:rsidRPr="001C12E6" w:rsidTr="004729F0">
        <w:tc>
          <w:tcPr>
            <w:tcW w:w="1701" w:type="dxa"/>
          </w:tcPr>
          <w:p w:rsidR="002D2BC3" w:rsidRPr="001C12E6" w:rsidRDefault="002D2BC3" w:rsidP="004729F0">
            <w:pPr>
              <w:rPr>
                <w:sz w:val="24"/>
              </w:rPr>
            </w:pPr>
            <w:r w:rsidRPr="001C12E6">
              <w:rPr>
                <w:sz w:val="24"/>
              </w:rPr>
              <w:t>Сроки проведения промежуточ ной аттестации</w:t>
            </w:r>
          </w:p>
        </w:tc>
        <w:tc>
          <w:tcPr>
            <w:tcW w:w="8329" w:type="dxa"/>
            <w:gridSpan w:val="5"/>
          </w:tcPr>
          <w:p w:rsidR="002D2BC3" w:rsidRPr="001C12E6" w:rsidRDefault="002D2BC3" w:rsidP="004729F0">
            <w:pPr>
              <w:jc w:val="center"/>
              <w:rPr>
                <w:b/>
                <w:sz w:val="24"/>
              </w:rPr>
            </w:pPr>
            <w:r w:rsidRPr="001C12E6">
              <w:rPr>
                <w:b/>
                <w:sz w:val="24"/>
              </w:rPr>
              <w:t>1 раз в год с 3 мая 2021 года – 20  мая 2021 года</w:t>
            </w:r>
          </w:p>
        </w:tc>
      </w:tr>
    </w:tbl>
    <w:p w:rsidR="002D2BC3" w:rsidRPr="001C12E6" w:rsidRDefault="002D2BC3" w:rsidP="002D2BC3">
      <w:pPr>
        <w:rPr>
          <w:b/>
        </w:rPr>
      </w:pPr>
      <w:r w:rsidRPr="001C12E6">
        <w:t xml:space="preserve">  </w:t>
      </w:r>
      <w:r w:rsidRPr="001C12E6">
        <w:rPr>
          <w:b/>
          <w:sz w:val="24"/>
        </w:rPr>
        <w:t>Дополнительные каникулы                                                                                                                              в  1 классе с 10 февраля по 16 февраля</w:t>
      </w:r>
    </w:p>
    <w:p w:rsidR="00625973" w:rsidRDefault="00625973" w:rsidP="002D2BC3">
      <w:pPr>
        <w:pStyle w:val="aff"/>
        <w:spacing w:line="240" w:lineRule="auto"/>
        <w:rPr>
          <w:rFonts w:ascii="Times New Roman" w:hAnsi="Times New Roman" w:cs="Times New Roman"/>
          <w:color w:val="auto"/>
          <w:sz w:val="24"/>
          <w:szCs w:val="24"/>
        </w:rPr>
      </w:pPr>
    </w:p>
    <w:p w:rsidR="00625973" w:rsidRDefault="00625973" w:rsidP="00625973">
      <w:pPr>
        <w:pStyle w:val="aff"/>
        <w:spacing w:line="240" w:lineRule="auto"/>
        <w:ind w:firstLine="454"/>
        <w:rPr>
          <w:rFonts w:ascii="Times New Roman" w:hAnsi="Times New Roman" w:cs="Times New Roman"/>
          <w:color w:val="auto"/>
          <w:sz w:val="24"/>
          <w:szCs w:val="24"/>
        </w:rPr>
      </w:pPr>
    </w:p>
    <w:p w:rsidR="00625973" w:rsidRDefault="00625973" w:rsidP="00625973">
      <w:pPr>
        <w:pStyle w:val="aff"/>
        <w:spacing w:line="240" w:lineRule="auto"/>
        <w:ind w:firstLine="454"/>
        <w:rPr>
          <w:rFonts w:ascii="Times New Roman" w:hAnsi="Times New Roman" w:cs="Times New Roman"/>
          <w:color w:val="auto"/>
          <w:sz w:val="24"/>
          <w:szCs w:val="24"/>
        </w:rPr>
      </w:pPr>
    </w:p>
    <w:p w:rsidR="00625973" w:rsidRDefault="00625973" w:rsidP="00625973">
      <w:pPr>
        <w:pStyle w:val="aff"/>
        <w:spacing w:line="240" w:lineRule="auto"/>
        <w:ind w:firstLine="454"/>
        <w:rPr>
          <w:rFonts w:ascii="Times New Roman" w:hAnsi="Times New Roman" w:cs="Times New Roman"/>
          <w:color w:val="auto"/>
          <w:sz w:val="24"/>
          <w:szCs w:val="24"/>
        </w:rPr>
      </w:pPr>
    </w:p>
    <w:p w:rsidR="00625973" w:rsidRDefault="00625973" w:rsidP="00625973">
      <w:pPr>
        <w:pStyle w:val="aff"/>
        <w:spacing w:line="240" w:lineRule="auto"/>
        <w:ind w:firstLine="454"/>
        <w:rPr>
          <w:rFonts w:ascii="Times New Roman" w:hAnsi="Times New Roman" w:cs="Times New Roman"/>
          <w:color w:val="auto"/>
          <w:sz w:val="24"/>
          <w:szCs w:val="24"/>
        </w:rPr>
      </w:pPr>
    </w:p>
    <w:p w:rsidR="00625973" w:rsidRPr="009A0B09" w:rsidRDefault="00625973" w:rsidP="00625973">
      <w:pPr>
        <w:suppressAutoHyphens w:val="0"/>
        <w:autoSpaceDE w:val="0"/>
        <w:autoSpaceDN w:val="0"/>
        <w:spacing w:after="0" w:line="240" w:lineRule="auto"/>
        <w:jc w:val="center"/>
        <w:rPr>
          <w:rFonts w:ascii="Times New Roman" w:eastAsia="Times New Roman" w:hAnsi="Times New Roman" w:cs="Times New Roman"/>
          <w:color w:val="auto"/>
          <w:kern w:val="0"/>
          <w:sz w:val="24"/>
          <w:szCs w:val="24"/>
          <w:lang w:eastAsia="ru-RU"/>
        </w:rPr>
      </w:pPr>
    </w:p>
    <w:p w:rsidR="00625973" w:rsidRPr="009A0B09" w:rsidRDefault="00625973" w:rsidP="009A0B09">
      <w:pPr>
        <w:pStyle w:val="aff"/>
        <w:spacing w:line="240" w:lineRule="auto"/>
        <w:ind w:firstLine="454"/>
        <w:rPr>
          <w:rFonts w:ascii="Times New Roman" w:hAnsi="Times New Roman" w:cs="Times New Roman"/>
          <w:color w:val="auto"/>
          <w:sz w:val="24"/>
          <w:szCs w:val="24"/>
        </w:rPr>
      </w:pPr>
    </w:p>
    <w:sectPr w:rsidR="00625973" w:rsidRPr="009A0B09"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116" w:rsidRDefault="00E51116">
      <w:pPr>
        <w:spacing w:after="0" w:line="240" w:lineRule="auto"/>
      </w:pPr>
      <w:r>
        <w:separator/>
      </w:r>
    </w:p>
  </w:endnote>
  <w:endnote w:type="continuationSeparator" w:id="1">
    <w:p w:rsidR="00E51116" w:rsidRDefault="00E51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B0" w:rsidRDefault="00501CAA">
    <w:pPr>
      <w:pStyle w:val="affb"/>
      <w:jc w:val="center"/>
    </w:pPr>
    <w:r>
      <w:rPr>
        <w:sz w:val="24"/>
        <w:szCs w:val="24"/>
      </w:rPr>
      <w:fldChar w:fldCharType="begin"/>
    </w:r>
    <w:r w:rsidR="00270FB0">
      <w:rPr>
        <w:sz w:val="24"/>
        <w:szCs w:val="24"/>
      </w:rPr>
      <w:instrText xml:space="preserve"> PAGE </w:instrText>
    </w:r>
    <w:r>
      <w:rPr>
        <w:sz w:val="24"/>
        <w:szCs w:val="24"/>
      </w:rPr>
      <w:fldChar w:fldCharType="separate"/>
    </w:r>
    <w:r w:rsidR="00356B78">
      <w:rPr>
        <w:noProof/>
        <w:sz w:val="24"/>
        <w:szCs w:val="24"/>
      </w:rPr>
      <w:t>89</w:t>
    </w:r>
    <w:r>
      <w:rPr>
        <w:sz w:val="24"/>
        <w:szCs w:val="24"/>
      </w:rPr>
      <w:fldChar w:fldCharType="end"/>
    </w:r>
  </w:p>
  <w:p w:rsidR="00270FB0" w:rsidRDefault="00270FB0">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116" w:rsidRDefault="00E51116">
      <w:pPr>
        <w:spacing w:after="0" w:line="240" w:lineRule="auto"/>
      </w:pPr>
      <w:r>
        <w:separator/>
      </w:r>
    </w:p>
  </w:footnote>
  <w:footnote w:type="continuationSeparator" w:id="1">
    <w:p w:rsidR="00E51116" w:rsidRDefault="00E51116">
      <w:pPr>
        <w:spacing w:after="0" w:line="240" w:lineRule="auto"/>
      </w:pPr>
      <w:r>
        <w:continuationSeparator/>
      </w:r>
    </w:p>
  </w:footnote>
  <w:footnote w:id="2">
    <w:p w:rsidR="00270FB0" w:rsidRDefault="00270FB0">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270FB0" w:rsidRDefault="00270FB0">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270FB0" w:rsidRDefault="00270FB0">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0FB0" w:rsidRDefault="00270FB0">
      <w:pPr>
        <w:suppressAutoHyphens w:val="0"/>
        <w:spacing w:after="280" w:line="240" w:lineRule="auto"/>
        <w:jc w:val="both"/>
      </w:pPr>
    </w:p>
  </w:footnote>
  <w:footnote w:id="5">
    <w:p w:rsidR="00270FB0" w:rsidRDefault="00270FB0">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943002"/>
    <w:multiLevelType w:val="multilevel"/>
    <w:tmpl w:val="E50A48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55"/>
  </w:num>
  <w:num w:numId="12">
    <w:abstractNumId w:val="59"/>
  </w:num>
  <w:num w:numId="13">
    <w:abstractNumId w:val="17"/>
  </w:num>
  <w:num w:numId="14">
    <w:abstractNumId w:val="36"/>
  </w:num>
  <w:num w:numId="15">
    <w:abstractNumId w:val="29"/>
  </w:num>
  <w:num w:numId="16">
    <w:abstractNumId w:val="20"/>
  </w:num>
  <w:num w:numId="17">
    <w:abstractNumId w:val="45"/>
  </w:num>
  <w:num w:numId="18">
    <w:abstractNumId w:val="62"/>
  </w:num>
  <w:num w:numId="19">
    <w:abstractNumId w:val="24"/>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7"/>
  </w:num>
  <w:num w:numId="29">
    <w:abstractNumId w:val="27"/>
  </w:num>
  <w:num w:numId="30">
    <w:abstractNumId w:val="21"/>
  </w:num>
  <w:num w:numId="31">
    <w:abstractNumId w:val="13"/>
  </w:num>
  <w:num w:numId="32">
    <w:abstractNumId w:val="58"/>
  </w:num>
  <w:num w:numId="33">
    <w:abstractNumId w:val="23"/>
  </w:num>
  <w:num w:numId="34">
    <w:abstractNumId w:val="50"/>
  </w:num>
  <w:num w:numId="35">
    <w:abstractNumId w:val="66"/>
  </w:num>
  <w:num w:numId="36">
    <w:abstractNumId w:val="22"/>
  </w:num>
  <w:num w:numId="37">
    <w:abstractNumId w:val="31"/>
  </w:num>
  <w:num w:numId="38">
    <w:abstractNumId w:val="46"/>
  </w:num>
  <w:num w:numId="39">
    <w:abstractNumId w:val="16"/>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9"/>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02B9"/>
    <w:rsid w:val="00021290"/>
    <w:rsid w:val="000229D8"/>
    <w:rsid w:val="0003175A"/>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34EF2"/>
    <w:rsid w:val="00152F35"/>
    <w:rsid w:val="001A7CFB"/>
    <w:rsid w:val="001B2946"/>
    <w:rsid w:val="001B6DD6"/>
    <w:rsid w:val="001C12E6"/>
    <w:rsid w:val="001C569C"/>
    <w:rsid w:val="001D2C3B"/>
    <w:rsid w:val="001E4E2B"/>
    <w:rsid w:val="001F26A1"/>
    <w:rsid w:val="00212F13"/>
    <w:rsid w:val="002139B8"/>
    <w:rsid w:val="002150B2"/>
    <w:rsid w:val="00233A04"/>
    <w:rsid w:val="00240C78"/>
    <w:rsid w:val="00241AA4"/>
    <w:rsid w:val="002622F0"/>
    <w:rsid w:val="002678AA"/>
    <w:rsid w:val="00270FB0"/>
    <w:rsid w:val="00271DC6"/>
    <w:rsid w:val="00273278"/>
    <w:rsid w:val="002740EC"/>
    <w:rsid w:val="00284458"/>
    <w:rsid w:val="002A5BC7"/>
    <w:rsid w:val="002B0CA7"/>
    <w:rsid w:val="002B1D69"/>
    <w:rsid w:val="002C17A5"/>
    <w:rsid w:val="002C29C2"/>
    <w:rsid w:val="002D2BC3"/>
    <w:rsid w:val="002D33FE"/>
    <w:rsid w:val="002D55CB"/>
    <w:rsid w:val="002E1BA6"/>
    <w:rsid w:val="002F387D"/>
    <w:rsid w:val="00310D31"/>
    <w:rsid w:val="0031158F"/>
    <w:rsid w:val="00311A77"/>
    <w:rsid w:val="00311F83"/>
    <w:rsid w:val="00317985"/>
    <w:rsid w:val="00320E16"/>
    <w:rsid w:val="003268CD"/>
    <w:rsid w:val="003358EC"/>
    <w:rsid w:val="00337111"/>
    <w:rsid w:val="00347065"/>
    <w:rsid w:val="00347BA2"/>
    <w:rsid w:val="00354A4A"/>
    <w:rsid w:val="00356B78"/>
    <w:rsid w:val="003659C8"/>
    <w:rsid w:val="003707CE"/>
    <w:rsid w:val="0037198D"/>
    <w:rsid w:val="00373BB0"/>
    <w:rsid w:val="0038678E"/>
    <w:rsid w:val="00386D45"/>
    <w:rsid w:val="00390FE2"/>
    <w:rsid w:val="003B5E47"/>
    <w:rsid w:val="003D0461"/>
    <w:rsid w:val="003D5BA2"/>
    <w:rsid w:val="003E4D41"/>
    <w:rsid w:val="003E7C8D"/>
    <w:rsid w:val="003F14A9"/>
    <w:rsid w:val="003F4796"/>
    <w:rsid w:val="0040036A"/>
    <w:rsid w:val="00401A4A"/>
    <w:rsid w:val="004037B1"/>
    <w:rsid w:val="00403AD6"/>
    <w:rsid w:val="0041082D"/>
    <w:rsid w:val="00440653"/>
    <w:rsid w:val="00454BAB"/>
    <w:rsid w:val="0045711E"/>
    <w:rsid w:val="00460B15"/>
    <w:rsid w:val="00464D8F"/>
    <w:rsid w:val="004659A8"/>
    <w:rsid w:val="004729F0"/>
    <w:rsid w:val="00491882"/>
    <w:rsid w:val="004973F1"/>
    <w:rsid w:val="004A1433"/>
    <w:rsid w:val="004A3B18"/>
    <w:rsid w:val="004A5A40"/>
    <w:rsid w:val="004A6EF7"/>
    <w:rsid w:val="004B6FB1"/>
    <w:rsid w:val="004B79F9"/>
    <w:rsid w:val="004C48E1"/>
    <w:rsid w:val="004D1E4E"/>
    <w:rsid w:val="004D2EB6"/>
    <w:rsid w:val="004F2631"/>
    <w:rsid w:val="00500084"/>
    <w:rsid w:val="00501CAA"/>
    <w:rsid w:val="00507A51"/>
    <w:rsid w:val="00542FC8"/>
    <w:rsid w:val="005450A6"/>
    <w:rsid w:val="0055586C"/>
    <w:rsid w:val="00565097"/>
    <w:rsid w:val="005811CE"/>
    <w:rsid w:val="00584ED6"/>
    <w:rsid w:val="005965CC"/>
    <w:rsid w:val="005B1A70"/>
    <w:rsid w:val="005B5BE4"/>
    <w:rsid w:val="005E3236"/>
    <w:rsid w:val="00605E32"/>
    <w:rsid w:val="00613FF2"/>
    <w:rsid w:val="00625973"/>
    <w:rsid w:val="00631214"/>
    <w:rsid w:val="00634070"/>
    <w:rsid w:val="006450B9"/>
    <w:rsid w:val="00651B6B"/>
    <w:rsid w:val="00666CCE"/>
    <w:rsid w:val="0068170E"/>
    <w:rsid w:val="00687AEB"/>
    <w:rsid w:val="00697E58"/>
    <w:rsid w:val="006C42EE"/>
    <w:rsid w:val="006D3AC0"/>
    <w:rsid w:val="006D55D1"/>
    <w:rsid w:val="006E5931"/>
    <w:rsid w:val="00702665"/>
    <w:rsid w:val="00715C0F"/>
    <w:rsid w:val="0071663B"/>
    <w:rsid w:val="00737A37"/>
    <w:rsid w:val="00747A68"/>
    <w:rsid w:val="007531B9"/>
    <w:rsid w:val="00756D27"/>
    <w:rsid w:val="00757A8B"/>
    <w:rsid w:val="0076472D"/>
    <w:rsid w:val="0076568B"/>
    <w:rsid w:val="0077026B"/>
    <w:rsid w:val="007739A3"/>
    <w:rsid w:val="00787E4F"/>
    <w:rsid w:val="00791D4A"/>
    <w:rsid w:val="00796C10"/>
    <w:rsid w:val="00797CFF"/>
    <w:rsid w:val="007A02C3"/>
    <w:rsid w:val="007A363F"/>
    <w:rsid w:val="007A7166"/>
    <w:rsid w:val="007E2D16"/>
    <w:rsid w:val="007E7ABF"/>
    <w:rsid w:val="00802D57"/>
    <w:rsid w:val="00823465"/>
    <w:rsid w:val="008256CD"/>
    <w:rsid w:val="00835CF0"/>
    <w:rsid w:val="008363B5"/>
    <w:rsid w:val="008438DD"/>
    <w:rsid w:val="0084483A"/>
    <w:rsid w:val="00847A11"/>
    <w:rsid w:val="00850E00"/>
    <w:rsid w:val="0085480C"/>
    <w:rsid w:val="008552CA"/>
    <w:rsid w:val="00856085"/>
    <w:rsid w:val="00863CB1"/>
    <w:rsid w:val="00867079"/>
    <w:rsid w:val="00893A15"/>
    <w:rsid w:val="008963CA"/>
    <w:rsid w:val="008A21D0"/>
    <w:rsid w:val="008A6337"/>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878D5"/>
    <w:rsid w:val="00995D5F"/>
    <w:rsid w:val="009A0B09"/>
    <w:rsid w:val="009A0D46"/>
    <w:rsid w:val="009A0EDE"/>
    <w:rsid w:val="009A4A81"/>
    <w:rsid w:val="009A6BAD"/>
    <w:rsid w:val="009C5F8A"/>
    <w:rsid w:val="009C6E30"/>
    <w:rsid w:val="009D106A"/>
    <w:rsid w:val="009D32D9"/>
    <w:rsid w:val="00A01004"/>
    <w:rsid w:val="00A0312D"/>
    <w:rsid w:val="00A23B27"/>
    <w:rsid w:val="00A5013F"/>
    <w:rsid w:val="00A72E75"/>
    <w:rsid w:val="00A920F2"/>
    <w:rsid w:val="00A93A40"/>
    <w:rsid w:val="00AA4C52"/>
    <w:rsid w:val="00AA6B7D"/>
    <w:rsid w:val="00AB0165"/>
    <w:rsid w:val="00AB458B"/>
    <w:rsid w:val="00AC645A"/>
    <w:rsid w:val="00AD1550"/>
    <w:rsid w:val="00AF3EF8"/>
    <w:rsid w:val="00B00F88"/>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6E60"/>
    <w:rsid w:val="00B879B0"/>
    <w:rsid w:val="00BA507A"/>
    <w:rsid w:val="00BC1A8E"/>
    <w:rsid w:val="00BC34B6"/>
    <w:rsid w:val="00BC6645"/>
    <w:rsid w:val="00BD6DBA"/>
    <w:rsid w:val="00BD747D"/>
    <w:rsid w:val="00BE2403"/>
    <w:rsid w:val="00BE2E4D"/>
    <w:rsid w:val="00BF4A30"/>
    <w:rsid w:val="00C00896"/>
    <w:rsid w:val="00C17E8F"/>
    <w:rsid w:val="00C311FB"/>
    <w:rsid w:val="00C43BF6"/>
    <w:rsid w:val="00C558CF"/>
    <w:rsid w:val="00C614D3"/>
    <w:rsid w:val="00C83E91"/>
    <w:rsid w:val="00C85C85"/>
    <w:rsid w:val="00C915D5"/>
    <w:rsid w:val="00CA3984"/>
    <w:rsid w:val="00CA5A3D"/>
    <w:rsid w:val="00CB0127"/>
    <w:rsid w:val="00CB5796"/>
    <w:rsid w:val="00CC2598"/>
    <w:rsid w:val="00CD26D4"/>
    <w:rsid w:val="00CD347D"/>
    <w:rsid w:val="00D108A0"/>
    <w:rsid w:val="00D11E50"/>
    <w:rsid w:val="00D168FB"/>
    <w:rsid w:val="00D2211E"/>
    <w:rsid w:val="00D238B4"/>
    <w:rsid w:val="00D3795C"/>
    <w:rsid w:val="00D527E3"/>
    <w:rsid w:val="00D56CFF"/>
    <w:rsid w:val="00D571CA"/>
    <w:rsid w:val="00D71781"/>
    <w:rsid w:val="00D72A47"/>
    <w:rsid w:val="00D830C7"/>
    <w:rsid w:val="00D8493E"/>
    <w:rsid w:val="00D852B1"/>
    <w:rsid w:val="00D8571B"/>
    <w:rsid w:val="00D91CC2"/>
    <w:rsid w:val="00D92A92"/>
    <w:rsid w:val="00D958C5"/>
    <w:rsid w:val="00DA4904"/>
    <w:rsid w:val="00DB630D"/>
    <w:rsid w:val="00DD6F18"/>
    <w:rsid w:val="00DD7525"/>
    <w:rsid w:val="00DE7DA4"/>
    <w:rsid w:val="00DF4FA1"/>
    <w:rsid w:val="00E261BE"/>
    <w:rsid w:val="00E3752A"/>
    <w:rsid w:val="00E37C80"/>
    <w:rsid w:val="00E41EF4"/>
    <w:rsid w:val="00E43DC3"/>
    <w:rsid w:val="00E51116"/>
    <w:rsid w:val="00E51D4D"/>
    <w:rsid w:val="00E53CB6"/>
    <w:rsid w:val="00E553FB"/>
    <w:rsid w:val="00E55DD1"/>
    <w:rsid w:val="00E64AC0"/>
    <w:rsid w:val="00E668C4"/>
    <w:rsid w:val="00E8067B"/>
    <w:rsid w:val="00E829A5"/>
    <w:rsid w:val="00E832D5"/>
    <w:rsid w:val="00EB062D"/>
    <w:rsid w:val="00EC7395"/>
    <w:rsid w:val="00EE1FEF"/>
    <w:rsid w:val="00EE4365"/>
    <w:rsid w:val="00EE48DE"/>
    <w:rsid w:val="00EE7A31"/>
    <w:rsid w:val="00EF002E"/>
    <w:rsid w:val="00EF076B"/>
    <w:rsid w:val="00EF1C44"/>
    <w:rsid w:val="00EF1C4E"/>
    <w:rsid w:val="00F23A38"/>
    <w:rsid w:val="00F33882"/>
    <w:rsid w:val="00F40B5E"/>
    <w:rsid w:val="00F43DEC"/>
    <w:rsid w:val="00F4688B"/>
    <w:rsid w:val="00F50BB6"/>
    <w:rsid w:val="00F560F1"/>
    <w:rsid w:val="00F61A4A"/>
    <w:rsid w:val="00F63313"/>
    <w:rsid w:val="00F96AD8"/>
    <w:rsid w:val="00FA4ECF"/>
    <w:rsid w:val="00FA6CD7"/>
    <w:rsid w:val="00FA700F"/>
    <w:rsid w:val="00FB2357"/>
    <w:rsid w:val="00FC35D6"/>
    <w:rsid w:val="00FC52CE"/>
    <w:rsid w:val="00FD6EE4"/>
    <w:rsid w:val="00FF2710"/>
    <w:rsid w:val="00FF76FF"/>
    <w:rsid w:val="00FF7BE6"/>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paragraph" w:styleId="affff0">
    <w:name w:val="Block Text"/>
    <w:basedOn w:val="a"/>
    <w:unhideWhenUsed/>
    <w:rsid w:val="002D2BC3"/>
    <w:pPr>
      <w:suppressAutoHyphens w:val="0"/>
      <w:spacing w:after="0" w:line="240" w:lineRule="auto"/>
      <w:ind w:left="-850" w:right="-1134" w:hanging="284"/>
      <w:jc w:val="both"/>
    </w:pPr>
    <w:rPr>
      <w:rFonts w:ascii="Times New Roman" w:eastAsia="Times New Roman" w:hAnsi="Times New Roman" w:cs="Times New Roman"/>
      <w:b/>
      <w:color w:val="auto"/>
      <w:kern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601911794">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68620586">
      <w:bodyDiv w:val="1"/>
      <w:marLeft w:val="0"/>
      <w:marRight w:val="0"/>
      <w:marTop w:val="0"/>
      <w:marBottom w:val="0"/>
      <w:divBdr>
        <w:top w:val="none" w:sz="0" w:space="0" w:color="auto"/>
        <w:left w:val="none" w:sz="0" w:space="0" w:color="auto"/>
        <w:bottom w:val="none" w:sz="0" w:space="0" w:color="auto"/>
        <w:right w:val="none" w:sz="0" w:space="0" w:color="auto"/>
      </w:divBdr>
      <w:divsChild>
        <w:div w:id="1404721585">
          <w:marLeft w:val="0"/>
          <w:marRight w:val="0"/>
          <w:marTop w:val="0"/>
          <w:marBottom w:val="0"/>
          <w:divBdr>
            <w:top w:val="none" w:sz="0" w:space="0" w:color="auto"/>
            <w:left w:val="none" w:sz="0" w:space="0" w:color="auto"/>
            <w:bottom w:val="none" w:sz="0" w:space="0" w:color="auto"/>
            <w:right w:val="none" w:sz="0" w:space="0" w:color="auto"/>
          </w:divBdr>
        </w:div>
        <w:div w:id="1911573089">
          <w:marLeft w:val="0"/>
          <w:marRight w:val="0"/>
          <w:marTop w:val="0"/>
          <w:marBottom w:val="0"/>
          <w:divBdr>
            <w:top w:val="none" w:sz="0" w:space="0" w:color="auto"/>
            <w:left w:val="none" w:sz="0" w:space="0" w:color="auto"/>
            <w:bottom w:val="none" w:sz="0" w:space="0" w:color="auto"/>
            <w:right w:val="none" w:sz="0" w:space="0" w:color="auto"/>
          </w:divBdr>
        </w:div>
        <w:div w:id="55057677">
          <w:marLeft w:val="0"/>
          <w:marRight w:val="0"/>
          <w:marTop w:val="0"/>
          <w:marBottom w:val="0"/>
          <w:divBdr>
            <w:top w:val="none" w:sz="0" w:space="0" w:color="auto"/>
            <w:left w:val="none" w:sz="0" w:space="0" w:color="auto"/>
            <w:bottom w:val="none" w:sz="0" w:space="0" w:color="auto"/>
            <w:right w:val="none" w:sz="0" w:space="0" w:color="auto"/>
          </w:divBdr>
        </w:div>
        <w:div w:id="157885117">
          <w:marLeft w:val="0"/>
          <w:marRight w:val="0"/>
          <w:marTop w:val="0"/>
          <w:marBottom w:val="0"/>
          <w:divBdr>
            <w:top w:val="none" w:sz="0" w:space="0" w:color="auto"/>
            <w:left w:val="none" w:sz="0" w:space="0" w:color="auto"/>
            <w:bottom w:val="none" w:sz="0" w:space="0" w:color="auto"/>
            <w:right w:val="none" w:sz="0" w:space="0" w:color="auto"/>
          </w:divBdr>
        </w:div>
        <w:div w:id="745080070">
          <w:marLeft w:val="0"/>
          <w:marRight w:val="0"/>
          <w:marTop w:val="0"/>
          <w:marBottom w:val="0"/>
          <w:divBdr>
            <w:top w:val="none" w:sz="0" w:space="0" w:color="auto"/>
            <w:left w:val="none" w:sz="0" w:space="0" w:color="auto"/>
            <w:bottom w:val="none" w:sz="0" w:space="0" w:color="auto"/>
            <w:right w:val="none" w:sz="0" w:space="0" w:color="auto"/>
          </w:divBdr>
        </w:div>
        <w:div w:id="1043213036">
          <w:marLeft w:val="0"/>
          <w:marRight w:val="0"/>
          <w:marTop w:val="0"/>
          <w:marBottom w:val="0"/>
          <w:divBdr>
            <w:top w:val="none" w:sz="0" w:space="0" w:color="auto"/>
            <w:left w:val="none" w:sz="0" w:space="0" w:color="auto"/>
            <w:bottom w:val="none" w:sz="0" w:space="0" w:color="auto"/>
            <w:right w:val="none" w:sz="0" w:space="0" w:color="auto"/>
          </w:divBdr>
        </w:div>
        <w:div w:id="567955542">
          <w:marLeft w:val="0"/>
          <w:marRight w:val="0"/>
          <w:marTop w:val="0"/>
          <w:marBottom w:val="0"/>
          <w:divBdr>
            <w:top w:val="none" w:sz="0" w:space="0" w:color="auto"/>
            <w:left w:val="none" w:sz="0" w:space="0" w:color="auto"/>
            <w:bottom w:val="none" w:sz="0" w:space="0" w:color="auto"/>
            <w:right w:val="none" w:sz="0" w:space="0" w:color="auto"/>
          </w:divBdr>
        </w:div>
        <w:div w:id="31998092">
          <w:marLeft w:val="0"/>
          <w:marRight w:val="0"/>
          <w:marTop w:val="0"/>
          <w:marBottom w:val="0"/>
          <w:divBdr>
            <w:top w:val="none" w:sz="0" w:space="0" w:color="auto"/>
            <w:left w:val="none" w:sz="0" w:space="0" w:color="auto"/>
            <w:bottom w:val="none" w:sz="0" w:space="0" w:color="auto"/>
            <w:right w:val="none" w:sz="0" w:space="0" w:color="auto"/>
          </w:divBdr>
        </w:div>
        <w:div w:id="1395853456">
          <w:marLeft w:val="0"/>
          <w:marRight w:val="0"/>
          <w:marTop w:val="0"/>
          <w:marBottom w:val="0"/>
          <w:divBdr>
            <w:top w:val="none" w:sz="0" w:space="0" w:color="auto"/>
            <w:left w:val="none" w:sz="0" w:space="0" w:color="auto"/>
            <w:bottom w:val="none" w:sz="0" w:space="0" w:color="auto"/>
            <w:right w:val="none" w:sz="0" w:space="0" w:color="auto"/>
          </w:divBdr>
        </w:div>
        <w:div w:id="1985624914">
          <w:marLeft w:val="0"/>
          <w:marRight w:val="0"/>
          <w:marTop w:val="0"/>
          <w:marBottom w:val="0"/>
          <w:divBdr>
            <w:top w:val="none" w:sz="0" w:space="0" w:color="auto"/>
            <w:left w:val="none" w:sz="0" w:space="0" w:color="auto"/>
            <w:bottom w:val="none" w:sz="0" w:space="0" w:color="auto"/>
            <w:right w:val="none" w:sz="0" w:space="0" w:color="auto"/>
          </w:divBdr>
        </w:div>
        <w:div w:id="1322344493">
          <w:marLeft w:val="0"/>
          <w:marRight w:val="0"/>
          <w:marTop w:val="0"/>
          <w:marBottom w:val="0"/>
          <w:divBdr>
            <w:top w:val="none" w:sz="0" w:space="0" w:color="auto"/>
            <w:left w:val="none" w:sz="0" w:space="0" w:color="auto"/>
            <w:bottom w:val="none" w:sz="0" w:space="0" w:color="auto"/>
            <w:right w:val="none" w:sz="0" w:space="0" w:color="auto"/>
          </w:divBdr>
        </w:div>
        <w:div w:id="1400012252">
          <w:marLeft w:val="0"/>
          <w:marRight w:val="0"/>
          <w:marTop w:val="0"/>
          <w:marBottom w:val="0"/>
          <w:divBdr>
            <w:top w:val="none" w:sz="0" w:space="0" w:color="auto"/>
            <w:left w:val="none" w:sz="0" w:space="0" w:color="auto"/>
            <w:bottom w:val="none" w:sz="0" w:space="0" w:color="auto"/>
            <w:right w:val="none" w:sz="0" w:space="0" w:color="auto"/>
          </w:divBdr>
        </w:div>
        <w:div w:id="221209880">
          <w:marLeft w:val="0"/>
          <w:marRight w:val="0"/>
          <w:marTop w:val="0"/>
          <w:marBottom w:val="0"/>
          <w:divBdr>
            <w:top w:val="none" w:sz="0" w:space="0" w:color="auto"/>
            <w:left w:val="none" w:sz="0" w:space="0" w:color="auto"/>
            <w:bottom w:val="none" w:sz="0" w:space="0" w:color="auto"/>
            <w:right w:val="none" w:sz="0" w:space="0" w:color="auto"/>
          </w:divBdr>
        </w:div>
        <w:div w:id="1600021886">
          <w:marLeft w:val="0"/>
          <w:marRight w:val="0"/>
          <w:marTop w:val="0"/>
          <w:marBottom w:val="0"/>
          <w:divBdr>
            <w:top w:val="none" w:sz="0" w:space="0" w:color="auto"/>
            <w:left w:val="none" w:sz="0" w:space="0" w:color="auto"/>
            <w:bottom w:val="none" w:sz="0" w:space="0" w:color="auto"/>
            <w:right w:val="none" w:sz="0" w:space="0" w:color="auto"/>
          </w:divBdr>
        </w:div>
        <w:div w:id="653996003">
          <w:marLeft w:val="0"/>
          <w:marRight w:val="0"/>
          <w:marTop w:val="0"/>
          <w:marBottom w:val="0"/>
          <w:divBdr>
            <w:top w:val="none" w:sz="0" w:space="0" w:color="auto"/>
            <w:left w:val="none" w:sz="0" w:space="0" w:color="auto"/>
            <w:bottom w:val="none" w:sz="0" w:space="0" w:color="auto"/>
            <w:right w:val="none" w:sz="0" w:space="0" w:color="auto"/>
          </w:divBdr>
        </w:div>
        <w:div w:id="723721101">
          <w:marLeft w:val="0"/>
          <w:marRight w:val="0"/>
          <w:marTop w:val="0"/>
          <w:marBottom w:val="0"/>
          <w:divBdr>
            <w:top w:val="none" w:sz="0" w:space="0" w:color="auto"/>
            <w:left w:val="none" w:sz="0" w:space="0" w:color="auto"/>
            <w:bottom w:val="none" w:sz="0" w:space="0" w:color="auto"/>
            <w:right w:val="none" w:sz="0" w:space="0" w:color="auto"/>
          </w:divBdr>
        </w:div>
        <w:div w:id="1904102982">
          <w:marLeft w:val="0"/>
          <w:marRight w:val="0"/>
          <w:marTop w:val="0"/>
          <w:marBottom w:val="0"/>
          <w:divBdr>
            <w:top w:val="none" w:sz="0" w:space="0" w:color="auto"/>
            <w:left w:val="none" w:sz="0" w:space="0" w:color="auto"/>
            <w:bottom w:val="none" w:sz="0" w:space="0" w:color="auto"/>
            <w:right w:val="none" w:sz="0" w:space="0" w:color="auto"/>
          </w:divBdr>
        </w:div>
        <w:div w:id="1678073237">
          <w:marLeft w:val="0"/>
          <w:marRight w:val="0"/>
          <w:marTop w:val="0"/>
          <w:marBottom w:val="0"/>
          <w:divBdr>
            <w:top w:val="none" w:sz="0" w:space="0" w:color="auto"/>
            <w:left w:val="none" w:sz="0" w:space="0" w:color="auto"/>
            <w:bottom w:val="none" w:sz="0" w:space="0" w:color="auto"/>
            <w:right w:val="none" w:sz="0" w:space="0" w:color="auto"/>
          </w:divBdr>
        </w:div>
        <w:div w:id="927428005">
          <w:marLeft w:val="0"/>
          <w:marRight w:val="0"/>
          <w:marTop w:val="0"/>
          <w:marBottom w:val="0"/>
          <w:divBdr>
            <w:top w:val="none" w:sz="0" w:space="0" w:color="auto"/>
            <w:left w:val="none" w:sz="0" w:space="0" w:color="auto"/>
            <w:bottom w:val="none" w:sz="0" w:space="0" w:color="auto"/>
            <w:right w:val="none" w:sz="0" w:space="0" w:color="auto"/>
          </w:divBdr>
        </w:div>
        <w:div w:id="1837040288">
          <w:marLeft w:val="0"/>
          <w:marRight w:val="0"/>
          <w:marTop w:val="0"/>
          <w:marBottom w:val="0"/>
          <w:divBdr>
            <w:top w:val="none" w:sz="0" w:space="0" w:color="auto"/>
            <w:left w:val="none" w:sz="0" w:space="0" w:color="auto"/>
            <w:bottom w:val="none" w:sz="0" w:space="0" w:color="auto"/>
            <w:right w:val="none" w:sz="0" w:space="0" w:color="auto"/>
          </w:divBdr>
        </w:div>
        <w:div w:id="939334930">
          <w:marLeft w:val="0"/>
          <w:marRight w:val="0"/>
          <w:marTop w:val="0"/>
          <w:marBottom w:val="0"/>
          <w:divBdr>
            <w:top w:val="none" w:sz="0" w:space="0" w:color="auto"/>
            <w:left w:val="none" w:sz="0" w:space="0" w:color="auto"/>
            <w:bottom w:val="none" w:sz="0" w:space="0" w:color="auto"/>
            <w:right w:val="none" w:sz="0" w:space="0" w:color="auto"/>
          </w:divBdr>
        </w:div>
        <w:div w:id="1170482888">
          <w:marLeft w:val="0"/>
          <w:marRight w:val="0"/>
          <w:marTop w:val="0"/>
          <w:marBottom w:val="0"/>
          <w:divBdr>
            <w:top w:val="none" w:sz="0" w:space="0" w:color="auto"/>
            <w:left w:val="none" w:sz="0" w:space="0" w:color="auto"/>
            <w:bottom w:val="none" w:sz="0" w:space="0" w:color="auto"/>
            <w:right w:val="none" w:sz="0" w:space="0" w:color="auto"/>
          </w:divBdr>
        </w:div>
        <w:div w:id="1228147855">
          <w:marLeft w:val="0"/>
          <w:marRight w:val="0"/>
          <w:marTop w:val="0"/>
          <w:marBottom w:val="0"/>
          <w:divBdr>
            <w:top w:val="none" w:sz="0" w:space="0" w:color="auto"/>
            <w:left w:val="none" w:sz="0" w:space="0" w:color="auto"/>
            <w:bottom w:val="none" w:sz="0" w:space="0" w:color="auto"/>
            <w:right w:val="none" w:sz="0" w:space="0" w:color="auto"/>
          </w:divBdr>
        </w:div>
        <w:div w:id="1143621468">
          <w:marLeft w:val="0"/>
          <w:marRight w:val="0"/>
          <w:marTop w:val="0"/>
          <w:marBottom w:val="0"/>
          <w:divBdr>
            <w:top w:val="none" w:sz="0" w:space="0" w:color="auto"/>
            <w:left w:val="none" w:sz="0" w:space="0" w:color="auto"/>
            <w:bottom w:val="none" w:sz="0" w:space="0" w:color="auto"/>
            <w:right w:val="none" w:sz="0" w:space="0" w:color="auto"/>
          </w:divBdr>
        </w:div>
        <w:div w:id="749885980">
          <w:marLeft w:val="0"/>
          <w:marRight w:val="0"/>
          <w:marTop w:val="0"/>
          <w:marBottom w:val="0"/>
          <w:divBdr>
            <w:top w:val="none" w:sz="0" w:space="0" w:color="auto"/>
            <w:left w:val="none" w:sz="0" w:space="0" w:color="auto"/>
            <w:bottom w:val="none" w:sz="0" w:space="0" w:color="auto"/>
            <w:right w:val="none" w:sz="0" w:space="0" w:color="auto"/>
          </w:divBdr>
        </w:div>
        <w:div w:id="91826401">
          <w:marLeft w:val="0"/>
          <w:marRight w:val="0"/>
          <w:marTop w:val="0"/>
          <w:marBottom w:val="0"/>
          <w:divBdr>
            <w:top w:val="none" w:sz="0" w:space="0" w:color="auto"/>
            <w:left w:val="none" w:sz="0" w:space="0" w:color="auto"/>
            <w:bottom w:val="none" w:sz="0" w:space="0" w:color="auto"/>
            <w:right w:val="none" w:sz="0" w:space="0" w:color="auto"/>
          </w:divBdr>
        </w:div>
        <w:div w:id="1482230278">
          <w:marLeft w:val="0"/>
          <w:marRight w:val="0"/>
          <w:marTop w:val="0"/>
          <w:marBottom w:val="0"/>
          <w:divBdr>
            <w:top w:val="none" w:sz="0" w:space="0" w:color="auto"/>
            <w:left w:val="none" w:sz="0" w:space="0" w:color="auto"/>
            <w:bottom w:val="none" w:sz="0" w:space="0" w:color="auto"/>
            <w:right w:val="none" w:sz="0" w:space="0" w:color="auto"/>
          </w:divBdr>
        </w:div>
        <w:div w:id="440761113">
          <w:marLeft w:val="0"/>
          <w:marRight w:val="0"/>
          <w:marTop w:val="0"/>
          <w:marBottom w:val="0"/>
          <w:divBdr>
            <w:top w:val="none" w:sz="0" w:space="0" w:color="auto"/>
            <w:left w:val="none" w:sz="0" w:space="0" w:color="auto"/>
            <w:bottom w:val="none" w:sz="0" w:space="0" w:color="auto"/>
            <w:right w:val="none" w:sz="0" w:space="0" w:color="auto"/>
          </w:divBdr>
        </w:div>
        <w:div w:id="563226722">
          <w:marLeft w:val="0"/>
          <w:marRight w:val="0"/>
          <w:marTop w:val="0"/>
          <w:marBottom w:val="0"/>
          <w:divBdr>
            <w:top w:val="none" w:sz="0" w:space="0" w:color="auto"/>
            <w:left w:val="none" w:sz="0" w:space="0" w:color="auto"/>
            <w:bottom w:val="none" w:sz="0" w:space="0" w:color="auto"/>
            <w:right w:val="none" w:sz="0" w:space="0" w:color="auto"/>
          </w:divBdr>
        </w:div>
        <w:div w:id="1408115550">
          <w:marLeft w:val="0"/>
          <w:marRight w:val="0"/>
          <w:marTop w:val="0"/>
          <w:marBottom w:val="0"/>
          <w:divBdr>
            <w:top w:val="none" w:sz="0" w:space="0" w:color="auto"/>
            <w:left w:val="none" w:sz="0" w:space="0" w:color="auto"/>
            <w:bottom w:val="none" w:sz="0" w:space="0" w:color="auto"/>
            <w:right w:val="none" w:sz="0" w:space="0" w:color="auto"/>
          </w:divBdr>
        </w:div>
        <w:div w:id="1664116581">
          <w:marLeft w:val="0"/>
          <w:marRight w:val="0"/>
          <w:marTop w:val="0"/>
          <w:marBottom w:val="0"/>
          <w:divBdr>
            <w:top w:val="none" w:sz="0" w:space="0" w:color="auto"/>
            <w:left w:val="none" w:sz="0" w:space="0" w:color="auto"/>
            <w:bottom w:val="none" w:sz="0" w:space="0" w:color="auto"/>
            <w:right w:val="none" w:sz="0" w:space="0" w:color="auto"/>
          </w:divBdr>
        </w:div>
        <w:div w:id="892273187">
          <w:marLeft w:val="0"/>
          <w:marRight w:val="0"/>
          <w:marTop w:val="0"/>
          <w:marBottom w:val="0"/>
          <w:divBdr>
            <w:top w:val="none" w:sz="0" w:space="0" w:color="auto"/>
            <w:left w:val="none" w:sz="0" w:space="0" w:color="auto"/>
            <w:bottom w:val="none" w:sz="0" w:space="0" w:color="auto"/>
            <w:right w:val="none" w:sz="0" w:space="0" w:color="auto"/>
          </w:divBdr>
        </w:div>
        <w:div w:id="156267312">
          <w:marLeft w:val="0"/>
          <w:marRight w:val="0"/>
          <w:marTop w:val="0"/>
          <w:marBottom w:val="0"/>
          <w:divBdr>
            <w:top w:val="none" w:sz="0" w:space="0" w:color="auto"/>
            <w:left w:val="none" w:sz="0" w:space="0" w:color="auto"/>
            <w:bottom w:val="none" w:sz="0" w:space="0" w:color="auto"/>
            <w:right w:val="none" w:sz="0" w:space="0" w:color="auto"/>
          </w:divBdr>
        </w:div>
        <w:div w:id="814839653">
          <w:marLeft w:val="0"/>
          <w:marRight w:val="0"/>
          <w:marTop w:val="0"/>
          <w:marBottom w:val="0"/>
          <w:divBdr>
            <w:top w:val="none" w:sz="0" w:space="0" w:color="auto"/>
            <w:left w:val="none" w:sz="0" w:space="0" w:color="auto"/>
            <w:bottom w:val="none" w:sz="0" w:space="0" w:color="auto"/>
            <w:right w:val="none" w:sz="0" w:space="0" w:color="auto"/>
          </w:divBdr>
        </w:div>
        <w:div w:id="174195026">
          <w:marLeft w:val="0"/>
          <w:marRight w:val="0"/>
          <w:marTop w:val="0"/>
          <w:marBottom w:val="0"/>
          <w:divBdr>
            <w:top w:val="none" w:sz="0" w:space="0" w:color="auto"/>
            <w:left w:val="none" w:sz="0" w:space="0" w:color="auto"/>
            <w:bottom w:val="none" w:sz="0" w:space="0" w:color="auto"/>
            <w:right w:val="none" w:sz="0" w:space="0" w:color="auto"/>
          </w:divBdr>
        </w:div>
        <w:div w:id="759104398">
          <w:marLeft w:val="0"/>
          <w:marRight w:val="0"/>
          <w:marTop w:val="0"/>
          <w:marBottom w:val="0"/>
          <w:divBdr>
            <w:top w:val="none" w:sz="0" w:space="0" w:color="auto"/>
            <w:left w:val="none" w:sz="0" w:space="0" w:color="auto"/>
            <w:bottom w:val="none" w:sz="0" w:space="0" w:color="auto"/>
            <w:right w:val="none" w:sz="0" w:space="0" w:color="auto"/>
          </w:divBdr>
        </w:div>
        <w:div w:id="1916865308">
          <w:marLeft w:val="0"/>
          <w:marRight w:val="0"/>
          <w:marTop w:val="0"/>
          <w:marBottom w:val="0"/>
          <w:divBdr>
            <w:top w:val="none" w:sz="0" w:space="0" w:color="auto"/>
            <w:left w:val="none" w:sz="0" w:space="0" w:color="auto"/>
            <w:bottom w:val="none" w:sz="0" w:space="0" w:color="auto"/>
            <w:right w:val="none" w:sz="0" w:space="0" w:color="auto"/>
          </w:divBdr>
        </w:div>
        <w:div w:id="1067801533">
          <w:marLeft w:val="0"/>
          <w:marRight w:val="0"/>
          <w:marTop w:val="0"/>
          <w:marBottom w:val="0"/>
          <w:divBdr>
            <w:top w:val="none" w:sz="0" w:space="0" w:color="auto"/>
            <w:left w:val="none" w:sz="0" w:space="0" w:color="auto"/>
            <w:bottom w:val="none" w:sz="0" w:space="0" w:color="auto"/>
            <w:right w:val="none" w:sz="0" w:space="0" w:color="auto"/>
          </w:divBdr>
        </w:div>
        <w:div w:id="401410728">
          <w:marLeft w:val="0"/>
          <w:marRight w:val="0"/>
          <w:marTop w:val="0"/>
          <w:marBottom w:val="0"/>
          <w:divBdr>
            <w:top w:val="none" w:sz="0" w:space="0" w:color="auto"/>
            <w:left w:val="none" w:sz="0" w:space="0" w:color="auto"/>
            <w:bottom w:val="none" w:sz="0" w:space="0" w:color="auto"/>
            <w:right w:val="none" w:sz="0" w:space="0" w:color="auto"/>
          </w:divBdr>
        </w:div>
        <w:div w:id="1529223517">
          <w:marLeft w:val="0"/>
          <w:marRight w:val="0"/>
          <w:marTop w:val="0"/>
          <w:marBottom w:val="0"/>
          <w:divBdr>
            <w:top w:val="none" w:sz="0" w:space="0" w:color="auto"/>
            <w:left w:val="none" w:sz="0" w:space="0" w:color="auto"/>
            <w:bottom w:val="none" w:sz="0" w:space="0" w:color="auto"/>
            <w:right w:val="none" w:sz="0" w:space="0" w:color="auto"/>
          </w:divBdr>
        </w:div>
        <w:div w:id="421950890">
          <w:marLeft w:val="0"/>
          <w:marRight w:val="0"/>
          <w:marTop w:val="0"/>
          <w:marBottom w:val="0"/>
          <w:divBdr>
            <w:top w:val="none" w:sz="0" w:space="0" w:color="auto"/>
            <w:left w:val="none" w:sz="0" w:space="0" w:color="auto"/>
            <w:bottom w:val="none" w:sz="0" w:space="0" w:color="auto"/>
            <w:right w:val="none" w:sz="0" w:space="0" w:color="auto"/>
          </w:divBdr>
        </w:div>
        <w:div w:id="929385006">
          <w:marLeft w:val="0"/>
          <w:marRight w:val="0"/>
          <w:marTop w:val="0"/>
          <w:marBottom w:val="0"/>
          <w:divBdr>
            <w:top w:val="none" w:sz="0" w:space="0" w:color="auto"/>
            <w:left w:val="none" w:sz="0" w:space="0" w:color="auto"/>
            <w:bottom w:val="none" w:sz="0" w:space="0" w:color="auto"/>
            <w:right w:val="none" w:sz="0" w:space="0" w:color="auto"/>
          </w:divBdr>
        </w:div>
        <w:div w:id="1460562934">
          <w:marLeft w:val="0"/>
          <w:marRight w:val="0"/>
          <w:marTop w:val="0"/>
          <w:marBottom w:val="0"/>
          <w:divBdr>
            <w:top w:val="none" w:sz="0" w:space="0" w:color="auto"/>
            <w:left w:val="none" w:sz="0" w:space="0" w:color="auto"/>
            <w:bottom w:val="none" w:sz="0" w:space="0" w:color="auto"/>
            <w:right w:val="none" w:sz="0" w:space="0" w:color="auto"/>
          </w:divBdr>
        </w:div>
        <w:div w:id="1720277403">
          <w:marLeft w:val="0"/>
          <w:marRight w:val="0"/>
          <w:marTop w:val="0"/>
          <w:marBottom w:val="0"/>
          <w:divBdr>
            <w:top w:val="none" w:sz="0" w:space="0" w:color="auto"/>
            <w:left w:val="none" w:sz="0" w:space="0" w:color="auto"/>
            <w:bottom w:val="none" w:sz="0" w:space="0" w:color="auto"/>
            <w:right w:val="none" w:sz="0" w:space="0" w:color="auto"/>
          </w:divBdr>
        </w:div>
        <w:div w:id="743524894">
          <w:marLeft w:val="0"/>
          <w:marRight w:val="0"/>
          <w:marTop w:val="0"/>
          <w:marBottom w:val="0"/>
          <w:divBdr>
            <w:top w:val="none" w:sz="0" w:space="0" w:color="auto"/>
            <w:left w:val="none" w:sz="0" w:space="0" w:color="auto"/>
            <w:bottom w:val="none" w:sz="0" w:space="0" w:color="auto"/>
            <w:right w:val="none" w:sz="0" w:space="0" w:color="auto"/>
          </w:divBdr>
        </w:div>
        <w:div w:id="1957523744">
          <w:marLeft w:val="0"/>
          <w:marRight w:val="0"/>
          <w:marTop w:val="0"/>
          <w:marBottom w:val="0"/>
          <w:divBdr>
            <w:top w:val="none" w:sz="0" w:space="0" w:color="auto"/>
            <w:left w:val="none" w:sz="0" w:space="0" w:color="auto"/>
            <w:bottom w:val="none" w:sz="0" w:space="0" w:color="auto"/>
            <w:right w:val="none" w:sz="0" w:space="0" w:color="auto"/>
          </w:divBdr>
        </w:div>
        <w:div w:id="228617993">
          <w:marLeft w:val="0"/>
          <w:marRight w:val="0"/>
          <w:marTop w:val="0"/>
          <w:marBottom w:val="0"/>
          <w:divBdr>
            <w:top w:val="none" w:sz="0" w:space="0" w:color="auto"/>
            <w:left w:val="none" w:sz="0" w:space="0" w:color="auto"/>
            <w:bottom w:val="none" w:sz="0" w:space="0" w:color="auto"/>
            <w:right w:val="none" w:sz="0" w:space="0" w:color="auto"/>
          </w:divBdr>
        </w:div>
        <w:div w:id="1420372399">
          <w:marLeft w:val="0"/>
          <w:marRight w:val="0"/>
          <w:marTop w:val="0"/>
          <w:marBottom w:val="0"/>
          <w:divBdr>
            <w:top w:val="none" w:sz="0" w:space="0" w:color="auto"/>
            <w:left w:val="none" w:sz="0" w:space="0" w:color="auto"/>
            <w:bottom w:val="none" w:sz="0" w:space="0" w:color="auto"/>
            <w:right w:val="none" w:sz="0" w:space="0" w:color="auto"/>
          </w:divBdr>
        </w:div>
        <w:div w:id="953051367">
          <w:marLeft w:val="0"/>
          <w:marRight w:val="0"/>
          <w:marTop w:val="0"/>
          <w:marBottom w:val="0"/>
          <w:divBdr>
            <w:top w:val="none" w:sz="0" w:space="0" w:color="auto"/>
            <w:left w:val="none" w:sz="0" w:space="0" w:color="auto"/>
            <w:bottom w:val="none" w:sz="0" w:space="0" w:color="auto"/>
            <w:right w:val="none" w:sz="0" w:space="0" w:color="auto"/>
          </w:divBdr>
        </w:div>
        <w:div w:id="2106682576">
          <w:marLeft w:val="0"/>
          <w:marRight w:val="0"/>
          <w:marTop w:val="0"/>
          <w:marBottom w:val="0"/>
          <w:divBdr>
            <w:top w:val="none" w:sz="0" w:space="0" w:color="auto"/>
            <w:left w:val="none" w:sz="0" w:space="0" w:color="auto"/>
            <w:bottom w:val="none" w:sz="0" w:space="0" w:color="auto"/>
            <w:right w:val="none" w:sz="0" w:space="0" w:color="auto"/>
          </w:divBdr>
        </w:div>
        <w:div w:id="369719772">
          <w:marLeft w:val="0"/>
          <w:marRight w:val="0"/>
          <w:marTop w:val="0"/>
          <w:marBottom w:val="0"/>
          <w:divBdr>
            <w:top w:val="none" w:sz="0" w:space="0" w:color="auto"/>
            <w:left w:val="none" w:sz="0" w:space="0" w:color="auto"/>
            <w:bottom w:val="none" w:sz="0" w:space="0" w:color="auto"/>
            <w:right w:val="none" w:sz="0" w:space="0" w:color="auto"/>
          </w:divBdr>
        </w:div>
        <w:div w:id="697003696">
          <w:marLeft w:val="0"/>
          <w:marRight w:val="0"/>
          <w:marTop w:val="0"/>
          <w:marBottom w:val="0"/>
          <w:divBdr>
            <w:top w:val="none" w:sz="0" w:space="0" w:color="auto"/>
            <w:left w:val="none" w:sz="0" w:space="0" w:color="auto"/>
            <w:bottom w:val="none" w:sz="0" w:space="0" w:color="auto"/>
            <w:right w:val="none" w:sz="0" w:space="0" w:color="auto"/>
          </w:divBdr>
        </w:div>
        <w:div w:id="139424951">
          <w:marLeft w:val="0"/>
          <w:marRight w:val="0"/>
          <w:marTop w:val="0"/>
          <w:marBottom w:val="0"/>
          <w:divBdr>
            <w:top w:val="none" w:sz="0" w:space="0" w:color="auto"/>
            <w:left w:val="none" w:sz="0" w:space="0" w:color="auto"/>
            <w:bottom w:val="none" w:sz="0" w:space="0" w:color="auto"/>
            <w:right w:val="none" w:sz="0" w:space="0" w:color="auto"/>
          </w:divBdr>
        </w:div>
        <w:div w:id="944383601">
          <w:marLeft w:val="0"/>
          <w:marRight w:val="0"/>
          <w:marTop w:val="0"/>
          <w:marBottom w:val="0"/>
          <w:divBdr>
            <w:top w:val="none" w:sz="0" w:space="0" w:color="auto"/>
            <w:left w:val="none" w:sz="0" w:space="0" w:color="auto"/>
            <w:bottom w:val="none" w:sz="0" w:space="0" w:color="auto"/>
            <w:right w:val="none" w:sz="0" w:space="0" w:color="auto"/>
          </w:divBdr>
        </w:div>
        <w:div w:id="1545364514">
          <w:marLeft w:val="0"/>
          <w:marRight w:val="0"/>
          <w:marTop w:val="0"/>
          <w:marBottom w:val="0"/>
          <w:divBdr>
            <w:top w:val="none" w:sz="0" w:space="0" w:color="auto"/>
            <w:left w:val="none" w:sz="0" w:space="0" w:color="auto"/>
            <w:bottom w:val="none" w:sz="0" w:space="0" w:color="auto"/>
            <w:right w:val="none" w:sz="0" w:space="0" w:color="auto"/>
          </w:divBdr>
        </w:div>
        <w:div w:id="404838964">
          <w:marLeft w:val="0"/>
          <w:marRight w:val="0"/>
          <w:marTop w:val="0"/>
          <w:marBottom w:val="0"/>
          <w:divBdr>
            <w:top w:val="none" w:sz="0" w:space="0" w:color="auto"/>
            <w:left w:val="none" w:sz="0" w:space="0" w:color="auto"/>
            <w:bottom w:val="none" w:sz="0" w:space="0" w:color="auto"/>
            <w:right w:val="none" w:sz="0" w:space="0" w:color="auto"/>
          </w:divBdr>
        </w:div>
        <w:div w:id="609975488">
          <w:marLeft w:val="0"/>
          <w:marRight w:val="0"/>
          <w:marTop w:val="0"/>
          <w:marBottom w:val="0"/>
          <w:divBdr>
            <w:top w:val="none" w:sz="0" w:space="0" w:color="auto"/>
            <w:left w:val="none" w:sz="0" w:space="0" w:color="auto"/>
            <w:bottom w:val="none" w:sz="0" w:space="0" w:color="auto"/>
            <w:right w:val="none" w:sz="0" w:space="0" w:color="auto"/>
          </w:divBdr>
        </w:div>
        <w:div w:id="68045007">
          <w:marLeft w:val="0"/>
          <w:marRight w:val="0"/>
          <w:marTop w:val="0"/>
          <w:marBottom w:val="0"/>
          <w:divBdr>
            <w:top w:val="none" w:sz="0" w:space="0" w:color="auto"/>
            <w:left w:val="none" w:sz="0" w:space="0" w:color="auto"/>
            <w:bottom w:val="none" w:sz="0" w:space="0" w:color="auto"/>
            <w:right w:val="none" w:sz="0" w:space="0" w:color="auto"/>
          </w:divBdr>
        </w:div>
        <w:div w:id="1320113347">
          <w:marLeft w:val="0"/>
          <w:marRight w:val="0"/>
          <w:marTop w:val="0"/>
          <w:marBottom w:val="0"/>
          <w:divBdr>
            <w:top w:val="none" w:sz="0" w:space="0" w:color="auto"/>
            <w:left w:val="none" w:sz="0" w:space="0" w:color="auto"/>
            <w:bottom w:val="none" w:sz="0" w:space="0" w:color="auto"/>
            <w:right w:val="none" w:sz="0" w:space="0" w:color="auto"/>
          </w:divBdr>
        </w:div>
        <w:div w:id="1878539591">
          <w:marLeft w:val="0"/>
          <w:marRight w:val="0"/>
          <w:marTop w:val="0"/>
          <w:marBottom w:val="0"/>
          <w:divBdr>
            <w:top w:val="none" w:sz="0" w:space="0" w:color="auto"/>
            <w:left w:val="none" w:sz="0" w:space="0" w:color="auto"/>
            <w:bottom w:val="none" w:sz="0" w:space="0" w:color="auto"/>
            <w:right w:val="none" w:sz="0" w:space="0" w:color="auto"/>
          </w:divBdr>
        </w:div>
        <w:div w:id="1923680995">
          <w:marLeft w:val="0"/>
          <w:marRight w:val="0"/>
          <w:marTop w:val="0"/>
          <w:marBottom w:val="0"/>
          <w:divBdr>
            <w:top w:val="none" w:sz="0" w:space="0" w:color="auto"/>
            <w:left w:val="none" w:sz="0" w:space="0" w:color="auto"/>
            <w:bottom w:val="none" w:sz="0" w:space="0" w:color="auto"/>
            <w:right w:val="none" w:sz="0" w:space="0" w:color="auto"/>
          </w:divBdr>
        </w:div>
        <w:div w:id="1139305016">
          <w:marLeft w:val="0"/>
          <w:marRight w:val="0"/>
          <w:marTop w:val="0"/>
          <w:marBottom w:val="0"/>
          <w:divBdr>
            <w:top w:val="none" w:sz="0" w:space="0" w:color="auto"/>
            <w:left w:val="none" w:sz="0" w:space="0" w:color="auto"/>
            <w:bottom w:val="none" w:sz="0" w:space="0" w:color="auto"/>
            <w:right w:val="none" w:sz="0" w:space="0" w:color="auto"/>
          </w:divBdr>
        </w:div>
        <w:div w:id="486283278">
          <w:marLeft w:val="0"/>
          <w:marRight w:val="0"/>
          <w:marTop w:val="0"/>
          <w:marBottom w:val="0"/>
          <w:divBdr>
            <w:top w:val="none" w:sz="0" w:space="0" w:color="auto"/>
            <w:left w:val="none" w:sz="0" w:space="0" w:color="auto"/>
            <w:bottom w:val="none" w:sz="0" w:space="0" w:color="auto"/>
            <w:right w:val="none" w:sz="0" w:space="0" w:color="auto"/>
          </w:divBdr>
        </w:div>
        <w:div w:id="1687094353">
          <w:marLeft w:val="0"/>
          <w:marRight w:val="0"/>
          <w:marTop w:val="0"/>
          <w:marBottom w:val="0"/>
          <w:divBdr>
            <w:top w:val="none" w:sz="0" w:space="0" w:color="auto"/>
            <w:left w:val="none" w:sz="0" w:space="0" w:color="auto"/>
            <w:bottom w:val="none" w:sz="0" w:space="0" w:color="auto"/>
            <w:right w:val="none" w:sz="0" w:space="0" w:color="auto"/>
          </w:divBdr>
        </w:div>
        <w:div w:id="541097725">
          <w:marLeft w:val="0"/>
          <w:marRight w:val="0"/>
          <w:marTop w:val="0"/>
          <w:marBottom w:val="0"/>
          <w:divBdr>
            <w:top w:val="none" w:sz="0" w:space="0" w:color="auto"/>
            <w:left w:val="none" w:sz="0" w:space="0" w:color="auto"/>
            <w:bottom w:val="none" w:sz="0" w:space="0" w:color="auto"/>
            <w:right w:val="none" w:sz="0" w:space="0" w:color="auto"/>
          </w:divBdr>
        </w:div>
        <w:div w:id="1319722680">
          <w:marLeft w:val="0"/>
          <w:marRight w:val="0"/>
          <w:marTop w:val="0"/>
          <w:marBottom w:val="0"/>
          <w:divBdr>
            <w:top w:val="none" w:sz="0" w:space="0" w:color="auto"/>
            <w:left w:val="none" w:sz="0" w:space="0" w:color="auto"/>
            <w:bottom w:val="none" w:sz="0" w:space="0" w:color="auto"/>
            <w:right w:val="none" w:sz="0" w:space="0" w:color="auto"/>
          </w:divBdr>
        </w:div>
        <w:div w:id="1834450393">
          <w:marLeft w:val="0"/>
          <w:marRight w:val="0"/>
          <w:marTop w:val="0"/>
          <w:marBottom w:val="0"/>
          <w:divBdr>
            <w:top w:val="none" w:sz="0" w:space="0" w:color="auto"/>
            <w:left w:val="none" w:sz="0" w:space="0" w:color="auto"/>
            <w:bottom w:val="none" w:sz="0" w:space="0" w:color="auto"/>
            <w:right w:val="none" w:sz="0" w:space="0" w:color="auto"/>
          </w:divBdr>
        </w:div>
        <w:div w:id="449128153">
          <w:marLeft w:val="0"/>
          <w:marRight w:val="0"/>
          <w:marTop w:val="0"/>
          <w:marBottom w:val="0"/>
          <w:divBdr>
            <w:top w:val="none" w:sz="0" w:space="0" w:color="auto"/>
            <w:left w:val="none" w:sz="0" w:space="0" w:color="auto"/>
            <w:bottom w:val="none" w:sz="0" w:space="0" w:color="auto"/>
            <w:right w:val="none" w:sz="0" w:space="0" w:color="auto"/>
          </w:divBdr>
        </w:div>
        <w:div w:id="1760129146">
          <w:marLeft w:val="0"/>
          <w:marRight w:val="0"/>
          <w:marTop w:val="0"/>
          <w:marBottom w:val="0"/>
          <w:divBdr>
            <w:top w:val="none" w:sz="0" w:space="0" w:color="auto"/>
            <w:left w:val="none" w:sz="0" w:space="0" w:color="auto"/>
            <w:bottom w:val="none" w:sz="0" w:space="0" w:color="auto"/>
            <w:right w:val="none" w:sz="0" w:space="0" w:color="auto"/>
          </w:divBdr>
        </w:div>
        <w:div w:id="881670038">
          <w:marLeft w:val="0"/>
          <w:marRight w:val="0"/>
          <w:marTop w:val="0"/>
          <w:marBottom w:val="0"/>
          <w:divBdr>
            <w:top w:val="none" w:sz="0" w:space="0" w:color="auto"/>
            <w:left w:val="none" w:sz="0" w:space="0" w:color="auto"/>
            <w:bottom w:val="none" w:sz="0" w:space="0" w:color="auto"/>
            <w:right w:val="none" w:sz="0" w:space="0" w:color="auto"/>
          </w:divBdr>
        </w:div>
        <w:div w:id="492991015">
          <w:marLeft w:val="0"/>
          <w:marRight w:val="0"/>
          <w:marTop w:val="0"/>
          <w:marBottom w:val="0"/>
          <w:divBdr>
            <w:top w:val="none" w:sz="0" w:space="0" w:color="auto"/>
            <w:left w:val="none" w:sz="0" w:space="0" w:color="auto"/>
            <w:bottom w:val="none" w:sz="0" w:space="0" w:color="auto"/>
            <w:right w:val="none" w:sz="0" w:space="0" w:color="auto"/>
          </w:divBdr>
        </w:div>
        <w:div w:id="1576163391">
          <w:marLeft w:val="0"/>
          <w:marRight w:val="0"/>
          <w:marTop w:val="0"/>
          <w:marBottom w:val="0"/>
          <w:divBdr>
            <w:top w:val="none" w:sz="0" w:space="0" w:color="auto"/>
            <w:left w:val="none" w:sz="0" w:space="0" w:color="auto"/>
            <w:bottom w:val="none" w:sz="0" w:space="0" w:color="auto"/>
            <w:right w:val="none" w:sz="0" w:space="0" w:color="auto"/>
          </w:divBdr>
        </w:div>
        <w:div w:id="246578541">
          <w:marLeft w:val="0"/>
          <w:marRight w:val="0"/>
          <w:marTop w:val="0"/>
          <w:marBottom w:val="0"/>
          <w:divBdr>
            <w:top w:val="none" w:sz="0" w:space="0" w:color="auto"/>
            <w:left w:val="none" w:sz="0" w:space="0" w:color="auto"/>
            <w:bottom w:val="none" w:sz="0" w:space="0" w:color="auto"/>
            <w:right w:val="none" w:sz="0" w:space="0" w:color="auto"/>
          </w:divBdr>
        </w:div>
        <w:div w:id="1774352690">
          <w:marLeft w:val="0"/>
          <w:marRight w:val="0"/>
          <w:marTop w:val="0"/>
          <w:marBottom w:val="0"/>
          <w:divBdr>
            <w:top w:val="none" w:sz="0" w:space="0" w:color="auto"/>
            <w:left w:val="none" w:sz="0" w:space="0" w:color="auto"/>
            <w:bottom w:val="none" w:sz="0" w:space="0" w:color="auto"/>
            <w:right w:val="none" w:sz="0" w:space="0" w:color="auto"/>
          </w:divBdr>
        </w:div>
        <w:div w:id="395132962">
          <w:marLeft w:val="0"/>
          <w:marRight w:val="0"/>
          <w:marTop w:val="0"/>
          <w:marBottom w:val="0"/>
          <w:divBdr>
            <w:top w:val="none" w:sz="0" w:space="0" w:color="auto"/>
            <w:left w:val="none" w:sz="0" w:space="0" w:color="auto"/>
            <w:bottom w:val="none" w:sz="0" w:space="0" w:color="auto"/>
            <w:right w:val="none" w:sz="0" w:space="0" w:color="auto"/>
          </w:divBdr>
        </w:div>
        <w:div w:id="1788545806">
          <w:marLeft w:val="0"/>
          <w:marRight w:val="0"/>
          <w:marTop w:val="0"/>
          <w:marBottom w:val="0"/>
          <w:divBdr>
            <w:top w:val="none" w:sz="0" w:space="0" w:color="auto"/>
            <w:left w:val="none" w:sz="0" w:space="0" w:color="auto"/>
            <w:bottom w:val="none" w:sz="0" w:space="0" w:color="auto"/>
            <w:right w:val="none" w:sz="0" w:space="0" w:color="auto"/>
          </w:divBdr>
        </w:div>
        <w:div w:id="281034180">
          <w:marLeft w:val="0"/>
          <w:marRight w:val="0"/>
          <w:marTop w:val="0"/>
          <w:marBottom w:val="0"/>
          <w:divBdr>
            <w:top w:val="none" w:sz="0" w:space="0" w:color="auto"/>
            <w:left w:val="none" w:sz="0" w:space="0" w:color="auto"/>
            <w:bottom w:val="none" w:sz="0" w:space="0" w:color="auto"/>
            <w:right w:val="none" w:sz="0" w:space="0" w:color="auto"/>
          </w:divBdr>
        </w:div>
        <w:div w:id="328483482">
          <w:marLeft w:val="0"/>
          <w:marRight w:val="0"/>
          <w:marTop w:val="0"/>
          <w:marBottom w:val="0"/>
          <w:divBdr>
            <w:top w:val="none" w:sz="0" w:space="0" w:color="auto"/>
            <w:left w:val="none" w:sz="0" w:space="0" w:color="auto"/>
            <w:bottom w:val="none" w:sz="0" w:space="0" w:color="auto"/>
            <w:right w:val="none" w:sz="0" w:space="0" w:color="auto"/>
          </w:divBdr>
        </w:div>
        <w:div w:id="405880892">
          <w:marLeft w:val="0"/>
          <w:marRight w:val="0"/>
          <w:marTop w:val="0"/>
          <w:marBottom w:val="0"/>
          <w:divBdr>
            <w:top w:val="none" w:sz="0" w:space="0" w:color="auto"/>
            <w:left w:val="none" w:sz="0" w:space="0" w:color="auto"/>
            <w:bottom w:val="none" w:sz="0" w:space="0" w:color="auto"/>
            <w:right w:val="none" w:sz="0" w:space="0" w:color="auto"/>
          </w:divBdr>
        </w:div>
        <w:div w:id="1495560690">
          <w:marLeft w:val="0"/>
          <w:marRight w:val="0"/>
          <w:marTop w:val="0"/>
          <w:marBottom w:val="0"/>
          <w:divBdr>
            <w:top w:val="none" w:sz="0" w:space="0" w:color="auto"/>
            <w:left w:val="none" w:sz="0" w:space="0" w:color="auto"/>
            <w:bottom w:val="none" w:sz="0" w:space="0" w:color="auto"/>
            <w:right w:val="none" w:sz="0" w:space="0" w:color="auto"/>
          </w:divBdr>
        </w:div>
        <w:div w:id="141197077">
          <w:marLeft w:val="0"/>
          <w:marRight w:val="0"/>
          <w:marTop w:val="0"/>
          <w:marBottom w:val="0"/>
          <w:divBdr>
            <w:top w:val="none" w:sz="0" w:space="0" w:color="auto"/>
            <w:left w:val="none" w:sz="0" w:space="0" w:color="auto"/>
            <w:bottom w:val="none" w:sz="0" w:space="0" w:color="auto"/>
            <w:right w:val="none" w:sz="0" w:space="0" w:color="auto"/>
          </w:divBdr>
        </w:div>
        <w:div w:id="2100637998">
          <w:marLeft w:val="0"/>
          <w:marRight w:val="0"/>
          <w:marTop w:val="0"/>
          <w:marBottom w:val="0"/>
          <w:divBdr>
            <w:top w:val="none" w:sz="0" w:space="0" w:color="auto"/>
            <w:left w:val="none" w:sz="0" w:space="0" w:color="auto"/>
            <w:bottom w:val="none" w:sz="0" w:space="0" w:color="auto"/>
            <w:right w:val="none" w:sz="0" w:space="0" w:color="auto"/>
          </w:divBdr>
        </w:div>
        <w:div w:id="1232888651">
          <w:marLeft w:val="0"/>
          <w:marRight w:val="0"/>
          <w:marTop w:val="0"/>
          <w:marBottom w:val="0"/>
          <w:divBdr>
            <w:top w:val="none" w:sz="0" w:space="0" w:color="auto"/>
            <w:left w:val="none" w:sz="0" w:space="0" w:color="auto"/>
            <w:bottom w:val="none" w:sz="0" w:space="0" w:color="auto"/>
            <w:right w:val="none" w:sz="0" w:space="0" w:color="auto"/>
          </w:divBdr>
        </w:div>
        <w:div w:id="1745106493">
          <w:marLeft w:val="0"/>
          <w:marRight w:val="0"/>
          <w:marTop w:val="0"/>
          <w:marBottom w:val="0"/>
          <w:divBdr>
            <w:top w:val="none" w:sz="0" w:space="0" w:color="auto"/>
            <w:left w:val="none" w:sz="0" w:space="0" w:color="auto"/>
            <w:bottom w:val="none" w:sz="0" w:space="0" w:color="auto"/>
            <w:right w:val="none" w:sz="0" w:space="0" w:color="auto"/>
          </w:divBdr>
        </w:div>
        <w:div w:id="1349452092">
          <w:marLeft w:val="0"/>
          <w:marRight w:val="0"/>
          <w:marTop w:val="0"/>
          <w:marBottom w:val="0"/>
          <w:divBdr>
            <w:top w:val="none" w:sz="0" w:space="0" w:color="auto"/>
            <w:left w:val="none" w:sz="0" w:space="0" w:color="auto"/>
            <w:bottom w:val="none" w:sz="0" w:space="0" w:color="auto"/>
            <w:right w:val="none" w:sz="0" w:space="0" w:color="auto"/>
          </w:divBdr>
        </w:div>
        <w:div w:id="1662003340">
          <w:marLeft w:val="0"/>
          <w:marRight w:val="0"/>
          <w:marTop w:val="0"/>
          <w:marBottom w:val="0"/>
          <w:divBdr>
            <w:top w:val="none" w:sz="0" w:space="0" w:color="auto"/>
            <w:left w:val="none" w:sz="0" w:space="0" w:color="auto"/>
            <w:bottom w:val="none" w:sz="0" w:space="0" w:color="auto"/>
            <w:right w:val="none" w:sz="0" w:space="0" w:color="auto"/>
          </w:divBdr>
        </w:div>
        <w:div w:id="491526681">
          <w:marLeft w:val="0"/>
          <w:marRight w:val="0"/>
          <w:marTop w:val="0"/>
          <w:marBottom w:val="0"/>
          <w:divBdr>
            <w:top w:val="none" w:sz="0" w:space="0" w:color="auto"/>
            <w:left w:val="none" w:sz="0" w:space="0" w:color="auto"/>
            <w:bottom w:val="none" w:sz="0" w:space="0" w:color="auto"/>
            <w:right w:val="none" w:sz="0" w:space="0" w:color="auto"/>
          </w:divBdr>
        </w:div>
        <w:div w:id="1045367897">
          <w:marLeft w:val="0"/>
          <w:marRight w:val="0"/>
          <w:marTop w:val="0"/>
          <w:marBottom w:val="0"/>
          <w:divBdr>
            <w:top w:val="none" w:sz="0" w:space="0" w:color="auto"/>
            <w:left w:val="none" w:sz="0" w:space="0" w:color="auto"/>
            <w:bottom w:val="none" w:sz="0" w:space="0" w:color="auto"/>
            <w:right w:val="none" w:sz="0" w:space="0" w:color="auto"/>
          </w:divBdr>
        </w:div>
        <w:div w:id="1046370402">
          <w:marLeft w:val="0"/>
          <w:marRight w:val="0"/>
          <w:marTop w:val="0"/>
          <w:marBottom w:val="0"/>
          <w:divBdr>
            <w:top w:val="none" w:sz="0" w:space="0" w:color="auto"/>
            <w:left w:val="none" w:sz="0" w:space="0" w:color="auto"/>
            <w:bottom w:val="none" w:sz="0" w:space="0" w:color="auto"/>
            <w:right w:val="none" w:sz="0" w:space="0" w:color="auto"/>
          </w:divBdr>
        </w:div>
        <w:div w:id="1260336403">
          <w:marLeft w:val="0"/>
          <w:marRight w:val="0"/>
          <w:marTop w:val="0"/>
          <w:marBottom w:val="0"/>
          <w:divBdr>
            <w:top w:val="none" w:sz="0" w:space="0" w:color="auto"/>
            <w:left w:val="none" w:sz="0" w:space="0" w:color="auto"/>
            <w:bottom w:val="none" w:sz="0" w:space="0" w:color="auto"/>
            <w:right w:val="none" w:sz="0" w:space="0" w:color="auto"/>
          </w:divBdr>
        </w:div>
        <w:div w:id="1120806986">
          <w:marLeft w:val="0"/>
          <w:marRight w:val="0"/>
          <w:marTop w:val="0"/>
          <w:marBottom w:val="0"/>
          <w:divBdr>
            <w:top w:val="none" w:sz="0" w:space="0" w:color="auto"/>
            <w:left w:val="none" w:sz="0" w:space="0" w:color="auto"/>
            <w:bottom w:val="none" w:sz="0" w:space="0" w:color="auto"/>
            <w:right w:val="none" w:sz="0" w:space="0" w:color="auto"/>
          </w:divBdr>
        </w:div>
        <w:div w:id="811601208">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265849015">
          <w:marLeft w:val="0"/>
          <w:marRight w:val="0"/>
          <w:marTop w:val="0"/>
          <w:marBottom w:val="0"/>
          <w:divBdr>
            <w:top w:val="none" w:sz="0" w:space="0" w:color="auto"/>
            <w:left w:val="none" w:sz="0" w:space="0" w:color="auto"/>
            <w:bottom w:val="none" w:sz="0" w:space="0" w:color="auto"/>
            <w:right w:val="none" w:sz="0" w:space="0" w:color="auto"/>
          </w:divBdr>
        </w:div>
        <w:div w:id="1660765408">
          <w:marLeft w:val="0"/>
          <w:marRight w:val="0"/>
          <w:marTop w:val="0"/>
          <w:marBottom w:val="0"/>
          <w:divBdr>
            <w:top w:val="none" w:sz="0" w:space="0" w:color="auto"/>
            <w:left w:val="none" w:sz="0" w:space="0" w:color="auto"/>
            <w:bottom w:val="none" w:sz="0" w:space="0" w:color="auto"/>
            <w:right w:val="none" w:sz="0" w:space="0" w:color="auto"/>
          </w:divBdr>
        </w:div>
        <w:div w:id="1816531117">
          <w:marLeft w:val="0"/>
          <w:marRight w:val="0"/>
          <w:marTop w:val="0"/>
          <w:marBottom w:val="0"/>
          <w:divBdr>
            <w:top w:val="none" w:sz="0" w:space="0" w:color="auto"/>
            <w:left w:val="none" w:sz="0" w:space="0" w:color="auto"/>
            <w:bottom w:val="none" w:sz="0" w:space="0" w:color="auto"/>
            <w:right w:val="none" w:sz="0" w:space="0" w:color="auto"/>
          </w:divBdr>
        </w:div>
        <w:div w:id="1208109297">
          <w:marLeft w:val="0"/>
          <w:marRight w:val="0"/>
          <w:marTop w:val="0"/>
          <w:marBottom w:val="0"/>
          <w:divBdr>
            <w:top w:val="none" w:sz="0" w:space="0" w:color="auto"/>
            <w:left w:val="none" w:sz="0" w:space="0" w:color="auto"/>
            <w:bottom w:val="none" w:sz="0" w:space="0" w:color="auto"/>
            <w:right w:val="none" w:sz="0" w:space="0" w:color="auto"/>
          </w:divBdr>
        </w:div>
        <w:div w:id="1388989624">
          <w:marLeft w:val="0"/>
          <w:marRight w:val="0"/>
          <w:marTop w:val="0"/>
          <w:marBottom w:val="0"/>
          <w:divBdr>
            <w:top w:val="none" w:sz="0" w:space="0" w:color="auto"/>
            <w:left w:val="none" w:sz="0" w:space="0" w:color="auto"/>
            <w:bottom w:val="none" w:sz="0" w:space="0" w:color="auto"/>
            <w:right w:val="none" w:sz="0" w:space="0" w:color="auto"/>
          </w:divBdr>
        </w:div>
        <w:div w:id="1361854623">
          <w:marLeft w:val="0"/>
          <w:marRight w:val="0"/>
          <w:marTop w:val="0"/>
          <w:marBottom w:val="0"/>
          <w:divBdr>
            <w:top w:val="none" w:sz="0" w:space="0" w:color="auto"/>
            <w:left w:val="none" w:sz="0" w:space="0" w:color="auto"/>
            <w:bottom w:val="none" w:sz="0" w:space="0" w:color="auto"/>
            <w:right w:val="none" w:sz="0" w:space="0" w:color="auto"/>
          </w:divBdr>
        </w:div>
        <w:div w:id="1021859215">
          <w:marLeft w:val="0"/>
          <w:marRight w:val="0"/>
          <w:marTop w:val="0"/>
          <w:marBottom w:val="0"/>
          <w:divBdr>
            <w:top w:val="none" w:sz="0" w:space="0" w:color="auto"/>
            <w:left w:val="none" w:sz="0" w:space="0" w:color="auto"/>
            <w:bottom w:val="none" w:sz="0" w:space="0" w:color="auto"/>
            <w:right w:val="none" w:sz="0" w:space="0" w:color="auto"/>
          </w:divBdr>
        </w:div>
        <w:div w:id="1663773544">
          <w:marLeft w:val="0"/>
          <w:marRight w:val="0"/>
          <w:marTop w:val="0"/>
          <w:marBottom w:val="0"/>
          <w:divBdr>
            <w:top w:val="none" w:sz="0" w:space="0" w:color="auto"/>
            <w:left w:val="none" w:sz="0" w:space="0" w:color="auto"/>
            <w:bottom w:val="none" w:sz="0" w:space="0" w:color="auto"/>
            <w:right w:val="none" w:sz="0" w:space="0" w:color="auto"/>
          </w:divBdr>
        </w:div>
        <w:div w:id="1237010935">
          <w:marLeft w:val="0"/>
          <w:marRight w:val="0"/>
          <w:marTop w:val="0"/>
          <w:marBottom w:val="0"/>
          <w:divBdr>
            <w:top w:val="none" w:sz="0" w:space="0" w:color="auto"/>
            <w:left w:val="none" w:sz="0" w:space="0" w:color="auto"/>
            <w:bottom w:val="none" w:sz="0" w:space="0" w:color="auto"/>
            <w:right w:val="none" w:sz="0" w:space="0" w:color="auto"/>
          </w:divBdr>
        </w:div>
        <w:div w:id="599458323">
          <w:marLeft w:val="0"/>
          <w:marRight w:val="0"/>
          <w:marTop w:val="0"/>
          <w:marBottom w:val="0"/>
          <w:divBdr>
            <w:top w:val="none" w:sz="0" w:space="0" w:color="auto"/>
            <w:left w:val="none" w:sz="0" w:space="0" w:color="auto"/>
            <w:bottom w:val="none" w:sz="0" w:space="0" w:color="auto"/>
            <w:right w:val="none" w:sz="0" w:space="0" w:color="auto"/>
          </w:divBdr>
        </w:div>
        <w:div w:id="711224940">
          <w:marLeft w:val="0"/>
          <w:marRight w:val="0"/>
          <w:marTop w:val="0"/>
          <w:marBottom w:val="0"/>
          <w:divBdr>
            <w:top w:val="none" w:sz="0" w:space="0" w:color="auto"/>
            <w:left w:val="none" w:sz="0" w:space="0" w:color="auto"/>
            <w:bottom w:val="none" w:sz="0" w:space="0" w:color="auto"/>
            <w:right w:val="none" w:sz="0" w:space="0" w:color="auto"/>
          </w:divBdr>
        </w:div>
        <w:div w:id="1254707835">
          <w:marLeft w:val="0"/>
          <w:marRight w:val="0"/>
          <w:marTop w:val="0"/>
          <w:marBottom w:val="0"/>
          <w:divBdr>
            <w:top w:val="none" w:sz="0" w:space="0" w:color="auto"/>
            <w:left w:val="none" w:sz="0" w:space="0" w:color="auto"/>
            <w:bottom w:val="none" w:sz="0" w:space="0" w:color="auto"/>
            <w:right w:val="none" w:sz="0" w:space="0" w:color="auto"/>
          </w:divBdr>
        </w:div>
        <w:div w:id="1768038299">
          <w:marLeft w:val="0"/>
          <w:marRight w:val="0"/>
          <w:marTop w:val="0"/>
          <w:marBottom w:val="0"/>
          <w:divBdr>
            <w:top w:val="none" w:sz="0" w:space="0" w:color="auto"/>
            <w:left w:val="none" w:sz="0" w:space="0" w:color="auto"/>
            <w:bottom w:val="none" w:sz="0" w:space="0" w:color="auto"/>
            <w:right w:val="none" w:sz="0" w:space="0" w:color="auto"/>
          </w:divBdr>
        </w:div>
        <w:div w:id="160511477">
          <w:marLeft w:val="0"/>
          <w:marRight w:val="0"/>
          <w:marTop w:val="0"/>
          <w:marBottom w:val="0"/>
          <w:divBdr>
            <w:top w:val="none" w:sz="0" w:space="0" w:color="auto"/>
            <w:left w:val="none" w:sz="0" w:space="0" w:color="auto"/>
            <w:bottom w:val="none" w:sz="0" w:space="0" w:color="auto"/>
            <w:right w:val="none" w:sz="0" w:space="0" w:color="auto"/>
          </w:divBdr>
        </w:div>
        <w:div w:id="388504452">
          <w:marLeft w:val="0"/>
          <w:marRight w:val="0"/>
          <w:marTop w:val="0"/>
          <w:marBottom w:val="0"/>
          <w:divBdr>
            <w:top w:val="none" w:sz="0" w:space="0" w:color="auto"/>
            <w:left w:val="none" w:sz="0" w:space="0" w:color="auto"/>
            <w:bottom w:val="none" w:sz="0" w:space="0" w:color="auto"/>
            <w:right w:val="none" w:sz="0" w:space="0" w:color="auto"/>
          </w:divBdr>
        </w:div>
        <w:div w:id="640186098">
          <w:marLeft w:val="0"/>
          <w:marRight w:val="0"/>
          <w:marTop w:val="0"/>
          <w:marBottom w:val="0"/>
          <w:divBdr>
            <w:top w:val="none" w:sz="0" w:space="0" w:color="auto"/>
            <w:left w:val="none" w:sz="0" w:space="0" w:color="auto"/>
            <w:bottom w:val="none" w:sz="0" w:space="0" w:color="auto"/>
            <w:right w:val="none" w:sz="0" w:space="0" w:color="auto"/>
          </w:divBdr>
        </w:div>
        <w:div w:id="1499268615">
          <w:marLeft w:val="0"/>
          <w:marRight w:val="0"/>
          <w:marTop w:val="0"/>
          <w:marBottom w:val="0"/>
          <w:divBdr>
            <w:top w:val="none" w:sz="0" w:space="0" w:color="auto"/>
            <w:left w:val="none" w:sz="0" w:space="0" w:color="auto"/>
            <w:bottom w:val="none" w:sz="0" w:space="0" w:color="auto"/>
            <w:right w:val="none" w:sz="0" w:space="0" w:color="auto"/>
          </w:divBdr>
        </w:div>
        <w:div w:id="1135875604">
          <w:marLeft w:val="0"/>
          <w:marRight w:val="0"/>
          <w:marTop w:val="0"/>
          <w:marBottom w:val="0"/>
          <w:divBdr>
            <w:top w:val="none" w:sz="0" w:space="0" w:color="auto"/>
            <w:left w:val="none" w:sz="0" w:space="0" w:color="auto"/>
            <w:bottom w:val="none" w:sz="0" w:space="0" w:color="auto"/>
            <w:right w:val="none" w:sz="0" w:space="0" w:color="auto"/>
          </w:divBdr>
        </w:div>
        <w:div w:id="490411144">
          <w:marLeft w:val="0"/>
          <w:marRight w:val="0"/>
          <w:marTop w:val="0"/>
          <w:marBottom w:val="0"/>
          <w:divBdr>
            <w:top w:val="none" w:sz="0" w:space="0" w:color="auto"/>
            <w:left w:val="none" w:sz="0" w:space="0" w:color="auto"/>
            <w:bottom w:val="none" w:sz="0" w:space="0" w:color="auto"/>
            <w:right w:val="none" w:sz="0" w:space="0" w:color="auto"/>
          </w:divBdr>
        </w:div>
        <w:div w:id="636646736">
          <w:marLeft w:val="0"/>
          <w:marRight w:val="0"/>
          <w:marTop w:val="0"/>
          <w:marBottom w:val="0"/>
          <w:divBdr>
            <w:top w:val="none" w:sz="0" w:space="0" w:color="auto"/>
            <w:left w:val="none" w:sz="0" w:space="0" w:color="auto"/>
            <w:bottom w:val="none" w:sz="0" w:space="0" w:color="auto"/>
            <w:right w:val="none" w:sz="0" w:space="0" w:color="auto"/>
          </w:divBdr>
        </w:div>
        <w:div w:id="509955902">
          <w:marLeft w:val="0"/>
          <w:marRight w:val="0"/>
          <w:marTop w:val="0"/>
          <w:marBottom w:val="0"/>
          <w:divBdr>
            <w:top w:val="none" w:sz="0" w:space="0" w:color="auto"/>
            <w:left w:val="none" w:sz="0" w:space="0" w:color="auto"/>
            <w:bottom w:val="none" w:sz="0" w:space="0" w:color="auto"/>
            <w:right w:val="none" w:sz="0" w:space="0" w:color="auto"/>
          </w:divBdr>
        </w:div>
        <w:div w:id="241834184">
          <w:marLeft w:val="0"/>
          <w:marRight w:val="0"/>
          <w:marTop w:val="0"/>
          <w:marBottom w:val="0"/>
          <w:divBdr>
            <w:top w:val="none" w:sz="0" w:space="0" w:color="auto"/>
            <w:left w:val="none" w:sz="0" w:space="0" w:color="auto"/>
            <w:bottom w:val="none" w:sz="0" w:space="0" w:color="auto"/>
            <w:right w:val="none" w:sz="0" w:space="0" w:color="auto"/>
          </w:divBdr>
        </w:div>
        <w:div w:id="1313025760">
          <w:marLeft w:val="0"/>
          <w:marRight w:val="0"/>
          <w:marTop w:val="0"/>
          <w:marBottom w:val="0"/>
          <w:divBdr>
            <w:top w:val="none" w:sz="0" w:space="0" w:color="auto"/>
            <w:left w:val="none" w:sz="0" w:space="0" w:color="auto"/>
            <w:bottom w:val="none" w:sz="0" w:space="0" w:color="auto"/>
            <w:right w:val="none" w:sz="0" w:space="0" w:color="auto"/>
          </w:divBdr>
        </w:div>
        <w:div w:id="1407143824">
          <w:marLeft w:val="0"/>
          <w:marRight w:val="0"/>
          <w:marTop w:val="0"/>
          <w:marBottom w:val="0"/>
          <w:divBdr>
            <w:top w:val="none" w:sz="0" w:space="0" w:color="auto"/>
            <w:left w:val="none" w:sz="0" w:space="0" w:color="auto"/>
            <w:bottom w:val="none" w:sz="0" w:space="0" w:color="auto"/>
            <w:right w:val="none" w:sz="0" w:space="0" w:color="auto"/>
          </w:divBdr>
        </w:div>
        <w:div w:id="1646473826">
          <w:marLeft w:val="0"/>
          <w:marRight w:val="0"/>
          <w:marTop w:val="0"/>
          <w:marBottom w:val="0"/>
          <w:divBdr>
            <w:top w:val="none" w:sz="0" w:space="0" w:color="auto"/>
            <w:left w:val="none" w:sz="0" w:space="0" w:color="auto"/>
            <w:bottom w:val="none" w:sz="0" w:space="0" w:color="auto"/>
            <w:right w:val="none" w:sz="0" w:space="0" w:color="auto"/>
          </w:divBdr>
        </w:div>
        <w:div w:id="1653562230">
          <w:marLeft w:val="0"/>
          <w:marRight w:val="0"/>
          <w:marTop w:val="0"/>
          <w:marBottom w:val="0"/>
          <w:divBdr>
            <w:top w:val="none" w:sz="0" w:space="0" w:color="auto"/>
            <w:left w:val="none" w:sz="0" w:space="0" w:color="auto"/>
            <w:bottom w:val="none" w:sz="0" w:space="0" w:color="auto"/>
            <w:right w:val="none" w:sz="0" w:space="0" w:color="auto"/>
          </w:divBdr>
        </w:div>
        <w:div w:id="1657759143">
          <w:marLeft w:val="0"/>
          <w:marRight w:val="0"/>
          <w:marTop w:val="0"/>
          <w:marBottom w:val="0"/>
          <w:divBdr>
            <w:top w:val="none" w:sz="0" w:space="0" w:color="auto"/>
            <w:left w:val="none" w:sz="0" w:space="0" w:color="auto"/>
            <w:bottom w:val="none" w:sz="0" w:space="0" w:color="auto"/>
            <w:right w:val="none" w:sz="0" w:space="0" w:color="auto"/>
          </w:divBdr>
        </w:div>
        <w:div w:id="1751346420">
          <w:marLeft w:val="0"/>
          <w:marRight w:val="0"/>
          <w:marTop w:val="0"/>
          <w:marBottom w:val="0"/>
          <w:divBdr>
            <w:top w:val="none" w:sz="0" w:space="0" w:color="auto"/>
            <w:left w:val="none" w:sz="0" w:space="0" w:color="auto"/>
            <w:bottom w:val="none" w:sz="0" w:space="0" w:color="auto"/>
            <w:right w:val="none" w:sz="0" w:space="0" w:color="auto"/>
          </w:divBdr>
        </w:div>
        <w:div w:id="1775057184">
          <w:marLeft w:val="0"/>
          <w:marRight w:val="0"/>
          <w:marTop w:val="0"/>
          <w:marBottom w:val="0"/>
          <w:divBdr>
            <w:top w:val="none" w:sz="0" w:space="0" w:color="auto"/>
            <w:left w:val="none" w:sz="0" w:space="0" w:color="auto"/>
            <w:bottom w:val="none" w:sz="0" w:space="0" w:color="auto"/>
            <w:right w:val="none" w:sz="0" w:space="0" w:color="auto"/>
          </w:divBdr>
        </w:div>
        <w:div w:id="653484177">
          <w:marLeft w:val="0"/>
          <w:marRight w:val="0"/>
          <w:marTop w:val="0"/>
          <w:marBottom w:val="0"/>
          <w:divBdr>
            <w:top w:val="none" w:sz="0" w:space="0" w:color="auto"/>
            <w:left w:val="none" w:sz="0" w:space="0" w:color="auto"/>
            <w:bottom w:val="none" w:sz="0" w:space="0" w:color="auto"/>
            <w:right w:val="none" w:sz="0" w:space="0" w:color="auto"/>
          </w:divBdr>
        </w:div>
        <w:div w:id="1010572132">
          <w:marLeft w:val="0"/>
          <w:marRight w:val="0"/>
          <w:marTop w:val="0"/>
          <w:marBottom w:val="0"/>
          <w:divBdr>
            <w:top w:val="none" w:sz="0" w:space="0" w:color="auto"/>
            <w:left w:val="none" w:sz="0" w:space="0" w:color="auto"/>
            <w:bottom w:val="none" w:sz="0" w:space="0" w:color="auto"/>
            <w:right w:val="none" w:sz="0" w:space="0" w:color="auto"/>
          </w:divBdr>
        </w:div>
        <w:div w:id="1573272869">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435101310">
          <w:marLeft w:val="0"/>
          <w:marRight w:val="0"/>
          <w:marTop w:val="0"/>
          <w:marBottom w:val="0"/>
          <w:divBdr>
            <w:top w:val="none" w:sz="0" w:space="0" w:color="auto"/>
            <w:left w:val="none" w:sz="0" w:space="0" w:color="auto"/>
            <w:bottom w:val="none" w:sz="0" w:space="0" w:color="auto"/>
            <w:right w:val="none" w:sz="0" w:space="0" w:color="auto"/>
          </w:divBdr>
        </w:div>
        <w:div w:id="1434668098">
          <w:marLeft w:val="0"/>
          <w:marRight w:val="0"/>
          <w:marTop w:val="0"/>
          <w:marBottom w:val="0"/>
          <w:divBdr>
            <w:top w:val="none" w:sz="0" w:space="0" w:color="auto"/>
            <w:left w:val="none" w:sz="0" w:space="0" w:color="auto"/>
            <w:bottom w:val="none" w:sz="0" w:space="0" w:color="auto"/>
            <w:right w:val="none" w:sz="0" w:space="0" w:color="auto"/>
          </w:divBdr>
        </w:div>
        <w:div w:id="345644571">
          <w:marLeft w:val="0"/>
          <w:marRight w:val="0"/>
          <w:marTop w:val="0"/>
          <w:marBottom w:val="0"/>
          <w:divBdr>
            <w:top w:val="none" w:sz="0" w:space="0" w:color="auto"/>
            <w:left w:val="none" w:sz="0" w:space="0" w:color="auto"/>
            <w:bottom w:val="none" w:sz="0" w:space="0" w:color="auto"/>
            <w:right w:val="none" w:sz="0" w:space="0" w:color="auto"/>
          </w:divBdr>
        </w:div>
        <w:div w:id="93869077">
          <w:marLeft w:val="0"/>
          <w:marRight w:val="0"/>
          <w:marTop w:val="0"/>
          <w:marBottom w:val="0"/>
          <w:divBdr>
            <w:top w:val="none" w:sz="0" w:space="0" w:color="auto"/>
            <w:left w:val="none" w:sz="0" w:space="0" w:color="auto"/>
            <w:bottom w:val="none" w:sz="0" w:space="0" w:color="auto"/>
            <w:right w:val="none" w:sz="0" w:space="0" w:color="auto"/>
          </w:divBdr>
        </w:div>
        <w:div w:id="1224870849">
          <w:marLeft w:val="0"/>
          <w:marRight w:val="0"/>
          <w:marTop w:val="0"/>
          <w:marBottom w:val="0"/>
          <w:divBdr>
            <w:top w:val="none" w:sz="0" w:space="0" w:color="auto"/>
            <w:left w:val="none" w:sz="0" w:space="0" w:color="auto"/>
            <w:bottom w:val="none" w:sz="0" w:space="0" w:color="auto"/>
            <w:right w:val="none" w:sz="0" w:space="0" w:color="auto"/>
          </w:divBdr>
        </w:div>
        <w:div w:id="1730495967">
          <w:marLeft w:val="0"/>
          <w:marRight w:val="0"/>
          <w:marTop w:val="0"/>
          <w:marBottom w:val="0"/>
          <w:divBdr>
            <w:top w:val="none" w:sz="0" w:space="0" w:color="auto"/>
            <w:left w:val="none" w:sz="0" w:space="0" w:color="auto"/>
            <w:bottom w:val="none" w:sz="0" w:space="0" w:color="auto"/>
            <w:right w:val="none" w:sz="0" w:space="0" w:color="auto"/>
          </w:divBdr>
        </w:div>
        <w:div w:id="715129296">
          <w:marLeft w:val="0"/>
          <w:marRight w:val="0"/>
          <w:marTop w:val="0"/>
          <w:marBottom w:val="0"/>
          <w:divBdr>
            <w:top w:val="none" w:sz="0" w:space="0" w:color="auto"/>
            <w:left w:val="none" w:sz="0" w:space="0" w:color="auto"/>
            <w:bottom w:val="none" w:sz="0" w:space="0" w:color="auto"/>
            <w:right w:val="none" w:sz="0" w:space="0" w:color="auto"/>
          </w:divBdr>
        </w:div>
        <w:div w:id="459152583">
          <w:marLeft w:val="0"/>
          <w:marRight w:val="0"/>
          <w:marTop w:val="0"/>
          <w:marBottom w:val="0"/>
          <w:divBdr>
            <w:top w:val="none" w:sz="0" w:space="0" w:color="auto"/>
            <w:left w:val="none" w:sz="0" w:space="0" w:color="auto"/>
            <w:bottom w:val="none" w:sz="0" w:space="0" w:color="auto"/>
            <w:right w:val="none" w:sz="0" w:space="0" w:color="auto"/>
          </w:divBdr>
        </w:div>
        <w:div w:id="121583845">
          <w:marLeft w:val="0"/>
          <w:marRight w:val="0"/>
          <w:marTop w:val="0"/>
          <w:marBottom w:val="0"/>
          <w:divBdr>
            <w:top w:val="none" w:sz="0" w:space="0" w:color="auto"/>
            <w:left w:val="none" w:sz="0" w:space="0" w:color="auto"/>
            <w:bottom w:val="none" w:sz="0" w:space="0" w:color="auto"/>
            <w:right w:val="none" w:sz="0" w:space="0" w:color="auto"/>
          </w:divBdr>
        </w:div>
        <w:div w:id="901254687">
          <w:marLeft w:val="0"/>
          <w:marRight w:val="0"/>
          <w:marTop w:val="0"/>
          <w:marBottom w:val="0"/>
          <w:divBdr>
            <w:top w:val="none" w:sz="0" w:space="0" w:color="auto"/>
            <w:left w:val="none" w:sz="0" w:space="0" w:color="auto"/>
            <w:bottom w:val="none" w:sz="0" w:space="0" w:color="auto"/>
            <w:right w:val="none" w:sz="0" w:space="0" w:color="auto"/>
          </w:divBdr>
        </w:div>
        <w:div w:id="938754906">
          <w:marLeft w:val="0"/>
          <w:marRight w:val="0"/>
          <w:marTop w:val="0"/>
          <w:marBottom w:val="0"/>
          <w:divBdr>
            <w:top w:val="none" w:sz="0" w:space="0" w:color="auto"/>
            <w:left w:val="none" w:sz="0" w:space="0" w:color="auto"/>
            <w:bottom w:val="none" w:sz="0" w:space="0" w:color="auto"/>
            <w:right w:val="none" w:sz="0" w:space="0" w:color="auto"/>
          </w:divBdr>
        </w:div>
        <w:div w:id="2024628148">
          <w:marLeft w:val="0"/>
          <w:marRight w:val="0"/>
          <w:marTop w:val="0"/>
          <w:marBottom w:val="0"/>
          <w:divBdr>
            <w:top w:val="none" w:sz="0" w:space="0" w:color="auto"/>
            <w:left w:val="none" w:sz="0" w:space="0" w:color="auto"/>
            <w:bottom w:val="none" w:sz="0" w:space="0" w:color="auto"/>
            <w:right w:val="none" w:sz="0" w:space="0" w:color="auto"/>
          </w:divBdr>
        </w:div>
        <w:div w:id="722800022">
          <w:marLeft w:val="0"/>
          <w:marRight w:val="0"/>
          <w:marTop w:val="0"/>
          <w:marBottom w:val="0"/>
          <w:divBdr>
            <w:top w:val="none" w:sz="0" w:space="0" w:color="auto"/>
            <w:left w:val="none" w:sz="0" w:space="0" w:color="auto"/>
            <w:bottom w:val="none" w:sz="0" w:space="0" w:color="auto"/>
            <w:right w:val="none" w:sz="0" w:space="0" w:color="auto"/>
          </w:divBdr>
        </w:div>
        <w:div w:id="830635034">
          <w:marLeft w:val="0"/>
          <w:marRight w:val="0"/>
          <w:marTop w:val="0"/>
          <w:marBottom w:val="0"/>
          <w:divBdr>
            <w:top w:val="none" w:sz="0" w:space="0" w:color="auto"/>
            <w:left w:val="none" w:sz="0" w:space="0" w:color="auto"/>
            <w:bottom w:val="none" w:sz="0" w:space="0" w:color="auto"/>
            <w:right w:val="none" w:sz="0" w:space="0" w:color="auto"/>
          </w:divBdr>
        </w:div>
        <w:div w:id="575936328">
          <w:marLeft w:val="0"/>
          <w:marRight w:val="0"/>
          <w:marTop w:val="0"/>
          <w:marBottom w:val="0"/>
          <w:divBdr>
            <w:top w:val="none" w:sz="0" w:space="0" w:color="auto"/>
            <w:left w:val="none" w:sz="0" w:space="0" w:color="auto"/>
            <w:bottom w:val="none" w:sz="0" w:space="0" w:color="auto"/>
            <w:right w:val="none" w:sz="0" w:space="0" w:color="auto"/>
          </w:divBdr>
        </w:div>
        <w:div w:id="1076055496">
          <w:marLeft w:val="0"/>
          <w:marRight w:val="0"/>
          <w:marTop w:val="0"/>
          <w:marBottom w:val="0"/>
          <w:divBdr>
            <w:top w:val="none" w:sz="0" w:space="0" w:color="auto"/>
            <w:left w:val="none" w:sz="0" w:space="0" w:color="auto"/>
            <w:bottom w:val="none" w:sz="0" w:space="0" w:color="auto"/>
            <w:right w:val="none" w:sz="0" w:space="0" w:color="auto"/>
          </w:divBdr>
        </w:div>
        <w:div w:id="191001254">
          <w:marLeft w:val="0"/>
          <w:marRight w:val="0"/>
          <w:marTop w:val="0"/>
          <w:marBottom w:val="0"/>
          <w:divBdr>
            <w:top w:val="none" w:sz="0" w:space="0" w:color="auto"/>
            <w:left w:val="none" w:sz="0" w:space="0" w:color="auto"/>
            <w:bottom w:val="none" w:sz="0" w:space="0" w:color="auto"/>
            <w:right w:val="none" w:sz="0" w:space="0" w:color="auto"/>
          </w:divBdr>
        </w:div>
        <w:div w:id="1865051422">
          <w:marLeft w:val="0"/>
          <w:marRight w:val="0"/>
          <w:marTop w:val="0"/>
          <w:marBottom w:val="0"/>
          <w:divBdr>
            <w:top w:val="none" w:sz="0" w:space="0" w:color="auto"/>
            <w:left w:val="none" w:sz="0" w:space="0" w:color="auto"/>
            <w:bottom w:val="none" w:sz="0" w:space="0" w:color="auto"/>
            <w:right w:val="none" w:sz="0" w:space="0" w:color="auto"/>
          </w:divBdr>
        </w:div>
        <w:div w:id="1133213219">
          <w:marLeft w:val="0"/>
          <w:marRight w:val="0"/>
          <w:marTop w:val="0"/>
          <w:marBottom w:val="0"/>
          <w:divBdr>
            <w:top w:val="none" w:sz="0" w:space="0" w:color="auto"/>
            <w:left w:val="none" w:sz="0" w:space="0" w:color="auto"/>
            <w:bottom w:val="none" w:sz="0" w:space="0" w:color="auto"/>
            <w:right w:val="none" w:sz="0" w:space="0" w:color="auto"/>
          </w:divBdr>
        </w:div>
        <w:div w:id="1060398295">
          <w:marLeft w:val="0"/>
          <w:marRight w:val="0"/>
          <w:marTop w:val="0"/>
          <w:marBottom w:val="0"/>
          <w:divBdr>
            <w:top w:val="none" w:sz="0" w:space="0" w:color="auto"/>
            <w:left w:val="none" w:sz="0" w:space="0" w:color="auto"/>
            <w:bottom w:val="none" w:sz="0" w:space="0" w:color="auto"/>
            <w:right w:val="none" w:sz="0" w:space="0" w:color="auto"/>
          </w:divBdr>
        </w:div>
        <w:div w:id="616759626">
          <w:marLeft w:val="0"/>
          <w:marRight w:val="0"/>
          <w:marTop w:val="0"/>
          <w:marBottom w:val="0"/>
          <w:divBdr>
            <w:top w:val="none" w:sz="0" w:space="0" w:color="auto"/>
            <w:left w:val="none" w:sz="0" w:space="0" w:color="auto"/>
            <w:bottom w:val="none" w:sz="0" w:space="0" w:color="auto"/>
            <w:right w:val="none" w:sz="0" w:space="0" w:color="auto"/>
          </w:divBdr>
        </w:div>
        <w:div w:id="1838304362">
          <w:marLeft w:val="0"/>
          <w:marRight w:val="0"/>
          <w:marTop w:val="0"/>
          <w:marBottom w:val="0"/>
          <w:divBdr>
            <w:top w:val="none" w:sz="0" w:space="0" w:color="auto"/>
            <w:left w:val="none" w:sz="0" w:space="0" w:color="auto"/>
            <w:bottom w:val="none" w:sz="0" w:space="0" w:color="auto"/>
            <w:right w:val="none" w:sz="0" w:space="0" w:color="auto"/>
          </w:divBdr>
        </w:div>
        <w:div w:id="573467870">
          <w:marLeft w:val="0"/>
          <w:marRight w:val="0"/>
          <w:marTop w:val="0"/>
          <w:marBottom w:val="0"/>
          <w:divBdr>
            <w:top w:val="none" w:sz="0" w:space="0" w:color="auto"/>
            <w:left w:val="none" w:sz="0" w:space="0" w:color="auto"/>
            <w:bottom w:val="none" w:sz="0" w:space="0" w:color="auto"/>
            <w:right w:val="none" w:sz="0" w:space="0" w:color="auto"/>
          </w:divBdr>
        </w:div>
        <w:div w:id="774667944">
          <w:marLeft w:val="0"/>
          <w:marRight w:val="0"/>
          <w:marTop w:val="0"/>
          <w:marBottom w:val="0"/>
          <w:divBdr>
            <w:top w:val="none" w:sz="0" w:space="0" w:color="auto"/>
            <w:left w:val="none" w:sz="0" w:space="0" w:color="auto"/>
            <w:bottom w:val="none" w:sz="0" w:space="0" w:color="auto"/>
            <w:right w:val="none" w:sz="0" w:space="0" w:color="auto"/>
          </w:divBdr>
        </w:div>
        <w:div w:id="338309678">
          <w:marLeft w:val="0"/>
          <w:marRight w:val="0"/>
          <w:marTop w:val="0"/>
          <w:marBottom w:val="0"/>
          <w:divBdr>
            <w:top w:val="none" w:sz="0" w:space="0" w:color="auto"/>
            <w:left w:val="none" w:sz="0" w:space="0" w:color="auto"/>
            <w:bottom w:val="none" w:sz="0" w:space="0" w:color="auto"/>
            <w:right w:val="none" w:sz="0" w:space="0" w:color="auto"/>
          </w:divBdr>
        </w:div>
        <w:div w:id="545533709">
          <w:marLeft w:val="0"/>
          <w:marRight w:val="0"/>
          <w:marTop w:val="0"/>
          <w:marBottom w:val="0"/>
          <w:divBdr>
            <w:top w:val="none" w:sz="0" w:space="0" w:color="auto"/>
            <w:left w:val="none" w:sz="0" w:space="0" w:color="auto"/>
            <w:bottom w:val="none" w:sz="0" w:space="0" w:color="auto"/>
            <w:right w:val="none" w:sz="0" w:space="0" w:color="auto"/>
          </w:divBdr>
        </w:div>
        <w:div w:id="348486363">
          <w:marLeft w:val="0"/>
          <w:marRight w:val="0"/>
          <w:marTop w:val="0"/>
          <w:marBottom w:val="0"/>
          <w:divBdr>
            <w:top w:val="none" w:sz="0" w:space="0" w:color="auto"/>
            <w:left w:val="none" w:sz="0" w:space="0" w:color="auto"/>
            <w:bottom w:val="none" w:sz="0" w:space="0" w:color="auto"/>
            <w:right w:val="none" w:sz="0" w:space="0" w:color="auto"/>
          </w:divBdr>
        </w:div>
        <w:div w:id="1031687919">
          <w:marLeft w:val="0"/>
          <w:marRight w:val="0"/>
          <w:marTop w:val="0"/>
          <w:marBottom w:val="0"/>
          <w:divBdr>
            <w:top w:val="none" w:sz="0" w:space="0" w:color="auto"/>
            <w:left w:val="none" w:sz="0" w:space="0" w:color="auto"/>
            <w:bottom w:val="none" w:sz="0" w:space="0" w:color="auto"/>
            <w:right w:val="none" w:sz="0" w:space="0" w:color="auto"/>
          </w:divBdr>
        </w:div>
        <w:div w:id="1441686359">
          <w:marLeft w:val="0"/>
          <w:marRight w:val="0"/>
          <w:marTop w:val="0"/>
          <w:marBottom w:val="0"/>
          <w:divBdr>
            <w:top w:val="none" w:sz="0" w:space="0" w:color="auto"/>
            <w:left w:val="none" w:sz="0" w:space="0" w:color="auto"/>
            <w:bottom w:val="none" w:sz="0" w:space="0" w:color="auto"/>
            <w:right w:val="none" w:sz="0" w:space="0" w:color="auto"/>
          </w:divBdr>
        </w:div>
        <w:div w:id="780103399">
          <w:marLeft w:val="0"/>
          <w:marRight w:val="0"/>
          <w:marTop w:val="0"/>
          <w:marBottom w:val="0"/>
          <w:divBdr>
            <w:top w:val="none" w:sz="0" w:space="0" w:color="auto"/>
            <w:left w:val="none" w:sz="0" w:space="0" w:color="auto"/>
            <w:bottom w:val="none" w:sz="0" w:space="0" w:color="auto"/>
            <w:right w:val="none" w:sz="0" w:space="0" w:color="auto"/>
          </w:divBdr>
        </w:div>
        <w:div w:id="1293441736">
          <w:marLeft w:val="0"/>
          <w:marRight w:val="0"/>
          <w:marTop w:val="0"/>
          <w:marBottom w:val="0"/>
          <w:divBdr>
            <w:top w:val="none" w:sz="0" w:space="0" w:color="auto"/>
            <w:left w:val="none" w:sz="0" w:space="0" w:color="auto"/>
            <w:bottom w:val="none" w:sz="0" w:space="0" w:color="auto"/>
            <w:right w:val="none" w:sz="0" w:space="0" w:color="auto"/>
          </w:divBdr>
        </w:div>
        <w:div w:id="1196390373">
          <w:marLeft w:val="0"/>
          <w:marRight w:val="0"/>
          <w:marTop w:val="0"/>
          <w:marBottom w:val="0"/>
          <w:divBdr>
            <w:top w:val="none" w:sz="0" w:space="0" w:color="auto"/>
            <w:left w:val="none" w:sz="0" w:space="0" w:color="auto"/>
            <w:bottom w:val="none" w:sz="0" w:space="0" w:color="auto"/>
            <w:right w:val="none" w:sz="0" w:space="0" w:color="auto"/>
          </w:divBdr>
        </w:div>
        <w:div w:id="927885005">
          <w:marLeft w:val="0"/>
          <w:marRight w:val="0"/>
          <w:marTop w:val="0"/>
          <w:marBottom w:val="0"/>
          <w:divBdr>
            <w:top w:val="none" w:sz="0" w:space="0" w:color="auto"/>
            <w:left w:val="none" w:sz="0" w:space="0" w:color="auto"/>
            <w:bottom w:val="none" w:sz="0" w:space="0" w:color="auto"/>
            <w:right w:val="none" w:sz="0" w:space="0" w:color="auto"/>
          </w:divBdr>
        </w:div>
        <w:div w:id="2110268495">
          <w:marLeft w:val="0"/>
          <w:marRight w:val="0"/>
          <w:marTop w:val="0"/>
          <w:marBottom w:val="0"/>
          <w:divBdr>
            <w:top w:val="none" w:sz="0" w:space="0" w:color="auto"/>
            <w:left w:val="none" w:sz="0" w:space="0" w:color="auto"/>
            <w:bottom w:val="none" w:sz="0" w:space="0" w:color="auto"/>
            <w:right w:val="none" w:sz="0" w:space="0" w:color="auto"/>
          </w:divBdr>
        </w:div>
        <w:div w:id="1990330596">
          <w:marLeft w:val="0"/>
          <w:marRight w:val="0"/>
          <w:marTop w:val="0"/>
          <w:marBottom w:val="0"/>
          <w:divBdr>
            <w:top w:val="none" w:sz="0" w:space="0" w:color="auto"/>
            <w:left w:val="none" w:sz="0" w:space="0" w:color="auto"/>
            <w:bottom w:val="none" w:sz="0" w:space="0" w:color="auto"/>
            <w:right w:val="none" w:sz="0" w:space="0" w:color="auto"/>
          </w:divBdr>
        </w:div>
        <w:div w:id="242645493">
          <w:marLeft w:val="0"/>
          <w:marRight w:val="0"/>
          <w:marTop w:val="0"/>
          <w:marBottom w:val="0"/>
          <w:divBdr>
            <w:top w:val="none" w:sz="0" w:space="0" w:color="auto"/>
            <w:left w:val="none" w:sz="0" w:space="0" w:color="auto"/>
            <w:bottom w:val="none" w:sz="0" w:space="0" w:color="auto"/>
            <w:right w:val="none" w:sz="0" w:space="0" w:color="auto"/>
          </w:divBdr>
        </w:div>
        <w:div w:id="1592087220">
          <w:marLeft w:val="0"/>
          <w:marRight w:val="0"/>
          <w:marTop w:val="0"/>
          <w:marBottom w:val="0"/>
          <w:divBdr>
            <w:top w:val="none" w:sz="0" w:space="0" w:color="auto"/>
            <w:left w:val="none" w:sz="0" w:space="0" w:color="auto"/>
            <w:bottom w:val="none" w:sz="0" w:space="0" w:color="auto"/>
            <w:right w:val="none" w:sz="0" w:space="0" w:color="auto"/>
          </w:divBdr>
        </w:div>
        <w:div w:id="1400130017">
          <w:marLeft w:val="0"/>
          <w:marRight w:val="0"/>
          <w:marTop w:val="0"/>
          <w:marBottom w:val="0"/>
          <w:divBdr>
            <w:top w:val="none" w:sz="0" w:space="0" w:color="auto"/>
            <w:left w:val="none" w:sz="0" w:space="0" w:color="auto"/>
            <w:bottom w:val="none" w:sz="0" w:space="0" w:color="auto"/>
            <w:right w:val="none" w:sz="0" w:space="0" w:color="auto"/>
          </w:divBdr>
        </w:div>
        <w:div w:id="1483812708">
          <w:marLeft w:val="0"/>
          <w:marRight w:val="0"/>
          <w:marTop w:val="0"/>
          <w:marBottom w:val="0"/>
          <w:divBdr>
            <w:top w:val="none" w:sz="0" w:space="0" w:color="auto"/>
            <w:left w:val="none" w:sz="0" w:space="0" w:color="auto"/>
            <w:bottom w:val="none" w:sz="0" w:space="0" w:color="auto"/>
            <w:right w:val="none" w:sz="0" w:space="0" w:color="auto"/>
          </w:divBdr>
        </w:div>
        <w:div w:id="684601755">
          <w:marLeft w:val="0"/>
          <w:marRight w:val="0"/>
          <w:marTop w:val="0"/>
          <w:marBottom w:val="0"/>
          <w:divBdr>
            <w:top w:val="none" w:sz="0" w:space="0" w:color="auto"/>
            <w:left w:val="none" w:sz="0" w:space="0" w:color="auto"/>
            <w:bottom w:val="none" w:sz="0" w:space="0" w:color="auto"/>
            <w:right w:val="none" w:sz="0" w:space="0" w:color="auto"/>
          </w:divBdr>
        </w:div>
        <w:div w:id="201327837">
          <w:marLeft w:val="0"/>
          <w:marRight w:val="0"/>
          <w:marTop w:val="0"/>
          <w:marBottom w:val="0"/>
          <w:divBdr>
            <w:top w:val="none" w:sz="0" w:space="0" w:color="auto"/>
            <w:left w:val="none" w:sz="0" w:space="0" w:color="auto"/>
            <w:bottom w:val="none" w:sz="0" w:space="0" w:color="auto"/>
            <w:right w:val="none" w:sz="0" w:space="0" w:color="auto"/>
          </w:divBdr>
        </w:div>
        <w:div w:id="576289500">
          <w:marLeft w:val="0"/>
          <w:marRight w:val="0"/>
          <w:marTop w:val="0"/>
          <w:marBottom w:val="0"/>
          <w:divBdr>
            <w:top w:val="none" w:sz="0" w:space="0" w:color="auto"/>
            <w:left w:val="none" w:sz="0" w:space="0" w:color="auto"/>
            <w:bottom w:val="none" w:sz="0" w:space="0" w:color="auto"/>
            <w:right w:val="none" w:sz="0" w:space="0" w:color="auto"/>
          </w:divBdr>
        </w:div>
        <w:div w:id="2065063374">
          <w:marLeft w:val="0"/>
          <w:marRight w:val="0"/>
          <w:marTop w:val="0"/>
          <w:marBottom w:val="0"/>
          <w:divBdr>
            <w:top w:val="none" w:sz="0" w:space="0" w:color="auto"/>
            <w:left w:val="none" w:sz="0" w:space="0" w:color="auto"/>
            <w:bottom w:val="none" w:sz="0" w:space="0" w:color="auto"/>
            <w:right w:val="none" w:sz="0" w:space="0" w:color="auto"/>
          </w:divBdr>
        </w:div>
        <w:div w:id="1218511859">
          <w:marLeft w:val="0"/>
          <w:marRight w:val="0"/>
          <w:marTop w:val="0"/>
          <w:marBottom w:val="0"/>
          <w:divBdr>
            <w:top w:val="none" w:sz="0" w:space="0" w:color="auto"/>
            <w:left w:val="none" w:sz="0" w:space="0" w:color="auto"/>
            <w:bottom w:val="none" w:sz="0" w:space="0" w:color="auto"/>
            <w:right w:val="none" w:sz="0" w:space="0" w:color="auto"/>
          </w:divBdr>
        </w:div>
        <w:div w:id="2102483287">
          <w:marLeft w:val="0"/>
          <w:marRight w:val="0"/>
          <w:marTop w:val="0"/>
          <w:marBottom w:val="0"/>
          <w:divBdr>
            <w:top w:val="none" w:sz="0" w:space="0" w:color="auto"/>
            <w:left w:val="none" w:sz="0" w:space="0" w:color="auto"/>
            <w:bottom w:val="none" w:sz="0" w:space="0" w:color="auto"/>
            <w:right w:val="none" w:sz="0" w:space="0" w:color="auto"/>
          </w:divBdr>
        </w:div>
        <w:div w:id="2070767044">
          <w:marLeft w:val="0"/>
          <w:marRight w:val="0"/>
          <w:marTop w:val="0"/>
          <w:marBottom w:val="0"/>
          <w:divBdr>
            <w:top w:val="none" w:sz="0" w:space="0" w:color="auto"/>
            <w:left w:val="none" w:sz="0" w:space="0" w:color="auto"/>
            <w:bottom w:val="none" w:sz="0" w:space="0" w:color="auto"/>
            <w:right w:val="none" w:sz="0" w:space="0" w:color="auto"/>
          </w:divBdr>
        </w:div>
        <w:div w:id="939528622">
          <w:marLeft w:val="0"/>
          <w:marRight w:val="0"/>
          <w:marTop w:val="0"/>
          <w:marBottom w:val="0"/>
          <w:divBdr>
            <w:top w:val="none" w:sz="0" w:space="0" w:color="auto"/>
            <w:left w:val="none" w:sz="0" w:space="0" w:color="auto"/>
            <w:bottom w:val="none" w:sz="0" w:space="0" w:color="auto"/>
            <w:right w:val="none" w:sz="0" w:space="0" w:color="auto"/>
          </w:divBdr>
        </w:div>
        <w:div w:id="1410157715">
          <w:marLeft w:val="0"/>
          <w:marRight w:val="0"/>
          <w:marTop w:val="0"/>
          <w:marBottom w:val="0"/>
          <w:divBdr>
            <w:top w:val="none" w:sz="0" w:space="0" w:color="auto"/>
            <w:left w:val="none" w:sz="0" w:space="0" w:color="auto"/>
            <w:bottom w:val="none" w:sz="0" w:space="0" w:color="auto"/>
            <w:right w:val="none" w:sz="0" w:space="0" w:color="auto"/>
          </w:divBdr>
        </w:div>
        <w:div w:id="1308170630">
          <w:marLeft w:val="0"/>
          <w:marRight w:val="0"/>
          <w:marTop w:val="0"/>
          <w:marBottom w:val="0"/>
          <w:divBdr>
            <w:top w:val="none" w:sz="0" w:space="0" w:color="auto"/>
            <w:left w:val="none" w:sz="0" w:space="0" w:color="auto"/>
            <w:bottom w:val="none" w:sz="0" w:space="0" w:color="auto"/>
            <w:right w:val="none" w:sz="0" w:space="0" w:color="auto"/>
          </w:divBdr>
        </w:div>
        <w:div w:id="1055397599">
          <w:marLeft w:val="0"/>
          <w:marRight w:val="0"/>
          <w:marTop w:val="0"/>
          <w:marBottom w:val="0"/>
          <w:divBdr>
            <w:top w:val="none" w:sz="0" w:space="0" w:color="auto"/>
            <w:left w:val="none" w:sz="0" w:space="0" w:color="auto"/>
            <w:bottom w:val="none" w:sz="0" w:space="0" w:color="auto"/>
            <w:right w:val="none" w:sz="0" w:space="0" w:color="auto"/>
          </w:divBdr>
        </w:div>
        <w:div w:id="1953708257">
          <w:marLeft w:val="0"/>
          <w:marRight w:val="0"/>
          <w:marTop w:val="0"/>
          <w:marBottom w:val="0"/>
          <w:divBdr>
            <w:top w:val="none" w:sz="0" w:space="0" w:color="auto"/>
            <w:left w:val="none" w:sz="0" w:space="0" w:color="auto"/>
            <w:bottom w:val="none" w:sz="0" w:space="0" w:color="auto"/>
            <w:right w:val="none" w:sz="0" w:space="0" w:color="auto"/>
          </w:divBdr>
        </w:div>
        <w:div w:id="797918649">
          <w:marLeft w:val="0"/>
          <w:marRight w:val="0"/>
          <w:marTop w:val="0"/>
          <w:marBottom w:val="0"/>
          <w:divBdr>
            <w:top w:val="none" w:sz="0" w:space="0" w:color="auto"/>
            <w:left w:val="none" w:sz="0" w:space="0" w:color="auto"/>
            <w:bottom w:val="none" w:sz="0" w:space="0" w:color="auto"/>
            <w:right w:val="none" w:sz="0" w:space="0" w:color="auto"/>
          </w:divBdr>
        </w:div>
        <w:div w:id="1406295422">
          <w:marLeft w:val="0"/>
          <w:marRight w:val="0"/>
          <w:marTop w:val="0"/>
          <w:marBottom w:val="0"/>
          <w:divBdr>
            <w:top w:val="none" w:sz="0" w:space="0" w:color="auto"/>
            <w:left w:val="none" w:sz="0" w:space="0" w:color="auto"/>
            <w:bottom w:val="none" w:sz="0" w:space="0" w:color="auto"/>
            <w:right w:val="none" w:sz="0" w:space="0" w:color="auto"/>
          </w:divBdr>
        </w:div>
        <w:div w:id="1090587987">
          <w:marLeft w:val="0"/>
          <w:marRight w:val="0"/>
          <w:marTop w:val="0"/>
          <w:marBottom w:val="0"/>
          <w:divBdr>
            <w:top w:val="none" w:sz="0" w:space="0" w:color="auto"/>
            <w:left w:val="none" w:sz="0" w:space="0" w:color="auto"/>
            <w:bottom w:val="none" w:sz="0" w:space="0" w:color="auto"/>
            <w:right w:val="none" w:sz="0" w:space="0" w:color="auto"/>
          </w:divBdr>
        </w:div>
        <w:div w:id="584730371">
          <w:marLeft w:val="0"/>
          <w:marRight w:val="0"/>
          <w:marTop w:val="0"/>
          <w:marBottom w:val="0"/>
          <w:divBdr>
            <w:top w:val="none" w:sz="0" w:space="0" w:color="auto"/>
            <w:left w:val="none" w:sz="0" w:space="0" w:color="auto"/>
            <w:bottom w:val="none" w:sz="0" w:space="0" w:color="auto"/>
            <w:right w:val="none" w:sz="0" w:space="0" w:color="auto"/>
          </w:divBdr>
        </w:div>
        <w:div w:id="1441950288">
          <w:marLeft w:val="0"/>
          <w:marRight w:val="0"/>
          <w:marTop w:val="0"/>
          <w:marBottom w:val="0"/>
          <w:divBdr>
            <w:top w:val="none" w:sz="0" w:space="0" w:color="auto"/>
            <w:left w:val="none" w:sz="0" w:space="0" w:color="auto"/>
            <w:bottom w:val="none" w:sz="0" w:space="0" w:color="auto"/>
            <w:right w:val="none" w:sz="0" w:space="0" w:color="auto"/>
          </w:divBdr>
        </w:div>
        <w:div w:id="966929453">
          <w:marLeft w:val="0"/>
          <w:marRight w:val="0"/>
          <w:marTop w:val="0"/>
          <w:marBottom w:val="0"/>
          <w:divBdr>
            <w:top w:val="none" w:sz="0" w:space="0" w:color="auto"/>
            <w:left w:val="none" w:sz="0" w:space="0" w:color="auto"/>
            <w:bottom w:val="none" w:sz="0" w:space="0" w:color="auto"/>
            <w:right w:val="none" w:sz="0" w:space="0" w:color="auto"/>
          </w:divBdr>
        </w:div>
        <w:div w:id="1174998723">
          <w:marLeft w:val="0"/>
          <w:marRight w:val="0"/>
          <w:marTop w:val="0"/>
          <w:marBottom w:val="0"/>
          <w:divBdr>
            <w:top w:val="none" w:sz="0" w:space="0" w:color="auto"/>
            <w:left w:val="none" w:sz="0" w:space="0" w:color="auto"/>
            <w:bottom w:val="none" w:sz="0" w:space="0" w:color="auto"/>
            <w:right w:val="none" w:sz="0" w:space="0" w:color="auto"/>
          </w:divBdr>
        </w:div>
        <w:div w:id="1585408476">
          <w:marLeft w:val="0"/>
          <w:marRight w:val="0"/>
          <w:marTop w:val="0"/>
          <w:marBottom w:val="0"/>
          <w:divBdr>
            <w:top w:val="none" w:sz="0" w:space="0" w:color="auto"/>
            <w:left w:val="none" w:sz="0" w:space="0" w:color="auto"/>
            <w:bottom w:val="none" w:sz="0" w:space="0" w:color="auto"/>
            <w:right w:val="none" w:sz="0" w:space="0" w:color="auto"/>
          </w:divBdr>
        </w:div>
        <w:div w:id="1177960994">
          <w:marLeft w:val="0"/>
          <w:marRight w:val="0"/>
          <w:marTop w:val="0"/>
          <w:marBottom w:val="0"/>
          <w:divBdr>
            <w:top w:val="none" w:sz="0" w:space="0" w:color="auto"/>
            <w:left w:val="none" w:sz="0" w:space="0" w:color="auto"/>
            <w:bottom w:val="none" w:sz="0" w:space="0" w:color="auto"/>
            <w:right w:val="none" w:sz="0" w:space="0" w:color="auto"/>
          </w:divBdr>
        </w:div>
        <w:div w:id="828863117">
          <w:marLeft w:val="0"/>
          <w:marRight w:val="0"/>
          <w:marTop w:val="0"/>
          <w:marBottom w:val="0"/>
          <w:divBdr>
            <w:top w:val="none" w:sz="0" w:space="0" w:color="auto"/>
            <w:left w:val="none" w:sz="0" w:space="0" w:color="auto"/>
            <w:bottom w:val="none" w:sz="0" w:space="0" w:color="auto"/>
            <w:right w:val="none" w:sz="0" w:space="0" w:color="auto"/>
          </w:divBdr>
        </w:div>
        <w:div w:id="626162298">
          <w:marLeft w:val="0"/>
          <w:marRight w:val="0"/>
          <w:marTop w:val="0"/>
          <w:marBottom w:val="0"/>
          <w:divBdr>
            <w:top w:val="none" w:sz="0" w:space="0" w:color="auto"/>
            <w:left w:val="none" w:sz="0" w:space="0" w:color="auto"/>
            <w:bottom w:val="none" w:sz="0" w:space="0" w:color="auto"/>
            <w:right w:val="none" w:sz="0" w:space="0" w:color="auto"/>
          </w:divBdr>
        </w:div>
        <w:div w:id="1447312020">
          <w:marLeft w:val="0"/>
          <w:marRight w:val="0"/>
          <w:marTop w:val="0"/>
          <w:marBottom w:val="0"/>
          <w:divBdr>
            <w:top w:val="none" w:sz="0" w:space="0" w:color="auto"/>
            <w:left w:val="none" w:sz="0" w:space="0" w:color="auto"/>
            <w:bottom w:val="none" w:sz="0" w:space="0" w:color="auto"/>
            <w:right w:val="none" w:sz="0" w:space="0" w:color="auto"/>
          </w:divBdr>
        </w:div>
        <w:div w:id="1320691716">
          <w:marLeft w:val="0"/>
          <w:marRight w:val="0"/>
          <w:marTop w:val="0"/>
          <w:marBottom w:val="0"/>
          <w:divBdr>
            <w:top w:val="none" w:sz="0" w:space="0" w:color="auto"/>
            <w:left w:val="none" w:sz="0" w:space="0" w:color="auto"/>
            <w:bottom w:val="none" w:sz="0" w:space="0" w:color="auto"/>
            <w:right w:val="none" w:sz="0" w:space="0" w:color="auto"/>
          </w:divBdr>
        </w:div>
        <w:div w:id="1028067353">
          <w:marLeft w:val="0"/>
          <w:marRight w:val="0"/>
          <w:marTop w:val="0"/>
          <w:marBottom w:val="0"/>
          <w:divBdr>
            <w:top w:val="none" w:sz="0" w:space="0" w:color="auto"/>
            <w:left w:val="none" w:sz="0" w:space="0" w:color="auto"/>
            <w:bottom w:val="none" w:sz="0" w:space="0" w:color="auto"/>
            <w:right w:val="none" w:sz="0" w:space="0" w:color="auto"/>
          </w:divBdr>
        </w:div>
        <w:div w:id="339893879">
          <w:marLeft w:val="0"/>
          <w:marRight w:val="0"/>
          <w:marTop w:val="0"/>
          <w:marBottom w:val="0"/>
          <w:divBdr>
            <w:top w:val="none" w:sz="0" w:space="0" w:color="auto"/>
            <w:left w:val="none" w:sz="0" w:space="0" w:color="auto"/>
            <w:bottom w:val="none" w:sz="0" w:space="0" w:color="auto"/>
            <w:right w:val="none" w:sz="0" w:space="0" w:color="auto"/>
          </w:divBdr>
        </w:div>
        <w:div w:id="423495568">
          <w:marLeft w:val="0"/>
          <w:marRight w:val="0"/>
          <w:marTop w:val="0"/>
          <w:marBottom w:val="0"/>
          <w:divBdr>
            <w:top w:val="none" w:sz="0" w:space="0" w:color="auto"/>
            <w:left w:val="none" w:sz="0" w:space="0" w:color="auto"/>
            <w:bottom w:val="none" w:sz="0" w:space="0" w:color="auto"/>
            <w:right w:val="none" w:sz="0" w:space="0" w:color="auto"/>
          </w:divBdr>
        </w:div>
        <w:div w:id="721170126">
          <w:marLeft w:val="0"/>
          <w:marRight w:val="0"/>
          <w:marTop w:val="0"/>
          <w:marBottom w:val="0"/>
          <w:divBdr>
            <w:top w:val="none" w:sz="0" w:space="0" w:color="auto"/>
            <w:left w:val="none" w:sz="0" w:space="0" w:color="auto"/>
            <w:bottom w:val="none" w:sz="0" w:space="0" w:color="auto"/>
            <w:right w:val="none" w:sz="0" w:space="0" w:color="auto"/>
          </w:divBdr>
        </w:div>
        <w:div w:id="701831447">
          <w:marLeft w:val="0"/>
          <w:marRight w:val="0"/>
          <w:marTop w:val="0"/>
          <w:marBottom w:val="0"/>
          <w:divBdr>
            <w:top w:val="none" w:sz="0" w:space="0" w:color="auto"/>
            <w:left w:val="none" w:sz="0" w:space="0" w:color="auto"/>
            <w:bottom w:val="none" w:sz="0" w:space="0" w:color="auto"/>
            <w:right w:val="none" w:sz="0" w:space="0" w:color="auto"/>
          </w:divBdr>
        </w:div>
        <w:div w:id="79372304">
          <w:marLeft w:val="0"/>
          <w:marRight w:val="0"/>
          <w:marTop w:val="0"/>
          <w:marBottom w:val="0"/>
          <w:divBdr>
            <w:top w:val="none" w:sz="0" w:space="0" w:color="auto"/>
            <w:left w:val="none" w:sz="0" w:space="0" w:color="auto"/>
            <w:bottom w:val="none" w:sz="0" w:space="0" w:color="auto"/>
            <w:right w:val="none" w:sz="0" w:space="0" w:color="auto"/>
          </w:divBdr>
        </w:div>
        <w:div w:id="310598941">
          <w:marLeft w:val="0"/>
          <w:marRight w:val="0"/>
          <w:marTop w:val="0"/>
          <w:marBottom w:val="0"/>
          <w:divBdr>
            <w:top w:val="none" w:sz="0" w:space="0" w:color="auto"/>
            <w:left w:val="none" w:sz="0" w:space="0" w:color="auto"/>
            <w:bottom w:val="none" w:sz="0" w:space="0" w:color="auto"/>
            <w:right w:val="none" w:sz="0" w:space="0" w:color="auto"/>
          </w:divBdr>
        </w:div>
        <w:div w:id="877165678">
          <w:marLeft w:val="0"/>
          <w:marRight w:val="0"/>
          <w:marTop w:val="0"/>
          <w:marBottom w:val="0"/>
          <w:divBdr>
            <w:top w:val="none" w:sz="0" w:space="0" w:color="auto"/>
            <w:left w:val="none" w:sz="0" w:space="0" w:color="auto"/>
            <w:bottom w:val="none" w:sz="0" w:space="0" w:color="auto"/>
            <w:right w:val="none" w:sz="0" w:space="0" w:color="auto"/>
          </w:divBdr>
        </w:div>
        <w:div w:id="844396111">
          <w:marLeft w:val="0"/>
          <w:marRight w:val="0"/>
          <w:marTop w:val="0"/>
          <w:marBottom w:val="0"/>
          <w:divBdr>
            <w:top w:val="none" w:sz="0" w:space="0" w:color="auto"/>
            <w:left w:val="none" w:sz="0" w:space="0" w:color="auto"/>
            <w:bottom w:val="none" w:sz="0" w:space="0" w:color="auto"/>
            <w:right w:val="none" w:sz="0" w:space="0" w:color="auto"/>
          </w:divBdr>
        </w:div>
        <w:div w:id="1439056380">
          <w:marLeft w:val="0"/>
          <w:marRight w:val="0"/>
          <w:marTop w:val="0"/>
          <w:marBottom w:val="0"/>
          <w:divBdr>
            <w:top w:val="none" w:sz="0" w:space="0" w:color="auto"/>
            <w:left w:val="none" w:sz="0" w:space="0" w:color="auto"/>
            <w:bottom w:val="none" w:sz="0" w:space="0" w:color="auto"/>
            <w:right w:val="none" w:sz="0" w:space="0" w:color="auto"/>
          </w:divBdr>
        </w:div>
        <w:div w:id="2127043982">
          <w:marLeft w:val="0"/>
          <w:marRight w:val="0"/>
          <w:marTop w:val="0"/>
          <w:marBottom w:val="0"/>
          <w:divBdr>
            <w:top w:val="none" w:sz="0" w:space="0" w:color="auto"/>
            <w:left w:val="none" w:sz="0" w:space="0" w:color="auto"/>
            <w:bottom w:val="none" w:sz="0" w:space="0" w:color="auto"/>
            <w:right w:val="none" w:sz="0" w:space="0" w:color="auto"/>
          </w:divBdr>
        </w:div>
        <w:div w:id="1644386165">
          <w:marLeft w:val="0"/>
          <w:marRight w:val="0"/>
          <w:marTop w:val="0"/>
          <w:marBottom w:val="0"/>
          <w:divBdr>
            <w:top w:val="none" w:sz="0" w:space="0" w:color="auto"/>
            <w:left w:val="none" w:sz="0" w:space="0" w:color="auto"/>
            <w:bottom w:val="none" w:sz="0" w:space="0" w:color="auto"/>
            <w:right w:val="none" w:sz="0" w:space="0" w:color="auto"/>
          </w:divBdr>
        </w:div>
        <w:div w:id="944268558">
          <w:marLeft w:val="0"/>
          <w:marRight w:val="0"/>
          <w:marTop w:val="0"/>
          <w:marBottom w:val="0"/>
          <w:divBdr>
            <w:top w:val="none" w:sz="0" w:space="0" w:color="auto"/>
            <w:left w:val="none" w:sz="0" w:space="0" w:color="auto"/>
            <w:bottom w:val="none" w:sz="0" w:space="0" w:color="auto"/>
            <w:right w:val="none" w:sz="0" w:space="0" w:color="auto"/>
          </w:divBdr>
        </w:div>
        <w:div w:id="1708680970">
          <w:marLeft w:val="0"/>
          <w:marRight w:val="0"/>
          <w:marTop w:val="0"/>
          <w:marBottom w:val="0"/>
          <w:divBdr>
            <w:top w:val="none" w:sz="0" w:space="0" w:color="auto"/>
            <w:left w:val="none" w:sz="0" w:space="0" w:color="auto"/>
            <w:bottom w:val="none" w:sz="0" w:space="0" w:color="auto"/>
            <w:right w:val="none" w:sz="0" w:space="0" w:color="auto"/>
          </w:divBdr>
        </w:div>
        <w:div w:id="407384710">
          <w:marLeft w:val="0"/>
          <w:marRight w:val="0"/>
          <w:marTop w:val="0"/>
          <w:marBottom w:val="0"/>
          <w:divBdr>
            <w:top w:val="none" w:sz="0" w:space="0" w:color="auto"/>
            <w:left w:val="none" w:sz="0" w:space="0" w:color="auto"/>
            <w:bottom w:val="none" w:sz="0" w:space="0" w:color="auto"/>
            <w:right w:val="none" w:sz="0" w:space="0" w:color="auto"/>
          </w:divBdr>
        </w:div>
        <w:div w:id="1466852663">
          <w:marLeft w:val="0"/>
          <w:marRight w:val="0"/>
          <w:marTop w:val="0"/>
          <w:marBottom w:val="0"/>
          <w:divBdr>
            <w:top w:val="none" w:sz="0" w:space="0" w:color="auto"/>
            <w:left w:val="none" w:sz="0" w:space="0" w:color="auto"/>
            <w:bottom w:val="none" w:sz="0" w:space="0" w:color="auto"/>
            <w:right w:val="none" w:sz="0" w:space="0" w:color="auto"/>
          </w:divBdr>
        </w:div>
        <w:div w:id="438838559">
          <w:marLeft w:val="0"/>
          <w:marRight w:val="0"/>
          <w:marTop w:val="0"/>
          <w:marBottom w:val="0"/>
          <w:divBdr>
            <w:top w:val="none" w:sz="0" w:space="0" w:color="auto"/>
            <w:left w:val="none" w:sz="0" w:space="0" w:color="auto"/>
            <w:bottom w:val="none" w:sz="0" w:space="0" w:color="auto"/>
            <w:right w:val="none" w:sz="0" w:space="0" w:color="auto"/>
          </w:divBdr>
        </w:div>
        <w:div w:id="701907555">
          <w:marLeft w:val="0"/>
          <w:marRight w:val="0"/>
          <w:marTop w:val="0"/>
          <w:marBottom w:val="0"/>
          <w:divBdr>
            <w:top w:val="none" w:sz="0" w:space="0" w:color="auto"/>
            <w:left w:val="none" w:sz="0" w:space="0" w:color="auto"/>
            <w:bottom w:val="none" w:sz="0" w:space="0" w:color="auto"/>
            <w:right w:val="none" w:sz="0" w:space="0" w:color="auto"/>
          </w:divBdr>
        </w:div>
        <w:div w:id="1783567824">
          <w:marLeft w:val="0"/>
          <w:marRight w:val="0"/>
          <w:marTop w:val="0"/>
          <w:marBottom w:val="0"/>
          <w:divBdr>
            <w:top w:val="none" w:sz="0" w:space="0" w:color="auto"/>
            <w:left w:val="none" w:sz="0" w:space="0" w:color="auto"/>
            <w:bottom w:val="none" w:sz="0" w:space="0" w:color="auto"/>
            <w:right w:val="none" w:sz="0" w:space="0" w:color="auto"/>
          </w:divBdr>
        </w:div>
        <w:div w:id="1246374918">
          <w:marLeft w:val="0"/>
          <w:marRight w:val="0"/>
          <w:marTop w:val="0"/>
          <w:marBottom w:val="0"/>
          <w:divBdr>
            <w:top w:val="none" w:sz="0" w:space="0" w:color="auto"/>
            <w:left w:val="none" w:sz="0" w:space="0" w:color="auto"/>
            <w:bottom w:val="none" w:sz="0" w:space="0" w:color="auto"/>
            <w:right w:val="none" w:sz="0" w:space="0" w:color="auto"/>
          </w:divBdr>
        </w:div>
        <w:div w:id="2363197">
          <w:marLeft w:val="0"/>
          <w:marRight w:val="0"/>
          <w:marTop w:val="0"/>
          <w:marBottom w:val="0"/>
          <w:divBdr>
            <w:top w:val="none" w:sz="0" w:space="0" w:color="auto"/>
            <w:left w:val="none" w:sz="0" w:space="0" w:color="auto"/>
            <w:bottom w:val="none" w:sz="0" w:space="0" w:color="auto"/>
            <w:right w:val="none" w:sz="0" w:space="0" w:color="auto"/>
          </w:divBdr>
        </w:div>
        <w:div w:id="402604169">
          <w:marLeft w:val="0"/>
          <w:marRight w:val="0"/>
          <w:marTop w:val="0"/>
          <w:marBottom w:val="0"/>
          <w:divBdr>
            <w:top w:val="none" w:sz="0" w:space="0" w:color="auto"/>
            <w:left w:val="none" w:sz="0" w:space="0" w:color="auto"/>
            <w:bottom w:val="none" w:sz="0" w:space="0" w:color="auto"/>
            <w:right w:val="none" w:sz="0" w:space="0" w:color="auto"/>
          </w:divBdr>
        </w:div>
        <w:div w:id="1613240946">
          <w:marLeft w:val="0"/>
          <w:marRight w:val="0"/>
          <w:marTop w:val="0"/>
          <w:marBottom w:val="0"/>
          <w:divBdr>
            <w:top w:val="none" w:sz="0" w:space="0" w:color="auto"/>
            <w:left w:val="none" w:sz="0" w:space="0" w:color="auto"/>
            <w:bottom w:val="none" w:sz="0" w:space="0" w:color="auto"/>
            <w:right w:val="none" w:sz="0" w:space="0" w:color="auto"/>
          </w:divBdr>
        </w:div>
        <w:div w:id="687221866">
          <w:marLeft w:val="0"/>
          <w:marRight w:val="0"/>
          <w:marTop w:val="0"/>
          <w:marBottom w:val="0"/>
          <w:divBdr>
            <w:top w:val="none" w:sz="0" w:space="0" w:color="auto"/>
            <w:left w:val="none" w:sz="0" w:space="0" w:color="auto"/>
            <w:bottom w:val="none" w:sz="0" w:space="0" w:color="auto"/>
            <w:right w:val="none" w:sz="0" w:space="0" w:color="auto"/>
          </w:divBdr>
        </w:div>
        <w:div w:id="2073648744">
          <w:marLeft w:val="0"/>
          <w:marRight w:val="0"/>
          <w:marTop w:val="0"/>
          <w:marBottom w:val="0"/>
          <w:divBdr>
            <w:top w:val="none" w:sz="0" w:space="0" w:color="auto"/>
            <w:left w:val="none" w:sz="0" w:space="0" w:color="auto"/>
            <w:bottom w:val="none" w:sz="0" w:space="0" w:color="auto"/>
            <w:right w:val="none" w:sz="0" w:space="0" w:color="auto"/>
          </w:divBdr>
        </w:div>
        <w:div w:id="1713453695">
          <w:marLeft w:val="0"/>
          <w:marRight w:val="0"/>
          <w:marTop w:val="0"/>
          <w:marBottom w:val="0"/>
          <w:divBdr>
            <w:top w:val="none" w:sz="0" w:space="0" w:color="auto"/>
            <w:left w:val="none" w:sz="0" w:space="0" w:color="auto"/>
            <w:bottom w:val="none" w:sz="0" w:space="0" w:color="auto"/>
            <w:right w:val="none" w:sz="0" w:space="0" w:color="auto"/>
          </w:divBdr>
        </w:div>
        <w:div w:id="1181821150">
          <w:marLeft w:val="0"/>
          <w:marRight w:val="0"/>
          <w:marTop w:val="0"/>
          <w:marBottom w:val="0"/>
          <w:divBdr>
            <w:top w:val="none" w:sz="0" w:space="0" w:color="auto"/>
            <w:left w:val="none" w:sz="0" w:space="0" w:color="auto"/>
            <w:bottom w:val="none" w:sz="0" w:space="0" w:color="auto"/>
            <w:right w:val="none" w:sz="0" w:space="0" w:color="auto"/>
          </w:divBdr>
        </w:div>
        <w:div w:id="1545098955">
          <w:marLeft w:val="0"/>
          <w:marRight w:val="0"/>
          <w:marTop w:val="0"/>
          <w:marBottom w:val="0"/>
          <w:divBdr>
            <w:top w:val="none" w:sz="0" w:space="0" w:color="auto"/>
            <w:left w:val="none" w:sz="0" w:space="0" w:color="auto"/>
            <w:bottom w:val="none" w:sz="0" w:space="0" w:color="auto"/>
            <w:right w:val="none" w:sz="0" w:space="0" w:color="auto"/>
          </w:divBdr>
        </w:div>
        <w:div w:id="1037970524">
          <w:marLeft w:val="0"/>
          <w:marRight w:val="0"/>
          <w:marTop w:val="0"/>
          <w:marBottom w:val="0"/>
          <w:divBdr>
            <w:top w:val="none" w:sz="0" w:space="0" w:color="auto"/>
            <w:left w:val="none" w:sz="0" w:space="0" w:color="auto"/>
            <w:bottom w:val="none" w:sz="0" w:space="0" w:color="auto"/>
            <w:right w:val="none" w:sz="0" w:space="0" w:color="auto"/>
          </w:divBdr>
        </w:div>
        <w:div w:id="1247958945">
          <w:marLeft w:val="0"/>
          <w:marRight w:val="0"/>
          <w:marTop w:val="0"/>
          <w:marBottom w:val="0"/>
          <w:divBdr>
            <w:top w:val="none" w:sz="0" w:space="0" w:color="auto"/>
            <w:left w:val="none" w:sz="0" w:space="0" w:color="auto"/>
            <w:bottom w:val="none" w:sz="0" w:space="0" w:color="auto"/>
            <w:right w:val="none" w:sz="0" w:space="0" w:color="auto"/>
          </w:divBdr>
        </w:div>
        <w:div w:id="1730377776">
          <w:marLeft w:val="0"/>
          <w:marRight w:val="0"/>
          <w:marTop w:val="0"/>
          <w:marBottom w:val="0"/>
          <w:divBdr>
            <w:top w:val="none" w:sz="0" w:space="0" w:color="auto"/>
            <w:left w:val="none" w:sz="0" w:space="0" w:color="auto"/>
            <w:bottom w:val="none" w:sz="0" w:space="0" w:color="auto"/>
            <w:right w:val="none" w:sz="0" w:space="0" w:color="auto"/>
          </w:divBdr>
        </w:div>
        <w:div w:id="2036730565">
          <w:marLeft w:val="0"/>
          <w:marRight w:val="0"/>
          <w:marTop w:val="0"/>
          <w:marBottom w:val="0"/>
          <w:divBdr>
            <w:top w:val="none" w:sz="0" w:space="0" w:color="auto"/>
            <w:left w:val="none" w:sz="0" w:space="0" w:color="auto"/>
            <w:bottom w:val="none" w:sz="0" w:space="0" w:color="auto"/>
            <w:right w:val="none" w:sz="0" w:space="0" w:color="auto"/>
          </w:divBdr>
        </w:div>
        <w:div w:id="1037700327">
          <w:marLeft w:val="0"/>
          <w:marRight w:val="0"/>
          <w:marTop w:val="0"/>
          <w:marBottom w:val="0"/>
          <w:divBdr>
            <w:top w:val="none" w:sz="0" w:space="0" w:color="auto"/>
            <w:left w:val="none" w:sz="0" w:space="0" w:color="auto"/>
            <w:bottom w:val="none" w:sz="0" w:space="0" w:color="auto"/>
            <w:right w:val="none" w:sz="0" w:space="0" w:color="auto"/>
          </w:divBdr>
        </w:div>
        <w:div w:id="186335170">
          <w:marLeft w:val="0"/>
          <w:marRight w:val="0"/>
          <w:marTop w:val="0"/>
          <w:marBottom w:val="0"/>
          <w:divBdr>
            <w:top w:val="none" w:sz="0" w:space="0" w:color="auto"/>
            <w:left w:val="none" w:sz="0" w:space="0" w:color="auto"/>
            <w:bottom w:val="none" w:sz="0" w:space="0" w:color="auto"/>
            <w:right w:val="none" w:sz="0" w:space="0" w:color="auto"/>
          </w:divBdr>
        </w:div>
        <w:div w:id="332530580">
          <w:marLeft w:val="0"/>
          <w:marRight w:val="0"/>
          <w:marTop w:val="0"/>
          <w:marBottom w:val="0"/>
          <w:divBdr>
            <w:top w:val="none" w:sz="0" w:space="0" w:color="auto"/>
            <w:left w:val="none" w:sz="0" w:space="0" w:color="auto"/>
            <w:bottom w:val="none" w:sz="0" w:space="0" w:color="auto"/>
            <w:right w:val="none" w:sz="0" w:space="0" w:color="auto"/>
          </w:divBdr>
        </w:div>
        <w:div w:id="1242720419">
          <w:marLeft w:val="0"/>
          <w:marRight w:val="0"/>
          <w:marTop w:val="0"/>
          <w:marBottom w:val="0"/>
          <w:divBdr>
            <w:top w:val="none" w:sz="0" w:space="0" w:color="auto"/>
            <w:left w:val="none" w:sz="0" w:space="0" w:color="auto"/>
            <w:bottom w:val="none" w:sz="0" w:space="0" w:color="auto"/>
            <w:right w:val="none" w:sz="0" w:space="0" w:color="auto"/>
          </w:divBdr>
        </w:div>
        <w:div w:id="1772704540">
          <w:marLeft w:val="0"/>
          <w:marRight w:val="0"/>
          <w:marTop w:val="0"/>
          <w:marBottom w:val="0"/>
          <w:divBdr>
            <w:top w:val="none" w:sz="0" w:space="0" w:color="auto"/>
            <w:left w:val="none" w:sz="0" w:space="0" w:color="auto"/>
            <w:bottom w:val="none" w:sz="0" w:space="0" w:color="auto"/>
            <w:right w:val="none" w:sz="0" w:space="0" w:color="auto"/>
          </w:divBdr>
        </w:div>
        <w:div w:id="1823111507">
          <w:marLeft w:val="0"/>
          <w:marRight w:val="0"/>
          <w:marTop w:val="0"/>
          <w:marBottom w:val="0"/>
          <w:divBdr>
            <w:top w:val="none" w:sz="0" w:space="0" w:color="auto"/>
            <w:left w:val="none" w:sz="0" w:space="0" w:color="auto"/>
            <w:bottom w:val="none" w:sz="0" w:space="0" w:color="auto"/>
            <w:right w:val="none" w:sz="0" w:space="0" w:color="auto"/>
          </w:divBdr>
        </w:div>
        <w:div w:id="61951420">
          <w:marLeft w:val="0"/>
          <w:marRight w:val="0"/>
          <w:marTop w:val="0"/>
          <w:marBottom w:val="0"/>
          <w:divBdr>
            <w:top w:val="none" w:sz="0" w:space="0" w:color="auto"/>
            <w:left w:val="none" w:sz="0" w:space="0" w:color="auto"/>
            <w:bottom w:val="none" w:sz="0" w:space="0" w:color="auto"/>
            <w:right w:val="none" w:sz="0" w:space="0" w:color="auto"/>
          </w:divBdr>
        </w:div>
        <w:div w:id="1457484813">
          <w:marLeft w:val="0"/>
          <w:marRight w:val="0"/>
          <w:marTop w:val="0"/>
          <w:marBottom w:val="0"/>
          <w:divBdr>
            <w:top w:val="none" w:sz="0" w:space="0" w:color="auto"/>
            <w:left w:val="none" w:sz="0" w:space="0" w:color="auto"/>
            <w:bottom w:val="none" w:sz="0" w:space="0" w:color="auto"/>
            <w:right w:val="none" w:sz="0" w:space="0" w:color="auto"/>
          </w:divBdr>
        </w:div>
        <w:div w:id="1311131799">
          <w:marLeft w:val="0"/>
          <w:marRight w:val="0"/>
          <w:marTop w:val="0"/>
          <w:marBottom w:val="0"/>
          <w:divBdr>
            <w:top w:val="none" w:sz="0" w:space="0" w:color="auto"/>
            <w:left w:val="none" w:sz="0" w:space="0" w:color="auto"/>
            <w:bottom w:val="none" w:sz="0" w:space="0" w:color="auto"/>
            <w:right w:val="none" w:sz="0" w:space="0" w:color="auto"/>
          </w:divBdr>
        </w:div>
        <w:div w:id="1940092716">
          <w:marLeft w:val="0"/>
          <w:marRight w:val="0"/>
          <w:marTop w:val="0"/>
          <w:marBottom w:val="0"/>
          <w:divBdr>
            <w:top w:val="none" w:sz="0" w:space="0" w:color="auto"/>
            <w:left w:val="none" w:sz="0" w:space="0" w:color="auto"/>
            <w:bottom w:val="none" w:sz="0" w:space="0" w:color="auto"/>
            <w:right w:val="none" w:sz="0" w:space="0" w:color="auto"/>
          </w:divBdr>
        </w:div>
        <w:div w:id="19163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C49D-8F76-4D6D-9793-8CC192A9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39209</Words>
  <Characters>223494</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ASMIN</cp:lastModifiedBy>
  <cp:revision>31</cp:revision>
  <cp:lastPrinted>2021-01-29T07:59:00Z</cp:lastPrinted>
  <dcterms:created xsi:type="dcterms:W3CDTF">2018-10-07T20:05:00Z</dcterms:created>
  <dcterms:modified xsi:type="dcterms:W3CDTF">2021-01-29T08:09:00Z</dcterms:modified>
</cp:coreProperties>
</file>